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69A" w:rsidRDefault="00BC269A" w:rsidP="00DA6AB2">
      <w:pPr>
        <w:keepLines/>
        <w:spacing w:after="240"/>
        <w:jc w:val="right"/>
        <w:rPr>
          <w:lang w:eastAsia="ru-RU"/>
        </w:rPr>
      </w:pPr>
    </w:p>
    <w:p w:rsidR="00F53B31" w:rsidRPr="00BC269A" w:rsidRDefault="00BC269A" w:rsidP="00BC269A">
      <w:pPr>
        <w:keepLines/>
        <w:jc w:val="center"/>
        <w:rPr>
          <w:b/>
          <w:sz w:val="28"/>
          <w:szCs w:val="28"/>
          <w:lang w:eastAsia="ru-RU"/>
        </w:rPr>
      </w:pPr>
      <w:r w:rsidRPr="00BC269A">
        <w:rPr>
          <w:b/>
          <w:sz w:val="28"/>
          <w:szCs w:val="28"/>
          <w:lang w:eastAsia="ru-RU"/>
        </w:rPr>
        <w:t>Н</w:t>
      </w:r>
      <w:r w:rsidRPr="001A6DB1">
        <w:rPr>
          <w:b/>
          <w:sz w:val="28"/>
          <w:szCs w:val="28"/>
          <w:lang w:eastAsia="ru-RU"/>
        </w:rPr>
        <w:t xml:space="preserve">а распоряжение средствами материнского капитала жителям </w:t>
      </w:r>
      <w:r w:rsidRPr="00BC269A">
        <w:rPr>
          <w:b/>
          <w:sz w:val="28"/>
          <w:szCs w:val="28"/>
          <w:lang w:eastAsia="ru-RU"/>
        </w:rPr>
        <w:t xml:space="preserve">Брянщины </w:t>
      </w:r>
      <w:r>
        <w:rPr>
          <w:b/>
          <w:sz w:val="28"/>
          <w:szCs w:val="28"/>
          <w:lang w:eastAsia="ru-RU"/>
        </w:rPr>
        <w:t xml:space="preserve"> </w:t>
      </w:r>
      <w:r w:rsidRPr="001A6DB1">
        <w:rPr>
          <w:b/>
          <w:sz w:val="28"/>
          <w:szCs w:val="28"/>
          <w:lang w:eastAsia="ru-RU"/>
        </w:rPr>
        <w:t xml:space="preserve">выделено </w:t>
      </w:r>
      <w:r w:rsidR="00993490">
        <w:rPr>
          <w:b/>
          <w:sz w:val="28"/>
          <w:szCs w:val="28"/>
          <w:lang w:eastAsia="ru-RU"/>
        </w:rPr>
        <w:t>почти</w:t>
      </w:r>
      <w:r w:rsidRPr="001A6DB1">
        <w:rPr>
          <w:b/>
          <w:sz w:val="28"/>
          <w:szCs w:val="28"/>
          <w:lang w:eastAsia="ru-RU"/>
        </w:rPr>
        <w:t xml:space="preserve"> </w:t>
      </w:r>
      <w:r w:rsidR="00993490">
        <w:rPr>
          <w:b/>
          <w:sz w:val="28"/>
          <w:szCs w:val="28"/>
          <w:lang w:eastAsia="ru-RU"/>
        </w:rPr>
        <w:t>19</w:t>
      </w:r>
      <w:r w:rsidR="00361A43" w:rsidRPr="00361A43">
        <w:rPr>
          <w:b/>
          <w:sz w:val="28"/>
          <w:szCs w:val="28"/>
          <w:lang w:eastAsia="ru-RU"/>
        </w:rPr>
        <w:t xml:space="preserve"> </w:t>
      </w:r>
      <w:r w:rsidRPr="001A6DB1">
        <w:rPr>
          <w:b/>
          <w:sz w:val="28"/>
          <w:szCs w:val="28"/>
          <w:lang w:eastAsia="ru-RU"/>
        </w:rPr>
        <w:t>м</w:t>
      </w:r>
      <w:r w:rsidR="00E968A0">
        <w:rPr>
          <w:b/>
          <w:sz w:val="28"/>
          <w:szCs w:val="28"/>
          <w:lang w:eastAsia="ru-RU"/>
        </w:rPr>
        <w:t xml:space="preserve">иллиардов </w:t>
      </w:r>
      <w:r w:rsidRPr="001A6DB1">
        <w:rPr>
          <w:b/>
          <w:sz w:val="28"/>
          <w:szCs w:val="28"/>
          <w:lang w:eastAsia="ru-RU"/>
        </w:rPr>
        <w:t>рублей</w:t>
      </w:r>
    </w:p>
    <w:p w:rsidR="001A6DB1" w:rsidRPr="001578CA" w:rsidRDefault="00D11486" w:rsidP="001578CA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1578CA">
        <w:rPr>
          <w:sz w:val="28"/>
          <w:szCs w:val="28"/>
          <w:lang w:eastAsia="ru-RU"/>
        </w:rPr>
        <w:t>Материнский семейный капитал  - это с</w:t>
      </w:r>
      <w:r w:rsidR="001A6DB1" w:rsidRPr="001578CA">
        <w:rPr>
          <w:sz w:val="28"/>
          <w:szCs w:val="28"/>
          <w:lang w:eastAsia="ru-RU"/>
        </w:rPr>
        <w:t>амая большая материальная поддержка государства</w:t>
      </w:r>
      <w:r w:rsidRPr="001578CA">
        <w:rPr>
          <w:sz w:val="28"/>
          <w:szCs w:val="28"/>
          <w:lang w:eastAsia="ru-RU"/>
        </w:rPr>
        <w:t xml:space="preserve"> для семей, имеющих детей</w:t>
      </w:r>
      <w:r w:rsidR="001A6DB1" w:rsidRPr="001578CA">
        <w:rPr>
          <w:sz w:val="28"/>
          <w:szCs w:val="28"/>
          <w:lang w:eastAsia="ru-RU"/>
        </w:rPr>
        <w:t xml:space="preserve">. Изначально, в 2007 году, он составлял 250 тысяч рублей. Сейчас, после неоднократной индексации, материнский капитал </w:t>
      </w:r>
      <w:r w:rsidR="001578CA" w:rsidRPr="001578CA">
        <w:rPr>
          <w:sz w:val="28"/>
          <w:szCs w:val="28"/>
          <w:lang w:eastAsia="ru-RU"/>
        </w:rPr>
        <w:t xml:space="preserve">составляет уже </w:t>
      </w:r>
      <w:r w:rsidR="001A6DB1" w:rsidRPr="001578CA">
        <w:rPr>
          <w:sz w:val="28"/>
          <w:szCs w:val="28"/>
          <w:lang w:eastAsia="ru-RU"/>
        </w:rPr>
        <w:t xml:space="preserve"> </w:t>
      </w:r>
      <w:r w:rsidR="001A6DB1" w:rsidRPr="00F8050A">
        <w:rPr>
          <w:b/>
          <w:sz w:val="28"/>
          <w:szCs w:val="28"/>
          <w:lang w:eastAsia="ru-RU"/>
        </w:rPr>
        <w:t>4</w:t>
      </w:r>
      <w:r w:rsidRPr="00F8050A">
        <w:rPr>
          <w:b/>
          <w:sz w:val="28"/>
          <w:szCs w:val="28"/>
          <w:lang w:eastAsia="ru-RU"/>
        </w:rPr>
        <w:t>66</w:t>
      </w:r>
      <w:r w:rsidR="001A6DB1" w:rsidRPr="00F8050A">
        <w:rPr>
          <w:b/>
          <w:sz w:val="28"/>
          <w:szCs w:val="28"/>
          <w:lang w:eastAsia="ru-RU"/>
        </w:rPr>
        <w:t xml:space="preserve"> тысяч</w:t>
      </w:r>
      <w:r w:rsidR="00445CA8" w:rsidRPr="00F8050A">
        <w:rPr>
          <w:b/>
          <w:sz w:val="28"/>
          <w:szCs w:val="28"/>
          <w:lang w:eastAsia="ru-RU"/>
        </w:rPr>
        <w:t xml:space="preserve"> 617 рублей</w:t>
      </w:r>
      <w:r w:rsidR="001A6DB1" w:rsidRPr="001578CA">
        <w:rPr>
          <w:sz w:val="28"/>
          <w:szCs w:val="28"/>
          <w:lang w:eastAsia="ru-RU"/>
        </w:rPr>
        <w:t>.</w:t>
      </w:r>
      <w:r w:rsidR="00A9395B">
        <w:rPr>
          <w:sz w:val="28"/>
          <w:szCs w:val="28"/>
          <w:lang w:eastAsia="ru-RU"/>
        </w:rPr>
        <w:t xml:space="preserve"> </w:t>
      </w:r>
    </w:p>
    <w:p w:rsidR="001A6DB1" w:rsidRPr="001578CA" w:rsidRDefault="001A6DB1" w:rsidP="001578CA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578CA">
        <w:rPr>
          <w:sz w:val="28"/>
          <w:szCs w:val="28"/>
          <w:lang w:eastAsia="ru-RU"/>
        </w:rPr>
        <w:t xml:space="preserve">За время  реализации программы по поддержке семей  с детьми (с 2007 по 1 </w:t>
      </w:r>
      <w:r w:rsidR="00026341" w:rsidRPr="001578CA">
        <w:rPr>
          <w:sz w:val="28"/>
          <w:szCs w:val="28"/>
          <w:lang w:eastAsia="ru-RU"/>
        </w:rPr>
        <w:t xml:space="preserve">января </w:t>
      </w:r>
      <w:r w:rsidRPr="001578CA">
        <w:rPr>
          <w:sz w:val="28"/>
          <w:szCs w:val="28"/>
          <w:lang w:eastAsia="ru-RU"/>
        </w:rPr>
        <w:t>20</w:t>
      </w:r>
      <w:r w:rsidR="00026341" w:rsidRPr="001578CA">
        <w:rPr>
          <w:sz w:val="28"/>
          <w:szCs w:val="28"/>
          <w:lang w:eastAsia="ru-RU"/>
        </w:rPr>
        <w:t>20</w:t>
      </w:r>
      <w:r w:rsidRPr="001578CA">
        <w:rPr>
          <w:sz w:val="28"/>
          <w:szCs w:val="28"/>
          <w:lang w:eastAsia="ru-RU"/>
        </w:rPr>
        <w:t xml:space="preserve"> гг.) на Брянщине было выдано  </w:t>
      </w:r>
      <w:r w:rsidR="00026341" w:rsidRPr="001578CA">
        <w:rPr>
          <w:sz w:val="28"/>
          <w:szCs w:val="28"/>
          <w:lang w:eastAsia="ru-RU"/>
        </w:rPr>
        <w:t xml:space="preserve">более </w:t>
      </w:r>
      <w:r w:rsidR="00361A43" w:rsidRPr="001578CA">
        <w:rPr>
          <w:b/>
          <w:sz w:val="28"/>
          <w:szCs w:val="28"/>
          <w:lang w:eastAsia="ru-RU"/>
        </w:rPr>
        <w:t>75</w:t>
      </w:r>
      <w:r w:rsidR="00361A43" w:rsidRPr="001578CA">
        <w:rPr>
          <w:sz w:val="28"/>
          <w:szCs w:val="28"/>
          <w:lang w:eastAsia="ru-RU"/>
        </w:rPr>
        <w:t xml:space="preserve"> </w:t>
      </w:r>
      <w:r w:rsidRPr="001578CA">
        <w:rPr>
          <w:sz w:val="28"/>
          <w:szCs w:val="28"/>
          <w:lang w:eastAsia="ru-RU"/>
        </w:rPr>
        <w:t xml:space="preserve"> тысяч  сертификатов на материнский семейный капитал, из них</w:t>
      </w:r>
      <w:r w:rsidR="00993490" w:rsidRPr="001578CA">
        <w:rPr>
          <w:sz w:val="28"/>
          <w:szCs w:val="28"/>
          <w:lang w:eastAsia="ru-RU"/>
        </w:rPr>
        <w:t xml:space="preserve"> </w:t>
      </w:r>
      <w:r w:rsidR="00B77FA7" w:rsidRPr="00B77FA7">
        <w:rPr>
          <w:sz w:val="28"/>
          <w:szCs w:val="28"/>
          <w:lang w:eastAsia="ru-RU"/>
        </w:rPr>
        <w:t xml:space="preserve">более </w:t>
      </w:r>
      <w:r w:rsidRPr="001578CA">
        <w:rPr>
          <w:sz w:val="28"/>
          <w:szCs w:val="28"/>
          <w:lang w:eastAsia="ru-RU"/>
        </w:rPr>
        <w:t xml:space="preserve"> </w:t>
      </w:r>
      <w:r w:rsidR="00361A43" w:rsidRPr="001578CA">
        <w:rPr>
          <w:b/>
          <w:sz w:val="28"/>
          <w:szCs w:val="28"/>
          <w:lang w:eastAsia="ru-RU"/>
        </w:rPr>
        <w:t>440</w:t>
      </w:r>
      <w:r w:rsidR="00B77FA7">
        <w:rPr>
          <w:b/>
          <w:sz w:val="28"/>
          <w:szCs w:val="28"/>
          <w:lang w:eastAsia="ru-RU"/>
        </w:rPr>
        <w:t>0</w:t>
      </w:r>
      <w:r w:rsidRPr="001578CA">
        <w:rPr>
          <w:sz w:val="28"/>
          <w:szCs w:val="28"/>
          <w:lang w:eastAsia="ru-RU"/>
        </w:rPr>
        <w:t xml:space="preserve">– в </w:t>
      </w:r>
      <w:r w:rsidR="00026341" w:rsidRPr="001578CA">
        <w:rPr>
          <w:sz w:val="28"/>
          <w:szCs w:val="28"/>
          <w:lang w:eastAsia="ru-RU"/>
        </w:rPr>
        <w:t>прошлом</w:t>
      </w:r>
      <w:r w:rsidRPr="001578CA">
        <w:rPr>
          <w:sz w:val="28"/>
          <w:szCs w:val="28"/>
          <w:lang w:eastAsia="ru-RU"/>
        </w:rPr>
        <w:t xml:space="preserve"> году.</w:t>
      </w:r>
    </w:p>
    <w:p w:rsidR="001A6DB1" w:rsidRPr="001578CA" w:rsidRDefault="001A6DB1" w:rsidP="001578CA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578CA">
        <w:rPr>
          <w:sz w:val="28"/>
          <w:szCs w:val="28"/>
          <w:lang w:eastAsia="ru-RU"/>
        </w:rPr>
        <w:t xml:space="preserve">Самое популярное направление использования материнского капитала – улучшение жилищных условий. За время действия Программы, благодаря материнскому сертификату, жилищные условия улучшили  более </w:t>
      </w:r>
      <w:r w:rsidR="00361A43" w:rsidRPr="001578CA">
        <w:rPr>
          <w:b/>
          <w:sz w:val="28"/>
          <w:szCs w:val="28"/>
          <w:lang w:eastAsia="ru-RU"/>
        </w:rPr>
        <w:t>49</w:t>
      </w:r>
      <w:r w:rsidR="00361A43" w:rsidRPr="001578CA">
        <w:rPr>
          <w:sz w:val="28"/>
          <w:szCs w:val="28"/>
          <w:lang w:eastAsia="ru-RU"/>
        </w:rPr>
        <w:t xml:space="preserve"> </w:t>
      </w:r>
      <w:r w:rsidRPr="001578CA">
        <w:rPr>
          <w:sz w:val="28"/>
          <w:szCs w:val="28"/>
          <w:lang w:eastAsia="ru-RU"/>
        </w:rPr>
        <w:t>тысяч брянских семей. При этом более</w:t>
      </w:r>
      <w:r w:rsidR="00456F7E" w:rsidRPr="001578CA">
        <w:rPr>
          <w:sz w:val="28"/>
          <w:szCs w:val="28"/>
          <w:lang w:eastAsia="ru-RU"/>
        </w:rPr>
        <w:t xml:space="preserve"> </w:t>
      </w:r>
      <w:r w:rsidR="00361A43" w:rsidRPr="001578CA">
        <w:rPr>
          <w:b/>
          <w:sz w:val="28"/>
          <w:szCs w:val="28"/>
          <w:lang w:eastAsia="ru-RU"/>
        </w:rPr>
        <w:t>23</w:t>
      </w:r>
      <w:r w:rsidRPr="001578CA">
        <w:rPr>
          <w:sz w:val="28"/>
          <w:szCs w:val="28"/>
          <w:lang w:eastAsia="ru-RU"/>
        </w:rPr>
        <w:t xml:space="preserve"> тысяч семей  частично или полностью погасили материнским капиталом жилищные кредиты. Еще более </w:t>
      </w:r>
      <w:r w:rsidR="00361A43" w:rsidRPr="001578CA">
        <w:rPr>
          <w:b/>
          <w:sz w:val="28"/>
          <w:szCs w:val="28"/>
          <w:lang w:eastAsia="ru-RU"/>
        </w:rPr>
        <w:t>26</w:t>
      </w:r>
      <w:r w:rsidRPr="001578CA">
        <w:rPr>
          <w:b/>
          <w:sz w:val="28"/>
          <w:szCs w:val="28"/>
          <w:lang w:eastAsia="ru-RU"/>
        </w:rPr>
        <w:t xml:space="preserve"> </w:t>
      </w:r>
      <w:r w:rsidRPr="001578CA">
        <w:rPr>
          <w:sz w:val="28"/>
          <w:szCs w:val="28"/>
          <w:lang w:eastAsia="ru-RU"/>
        </w:rPr>
        <w:t xml:space="preserve">тысяч семей улучшили жилищные условия без привлечения кредитных средств. При этом более </w:t>
      </w:r>
      <w:r w:rsidR="00361A43" w:rsidRPr="001578CA">
        <w:rPr>
          <w:b/>
          <w:sz w:val="28"/>
          <w:szCs w:val="28"/>
          <w:lang w:eastAsia="ru-RU"/>
        </w:rPr>
        <w:t>9</w:t>
      </w:r>
      <w:r w:rsidR="00361A43" w:rsidRPr="001578CA">
        <w:rPr>
          <w:sz w:val="28"/>
          <w:szCs w:val="28"/>
          <w:lang w:eastAsia="ru-RU"/>
        </w:rPr>
        <w:t xml:space="preserve"> </w:t>
      </w:r>
      <w:r w:rsidRPr="001578CA">
        <w:rPr>
          <w:sz w:val="28"/>
          <w:szCs w:val="28"/>
          <w:lang w:eastAsia="ru-RU"/>
        </w:rPr>
        <w:t xml:space="preserve">млрд. рублей было выделено  на погашение брянскими семьями кредита (займа) для приобретения жилья и  более  </w:t>
      </w:r>
      <w:r w:rsidR="00361A43" w:rsidRPr="001578CA">
        <w:rPr>
          <w:b/>
          <w:sz w:val="28"/>
          <w:szCs w:val="28"/>
          <w:lang w:eastAsia="ru-RU"/>
        </w:rPr>
        <w:t>8</w:t>
      </w:r>
      <w:r w:rsidR="00361A43" w:rsidRPr="001578CA">
        <w:rPr>
          <w:sz w:val="28"/>
          <w:szCs w:val="28"/>
          <w:lang w:eastAsia="ru-RU"/>
        </w:rPr>
        <w:t xml:space="preserve"> </w:t>
      </w:r>
      <w:r w:rsidRPr="001578CA">
        <w:rPr>
          <w:sz w:val="28"/>
          <w:szCs w:val="28"/>
          <w:lang w:eastAsia="ru-RU"/>
        </w:rPr>
        <w:t xml:space="preserve"> млрд. рублей -  на улучшение жилищных условий  семей без привлечения кредитных средств.</w:t>
      </w:r>
    </w:p>
    <w:p w:rsidR="001A6DB1" w:rsidRPr="001578CA" w:rsidRDefault="001A6DB1" w:rsidP="001578CA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578CA">
        <w:rPr>
          <w:sz w:val="28"/>
          <w:szCs w:val="28"/>
          <w:lang w:eastAsia="ru-RU"/>
        </w:rPr>
        <w:t xml:space="preserve">На Брянщине  было принято более </w:t>
      </w:r>
      <w:r w:rsidR="00361A43" w:rsidRPr="001578CA">
        <w:rPr>
          <w:b/>
          <w:sz w:val="28"/>
          <w:szCs w:val="28"/>
          <w:lang w:eastAsia="ru-RU"/>
        </w:rPr>
        <w:t>3</w:t>
      </w:r>
      <w:r w:rsidR="00361A43" w:rsidRPr="001578CA">
        <w:rPr>
          <w:sz w:val="28"/>
          <w:szCs w:val="28"/>
          <w:lang w:eastAsia="ru-RU"/>
        </w:rPr>
        <w:t xml:space="preserve"> </w:t>
      </w:r>
      <w:r w:rsidRPr="001578CA">
        <w:rPr>
          <w:sz w:val="28"/>
          <w:szCs w:val="28"/>
          <w:lang w:eastAsia="ru-RU"/>
        </w:rPr>
        <w:t xml:space="preserve">тысяч заявлений на обучение детей за счет средств материнского семейного капитала. На эти цели брянцы направили  более </w:t>
      </w:r>
      <w:r w:rsidR="00361A43" w:rsidRPr="001578CA">
        <w:rPr>
          <w:b/>
          <w:sz w:val="28"/>
          <w:szCs w:val="28"/>
          <w:lang w:eastAsia="ru-RU"/>
        </w:rPr>
        <w:t>199</w:t>
      </w:r>
      <w:r w:rsidR="00361A43" w:rsidRPr="001578CA">
        <w:rPr>
          <w:sz w:val="28"/>
          <w:szCs w:val="28"/>
          <w:lang w:eastAsia="ru-RU"/>
        </w:rPr>
        <w:t xml:space="preserve"> </w:t>
      </w:r>
      <w:r w:rsidRPr="001578CA">
        <w:rPr>
          <w:sz w:val="28"/>
          <w:szCs w:val="28"/>
          <w:lang w:eastAsia="ru-RU"/>
        </w:rPr>
        <w:t>млн. рублей.</w:t>
      </w:r>
    </w:p>
    <w:p w:rsidR="001A6DB1" w:rsidRPr="001578CA" w:rsidRDefault="00993490" w:rsidP="001578CA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578CA">
        <w:rPr>
          <w:b/>
          <w:sz w:val="28"/>
          <w:szCs w:val="28"/>
          <w:lang w:eastAsia="ru-RU"/>
        </w:rPr>
        <w:t>2</w:t>
      </w:r>
      <w:r w:rsidRPr="001578CA">
        <w:rPr>
          <w:color w:val="FF0000"/>
          <w:sz w:val="28"/>
          <w:szCs w:val="28"/>
          <w:lang w:eastAsia="ru-RU"/>
        </w:rPr>
        <w:t xml:space="preserve"> </w:t>
      </w:r>
      <w:r w:rsidR="001A6DB1" w:rsidRPr="001578CA">
        <w:rPr>
          <w:sz w:val="28"/>
          <w:szCs w:val="28"/>
          <w:lang w:eastAsia="ru-RU"/>
        </w:rPr>
        <w:t xml:space="preserve"> мамочк</w:t>
      </w:r>
      <w:r w:rsidRPr="001578CA">
        <w:rPr>
          <w:sz w:val="28"/>
          <w:szCs w:val="28"/>
          <w:lang w:eastAsia="ru-RU"/>
        </w:rPr>
        <w:t>и</w:t>
      </w:r>
      <w:r w:rsidR="001A6DB1" w:rsidRPr="001578CA">
        <w:rPr>
          <w:sz w:val="28"/>
          <w:szCs w:val="28"/>
          <w:lang w:eastAsia="ru-RU"/>
        </w:rPr>
        <w:t xml:space="preserve"> решил</w:t>
      </w:r>
      <w:r w:rsidRPr="001578CA">
        <w:rPr>
          <w:sz w:val="28"/>
          <w:szCs w:val="28"/>
          <w:lang w:eastAsia="ru-RU"/>
        </w:rPr>
        <w:t>и</w:t>
      </w:r>
      <w:r w:rsidR="001A6DB1" w:rsidRPr="001578CA">
        <w:rPr>
          <w:sz w:val="28"/>
          <w:szCs w:val="28"/>
          <w:lang w:eastAsia="ru-RU"/>
        </w:rPr>
        <w:t xml:space="preserve"> использовать материнский капитал для формирования  своей накопительной пенсии.</w:t>
      </w:r>
    </w:p>
    <w:p w:rsidR="001A6DB1" w:rsidRPr="001578CA" w:rsidRDefault="001A6DB1" w:rsidP="001578CA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578CA">
        <w:rPr>
          <w:sz w:val="28"/>
          <w:szCs w:val="28"/>
          <w:lang w:eastAsia="ru-RU"/>
        </w:rPr>
        <w:t xml:space="preserve">Активно поддерживают брянские семьи и еще одну инициативу </w:t>
      </w:r>
      <w:r w:rsidR="00853FB4" w:rsidRPr="001578CA">
        <w:rPr>
          <w:sz w:val="28"/>
          <w:szCs w:val="28"/>
          <w:lang w:eastAsia="ru-RU"/>
        </w:rPr>
        <w:t>П</w:t>
      </w:r>
      <w:r w:rsidRPr="001578CA">
        <w:rPr>
          <w:sz w:val="28"/>
          <w:szCs w:val="28"/>
          <w:lang w:eastAsia="ru-RU"/>
        </w:rPr>
        <w:t xml:space="preserve">резидента России. Более </w:t>
      </w:r>
      <w:r w:rsidR="00361A43" w:rsidRPr="001578CA">
        <w:rPr>
          <w:b/>
          <w:sz w:val="28"/>
          <w:szCs w:val="28"/>
          <w:lang w:eastAsia="ru-RU"/>
        </w:rPr>
        <w:t>1700</w:t>
      </w:r>
      <w:r w:rsidR="00361A43" w:rsidRPr="001578CA">
        <w:rPr>
          <w:sz w:val="28"/>
          <w:szCs w:val="28"/>
          <w:lang w:eastAsia="ru-RU"/>
        </w:rPr>
        <w:t xml:space="preserve"> </w:t>
      </w:r>
      <w:r w:rsidRPr="001578CA">
        <w:rPr>
          <w:sz w:val="28"/>
          <w:szCs w:val="28"/>
          <w:lang w:eastAsia="ru-RU"/>
        </w:rPr>
        <w:t xml:space="preserve"> мамочек обратились в </w:t>
      </w:r>
      <w:r w:rsidR="001A22F3" w:rsidRPr="001578CA">
        <w:rPr>
          <w:sz w:val="28"/>
          <w:szCs w:val="28"/>
          <w:lang w:eastAsia="ru-RU"/>
        </w:rPr>
        <w:t>прошлом</w:t>
      </w:r>
      <w:r w:rsidRPr="001578CA">
        <w:rPr>
          <w:sz w:val="28"/>
          <w:szCs w:val="28"/>
          <w:lang w:eastAsia="ru-RU"/>
        </w:rPr>
        <w:t xml:space="preserve"> году в ПФР за установлением  ежемесячной выплаты из средств материнского семейного капитала. На эти цели  выделено уже более </w:t>
      </w:r>
      <w:r w:rsidR="00361A43" w:rsidRPr="001578CA">
        <w:rPr>
          <w:sz w:val="28"/>
          <w:szCs w:val="28"/>
          <w:lang w:eastAsia="ru-RU"/>
        </w:rPr>
        <w:t xml:space="preserve"> </w:t>
      </w:r>
      <w:r w:rsidR="00361A43" w:rsidRPr="001578CA">
        <w:rPr>
          <w:b/>
          <w:sz w:val="28"/>
          <w:szCs w:val="28"/>
          <w:lang w:eastAsia="ru-RU"/>
        </w:rPr>
        <w:t>99</w:t>
      </w:r>
      <w:r w:rsidR="00993490" w:rsidRPr="001578CA">
        <w:rPr>
          <w:sz w:val="28"/>
          <w:szCs w:val="28"/>
          <w:lang w:eastAsia="ru-RU"/>
        </w:rPr>
        <w:t xml:space="preserve"> млн. рублей (всего </w:t>
      </w:r>
      <w:r w:rsidR="001A22F3" w:rsidRPr="001578CA">
        <w:rPr>
          <w:sz w:val="28"/>
          <w:szCs w:val="28"/>
          <w:lang w:eastAsia="ru-RU"/>
        </w:rPr>
        <w:t xml:space="preserve"> </w:t>
      </w:r>
      <w:r w:rsidR="000C4486" w:rsidRPr="001578CA">
        <w:rPr>
          <w:sz w:val="28"/>
          <w:szCs w:val="28"/>
          <w:lang w:eastAsia="ru-RU"/>
        </w:rPr>
        <w:t xml:space="preserve">с 2018 года </w:t>
      </w:r>
      <w:r w:rsidR="001A22F3" w:rsidRPr="001578CA">
        <w:rPr>
          <w:sz w:val="28"/>
          <w:szCs w:val="28"/>
          <w:lang w:eastAsia="ru-RU"/>
        </w:rPr>
        <w:t xml:space="preserve">обратились </w:t>
      </w:r>
      <w:r w:rsidR="00993490" w:rsidRPr="001578CA">
        <w:rPr>
          <w:sz w:val="28"/>
          <w:szCs w:val="28"/>
          <w:lang w:eastAsia="ru-RU"/>
        </w:rPr>
        <w:t xml:space="preserve">2206 мамочек, </w:t>
      </w:r>
      <w:r w:rsidR="001A22F3" w:rsidRPr="001578CA">
        <w:rPr>
          <w:sz w:val="28"/>
          <w:szCs w:val="28"/>
          <w:lang w:eastAsia="ru-RU"/>
        </w:rPr>
        <w:t xml:space="preserve">им было выделено </w:t>
      </w:r>
      <w:r w:rsidR="00993490" w:rsidRPr="001578CA">
        <w:rPr>
          <w:sz w:val="28"/>
          <w:szCs w:val="28"/>
          <w:lang w:eastAsia="ru-RU"/>
        </w:rPr>
        <w:t>более 133 млн. руб.).</w:t>
      </w:r>
    </w:p>
    <w:p w:rsidR="00F53B31" w:rsidRPr="001578CA" w:rsidRDefault="001A6DB1" w:rsidP="001578CA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578CA">
        <w:rPr>
          <w:sz w:val="28"/>
          <w:szCs w:val="28"/>
          <w:lang w:eastAsia="ru-RU"/>
        </w:rPr>
        <w:t>В</w:t>
      </w:r>
      <w:r w:rsidR="00DC79F6" w:rsidRPr="001578CA">
        <w:rPr>
          <w:sz w:val="28"/>
          <w:szCs w:val="28"/>
          <w:lang w:eastAsia="ru-RU"/>
        </w:rPr>
        <w:t xml:space="preserve"> целом </w:t>
      </w:r>
      <w:r w:rsidRPr="001578CA">
        <w:rPr>
          <w:sz w:val="28"/>
          <w:szCs w:val="28"/>
          <w:lang w:eastAsia="ru-RU"/>
        </w:rPr>
        <w:t xml:space="preserve"> на распоряжение средствами материнского капитала жителям области  </w:t>
      </w:r>
      <w:r w:rsidR="00DC79F6" w:rsidRPr="001578CA">
        <w:rPr>
          <w:sz w:val="28"/>
          <w:szCs w:val="28"/>
          <w:lang w:eastAsia="ru-RU"/>
        </w:rPr>
        <w:t xml:space="preserve">было </w:t>
      </w:r>
      <w:r w:rsidRPr="001578CA">
        <w:rPr>
          <w:sz w:val="28"/>
          <w:szCs w:val="28"/>
          <w:lang w:eastAsia="ru-RU"/>
        </w:rPr>
        <w:t xml:space="preserve">выделено почти </w:t>
      </w:r>
      <w:r w:rsidR="00993490" w:rsidRPr="001578CA">
        <w:rPr>
          <w:b/>
          <w:sz w:val="28"/>
          <w:szCs w:val="28"/>
          <w:lang w:eastAsia="ru-RU"/>
        </w:rPr>
        <w:t>19</w:t>
      </w:r>
      <w:r w:rsidR="00993490" w:rsidRPr="001578CA">
        <w:rPr>
          <w:sz w:val="28"/>
          <w:szCs w:val="28"/>
          <w:lang w:eastAsia="ru-RU"/>
        </w:rPr>
        <w:t xml:space="preserve"> </w:t>
      </w:r>
      <w:r w:rsidRPr="001578CA">
        <w:rPr>
          <w:sz w:val="28"/>
          <w:szCs w:val="28"/>
          <w:lang w:eastAsia="ru-RU"/>
        </w:rPr>
        <w:t>млрд. рублей.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FE" w:rsidRDefault="002837FE">
      <w:r>
        <w:separator/>
      </w:r>
    </w:p>
  </w:endnote>
  <w:endnote w:type="continuationSeparator" w:id="0">
    <w:p w:rsidR="002837FE" w:rsidRDefault="0028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FE" w:rsidRDefault="002837FE">
      <w:r>
        <w:separator/>
      </w:r>
    </w:p>
  </w:footnote>
  <w:footnote w:type="continuationSeparator" w:id="0">
    <w:p w:rsidR="002837FE" w:rsidRDefault="0028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04B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26341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4486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578CA"/>
    <w:rsid w:val="0016047D"/>
    <w:rsid w:val="00160791"/>
    <w:rsid w:val="00164938"/>
    <w:rsid w:val="00166A6B"/>
    <w:rsid w:val="00170DDC"/>
    <w:rsid w:val="00173899"/>
    <w:rsid w:val="00173C66"/>
    <w:rsid w:val="00176513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22F3"/>
    <w:rsid w:val="001A3A4F"/>
    <w:rsid w:val="001A58BC"/>
    <w:rsid w:val="001A6A4E"/>
    <w:rsid w:val="001A6DB1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1747"/>
    <w:rsid w:val="001F1A48"/>
    <w:rsid w:val="001F436A"/>
    <w:rsid w:val="001F4FD5"/>
    <w:rsid w:val="001F5654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27CB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7FE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26CC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1A43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5CA8"/>
    <w:rsid w:val="00446166"/>
    <w:rsid w:val="00450235"/>
    <w:rsid w:val="00456817"/>
    <w:rsid w:val="00456AD3"/>
    <w:rsid w:val="00456F7E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17F51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737A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2841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3FB4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490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0534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395B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77FA7"/>
    <w:rsid w:val="00B8126D"/>
    <w:rsid w:val="00B81815"/>
    <w:rsid w:val="00B830D0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269A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4BF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1486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C79F6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596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68A0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50A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96A7-E370-49D2-A826-95B26EC4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2020-01-21T14:48:00Z</cp:lastPrinted>
  <dcterms:created xsi:type="dcterms:W3CDTF">2020-01-23T06:49:00Z</dcterms:created>
  <dcterms:modified xsi:type="dcterms:W3CDTF">2020-01-23T06:49:00Z</dcterms:modified>
</cp:coreProperties>
</file>