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2F8B" w:rsidRDefault="00F52F8B" w:rsidP="00F52F8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381F9D" w:rsidRPr="00F52F8B" w:rsidRDefault="00BA5AC3" w:rsidP="00F52F8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  <w:lang w:eastAsia="ru-RU"/>
        </w:rPr>
      </w:pPr>
      <w:r>
        <w:rPr>
          <w:b/>
          <w:bCs/>
          <w:kern w:val="36"/>
          <w:sz w:val="32"/>
          <w:szCs w:val="32"/>
          <w:lang w:eastAsia="ru-RU"/>
        </w:rPr>
        <w:t>Э</w:t>
      </w:r>
      <w:r w:rsidR="00381F9D" w:rsidRPr="00F52F8B">
        <w:rPr>
          <w:b/>
          <w:bCs/>
          <w:kern w:val="36"/>
          <w:sz w:val="32"/>
          <w:szCs w:val="32"/>
          <w:lang w:eastAsia="ru-RU"/>
        </w:rPr>
        <w:t>лектронн</w:t>
      </w:r>
      <w:r>
        <w:rPr>
          <w:b/>
          <w:bCs/>
          <w:kern w:val="36"/>
          <w:sz w:val="32"/>
          <w:szCs w:val="32"/>
          <w:lang w:eastAsia="ru-RU"/>
        </w:rPr>
        <w:t>ая</w:t>
      </w:r>
      <w:r w:rsidR="00381F9D" w:rsidRPr="00F52F8B">
        <w:rPr>
          <w:b/>
          <w:bCs/>
          <w:kern w:val="36"/>
          <w:sz w:val="32"/>
          <w:szCs w:val="32"/>
          <w:lang w:eastAsia="ru-RU"/>
        </w:rPr>
        <w:t xml:space="preserve"> трудов</w:t>
      </w:r>
      <w:r>
        <w:rPr>
          <w:b/>
          <w:bCs/>
          <w:kern w:val="36"/>
          <w:sz w:val="32"/>
          <w:szCs w:val="32"/>
          <w:lang w:eastAsia="ru-RU"/>
        </w:rPr>
        <w:t>ая</w:t>
      </w:r>
      <w:r w:rsidR="00381F9D" w:rsidRPr="00F52F8B">
        <w:rPr>
          <w:b/>
          <w:bCs/>
          <w:kern w:val="36"/>
          <w:sz w:val="32"/>
          <w:szCs w:val="32"/>
          <w:lang w:eastAsia="ru-RU"/>
        </w:rPr>
        <w:t xml:space="preserve"> книжк</w:t>
      </w:r>
      <w:r>
        <w:rPr>
          <w:b/>
          <w:bCs/>
          <w:kern w:val="36"/>
          <w:sz w:val="32"/>
          <w:szCs w:val="32"/>
          <w:lang w:eastAsia="ru-RU"/>
        </w:rPr>
        <w:t>а</w:t>
      </w:r>
      <w:r w:rsidR="00381F9D" w:rsidRPr="00F52F8B">
        <w:rPr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b/>
          <w:bCs/>
          <w:kern w:val="36"/>
          <w:sz w:val="32"/>
          <w:szCs w:val="32"/>
          <w:lang w:eastAsia="ru-RU"/>
        </w:rPr>
        <w:t>имеет ряд преимуществ</w:t>
      </w:r>
    </w:p>
    <w:p w:rsidR="00381F9D" w:rsidRPr="00C75597" w:rsidRDefault="00381F9D" w:rsidP="002738A5">
      <w:pPr>
        <w:spacing w:before="100" w:beforeAutospacing="1" w:after="100" w:afterAutospacing="1"/>
        <w:jc w:val="both"/>
        <w:rPr>
          <w:lang w:eastAsia="ru-RU"/>
        </w:rPr>
      </w:pPr>
      <w:r w:rsidRPr="00C75597">
        <w:rPr>
          <w:lang w:eastAsia="ru-RU"/>
        </w:rPr>
        <w:t xml:space="preserve">С </w:t>
      </w:r>
      <w:r w:rsidR="005D7F61">
        <w:rPr>
          <w:lang w:eastAsia="ru-RU"/>
        </w:rPr>
        <w:t xml:space="preserve">1 января </w:t>
      </w:r>
      <w:r w:rsidRPr="00C75597">
        <w:rPr>
          <w:lang w:eastAsia="ru-RU"/>
        </w:rPr>
        <w:t xml:space="preserve">2020 года в </w:t>
      </w:r>
      <w:r w:rsidR="008B7F8C">
        <w:rPr>
          <w:lang w:eastAsia="ru-RU"/>
        </w:rPr>
        <w:t>России</w:t>
      </w:r>
      <w:r w:rsidRPr="00C75597">
        <w:rPr>
          <w:lang w:eastAsia="ru-RU"/>
        </w:rPr>
        <w:t xml:space="preserve"> введена электронная трудовая книжка (ЭТК). </w:t>
      </w:r>
      <w:r w:rsidR="006A1F02">
        <w:rPr>
          <w:lang w:eastAsia="ru-RU"/>
        </w:rPr>
        <w:t xml:space="preserve">Переход на нее добровольный. </w:t>
      </w:r>
      <w:r w:rsidRPr="00C75597">
        <w:rPr>
          <w:lang w:eastAsia="ru-RU"/>
        </w:rPr>
        <w:t xml:space="preserve">До </w:t>
      </w:r>
      <w:r w:rsidR="001E477B">
        <w:rPr>
          <w:lang w:eastAsia="ru-RU"/>
        </w:rPr>
        <w:t xml:space="preserve">конца этого </w:t>
      </w:r>
      <w:r w:rsidR="00063829" w:rsidRPr="00063829">
        <w:rPr>
          <w:lang w:eastAsia="ru-RU"/>
        </w:rPr>
        <w:t>года</w:t>
      </w:r>
      <w:r w:rsidRPr="00C75597">
        <w:rPr>
          <w:lang w:eastAsia="ru-RU"/>
        </w:rPr>
        <w:t xml:space="preserve"> </w:t>
      </w:r>
      <w:r w:rsidR="000B124E">
        <w:rPr>
          <w:lang w:eastAsia="ru-RU"/>
        </w:rPr>
        <w:t>жителям области</w:t>
      </w:r>
      <w:r w:rsidRPr="00C75597">
        <w:rPr>
          <w:lang w:eastAsia="ru-RU"/>
        </w:rPr>
        <w:t xml:space="preserve"> необходимо определиться, в каком виде они хотят </w:t>
      </w:r>
      <w:r w:rsidR="002639CA">
        <w:rPr>
          <w:lang w:eastAsia="ru-RU"/>
        </w:rPr>
        <w:t xml:space="preserve">учитывать свой </w:t>
      </w:r>
      <w:r w:rsidRPr="00C75597">
        <w:rPr>
          <w:lang w:eastAsia="ru-RU"/>
        </w:rPr>
        <w:t xml:space="preserve"> трудов</w:t>
      </w:r>
      <w:r w:rsidR="002639CA">
        <w:rPr>
          <w:lang w:eastAsia="ru-RU"/>
        </w:rPr>
        <w:t xml:space="preserve">ой стаж </w:t>
      </w:r>
      <w:r w:rsidRPr="00C75597">
        <w:rPr>
          <w:lang w:eastAsia="ru-RU"/>
        </w:rPr>
        <w:t>(в бумажном или электронном)</w:t>
      </w:r>
      <w:r w:rsidR="001C2D20">
        <w:rPr>
          <w:lang w:eastAsia="ru-RU"/>
        </w:rPr>
        <w:t xml:space="preserve">, </w:t>
      </w:r>
      <w:r w:rsidRPr="00C75597">
        <w:rPr>
          <w:lang w:eastAsia="ru-RU"/>
        </w:rPr>
        <w:t xml:space="preserve"> и подать соответствующее заявление работодателю.</w:t>
      </w:r>
    </w:p>
    <w:p w:rsidR="00381F9D" w:rsidRPr="00C75597" w:rsidRDefault="00381F9D" w:rsidP="002738A5">
      <w:pPr>
        <w:spacing w:before="100" w:beforeAutospacing="1" w:after="100" w:afterAutospacing="1"/>
        <w:jc w:val="both"/>
        <w:rPr>
          <w:lang w:eastAsia="ru-RU"/>
        </w:rPr>
      </w:pPr>
      <w:r w:rsidRPr="00C75597">
        <w:rPr>
          <w:lang w:eastAsia="ru-RU"/>
        </w:rPr>
        <w:t>В первом случае для сотрудника ничего не изменится, работодатель будет вести его трудовую книжку и в бумажном, и в электронном формате. Во втором</w:t>
      </w:r>
      <w:r w:rsidR="0050599B">
        <w:rPr>
          <w:lang w:eastAsia="ru-RU"/>
        </w:rPr>
        <w:t xml:space="preserve"> </w:t>
      </w:r>
      <w:r w:rsidR="007F557C">
        <w:rPr>
          <w:lang w:eastAsia="ru-RU"/>
        </w:rPr>
        <w:t>случае</w:t>
      </w:r>
      <w:r w:rsidRPr="00C75597">
        <w:rPr>
          <w:lang w:eastAsia="ru-RU"/>
        </w:rPr>
        <w:t xml:space="preserve"> бумажную трудовую </w:t>
      </w:r>
      <w:r w:rsidR="00166863">
        <w:rPr>
          <w:lang w:eastAsia="ru-RU"/>
        </w:rPr>
        <w:t xml:space="preserve">книжку </w:t>
      </w:r>
      <w:r w:rsidRPr="00C75597">
        <w:rPr>
          <w:lang w:eastAsia="ru-RU"/>
        </w:rPr>
        <w:t>выдадут работнику</w:t>
      </w:r>
      <w:r w:rsidR="005F6C43" w:rsidRPr="005F6C43">
        <w:rPr>
          <w:lang w:eastAsia="ru-RU"/>
        </w:rPr>
        <w:t xml:space="preserve"> </w:t>
      </w:r>
      <w:r w:rsidR="005F6C43" w:rsidRPr="00C75597">
        <w:rPr>
          <w:lang w:eastAsia="ru-RU"/>
        </w:rPr>
        <w:t>на руки</w:t>
      </w:r>
      <w:r w:rsidRPr="00C75597">
        <w:rPr>
          <w:lang w:eastAsia="ru-RU"/>
        </w:rPr>
        <w:t>,</w:t>
      </w:r>
      <w:r w:rsidR="00062073">
        <w:rPr>
          <w:lang w:eastAsia="ru-RU"/>
        </w:rPr>
        <w:t xml:space="preserve"> и будет формироваться</w:t>
      </w:r>
      <w:r w:rsidRPr="00C75597">
        <w:rPr>
          <w:lang w:eastAsia="ru-RU"/>
        </w:rPr>
        <w:t xml:space="preserve"> только электронная версия. У тех, кто начнет работать в 2021 году, трудовые книжки сразу </w:t>
      </w:r>
      <w:r w:rsidR="00166863">
        <w:rPr>
          <w:lang w:eastAsia="ru-RU"/>
        </w:rPr>
        <w:t>будут</w:t>
      </w:r>
      <w:r w:rsidRPr="00C75597">
        <w:rPr>
          <w:lang w:eastAsia="ru-RU"/>
        </w:rPr>
        <w:t xml:space="preserve"> формироваться </w:t>
      </w:r>
      <w:r w:rsidR="00166863">
        <w:rPr>
          <w:lang w:eastAsia="ru-RU"/>
        </w:rPr>
        <w:t xml:space="preserve">только </w:t>
      </w:r>
      <w:r w:rsidRPr="00C75597">
        <w:rPr>
          <w:lang w:eastAsia="ru-RU"/>
        </w:rPr>
        <w:t>в электронном формате.</w:t>
      </w:r>
    </w:p>
    <w:p w:rsidR="00381F9D" w:rsidRPr="00C75597" w:rsidRDefault="00381F9D" w:rsidP="002738A5">
      <w:pPr>
        <w:spacing w:before="100" w:beforeAutospacing="1" w:after="100" w:afterAutospacing="1"/>
        <w:jc w:val="both"/>
        <w:rPr>
          <w:lang w:eastAsia="ru-RU"/>
        </w:rPr>
      </w:pPr>
      <w:r w:rsidRPr="00C75597">
        <w:rPr>
          <w:lang w:eastAsia="ru-RU"/>
        </w:rPr>
        <w:t>Выписку из ЭТК можно будет распечатать самостоятельно из «Личного кабинета» на сайте ПФР и Портале госуслуг или получить в МФЦ и клиентских службах Пенсионного фонда. Она будет заверена электронной подписью и действительна во всех инстанциях. </w:t>
      </w:r>
    </w:p>
    <w:p w:rsidR="00381F9D" w:rsidRPr="00C75597" w:rsidRDefault="00381F9D" w:rsidP="002738A5">
      <w:pPr>
        <w:spacing w:before="100" w:beforeAutospacing="1" w:after="100" w:afterAutospacing="1"/>
        <w:jc w:val="both"/>
        <w:rPr>
          <w:lang w:eastAsia="ru-RU"/>
        </w:rPr>
      </w:pPr>
      <w:r w:rsidRPr="00C75597">
        <w:rPr>
          <w:lang w:eastAsia="ru-RU"/>
        </w:rPr>
        <w:t xml:space="preserve">Электронная трудовая книжка сохранит весь </w:t>
      </w:r>
      <w:r w:rsidR="00DA0DD4">
        <w:rPr>
          <w:lang w:eastAsia="ru-RU"/>
        </w:rPr>
        <w:t xml:space="preserve">основной </w:t>
      </w:r>
      <w:r w:rsidRPr="00C75597">
        <w:rPr>
          <w:lang w:eastAsia="ru-RU"/>
        </w:rPr>
        <w:t>перечень сведений, которые сейчас учитываются в бумажной версии</w:t>
      </w:r>
      <w:r w:rsidR="00DF240A">
        <w:rPr>
          <w:i/>
          <w:lang w:eastAsia="ru-RU"/>
        </w:rPr>
        <w:t>.</w:t>
      </w:r>
    </w:p>
    <w:p w:rsidR="00381F9D" w:rsidRPr="00C75597" w:rsidRDefault="00381F9D" w:rsidP="002738A5">
      <w:pPr>
        <w:spacing w:before="100" w:beforeAutospacing="1" w:after="100" w:afterAutospacing="1"/>
        <w:jc w:val="both"/>
        <w:rPr>
          <w:lang w:eastAsia="ru-RU"/>
        </w:rPr>
      </w:pPr>
      <w:r w:rsidRPr="00C75597">
        <w:rPr>
          <w:lang w:eastAsia="ru-RU"/>
        </w:rPr>
        <w:t>Курировать введение электронной трудовой книжки будет Роструд. В компетенции ПФР – прием сведений о трудовой деятельности граждан. С 2020 года работодатели обязаны представлять в ПФР информацию обо всех кадровых изменениях.</w:t>
      </w:r>
      <w:r w:rsidR="003E6B4D" w:rsidRPr="003E6B4D">
        <w:rPr>
          <w:bCs/>
          <w:sz w:val="28"/>
          <w:szCs w:val="28"/>
        </w:rPr>
        <w:t xml:space="preserve"> </w:t>
      </w:r>
      <w:r w:rsidR="003E6B4D" w:rsidRPr="003E6B4D">
        <w:rPr>
          <w:bCs/>
        </w:rPr>
        <w:t xml:space="preserve">Первый отчет им необходимо будет  сдать </w:t>
      </w:r>
      <w:r w:rsidR="00C90147">
        <w:rPr>
          <w:bCs/>
        </w:rPr>
        <w:t xml:space="preserve"> в ПФР </w:t>
      </w:r>
      <w:r w:rsidR="003E6B4D" w:rsidRPr="003E6B4D">
        <w:rPr>
          <w:bCs/>
        </w:rPr>
        <w:t>за январь 2020 года – до 15 февраля 2020 года.</w:t>
      </w:r>
    </w:p>
    <w:p w:rsidR="00F53B31" w:rsidRPr="005D7F61" w:rsidRDefault="00F9601E" w:rsidP="005D7F61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Э</w:t>
      </w:r>
      <w:r w:rsidRPr="00C75597">
        <w:rPr>
          <w:lang w:eastAsia="ru-RU"/>
        </w:rPr>
        <w:t>лектронная трудовая книжка</w:t>
      </w:r>
      <w:r>
        <w:rPr>
          <w:lang w:eastAsia="ru-RU"/>
        </w:rPr>
        <w:t xml:space="preserve"> имеет ряд преимуществ</w:t>
      </w:r>
      <w:r w:rsidR="00381F9D" w:rsidRPr="00C75597">
        <w:rPr>
          <w:lang w:eastAsia="ru-RU"/>
        </w:rPr>
        <w:t>: удобный и быстрый доступ работников к информации о </w:t>
      </w:r>
      <w:r w:rsidR="00A26F07">
        <w:rPr>
          <w:lang w:eastAsia="ru-RU"/>
        </w:rPr>
        <w:t xml:space="preserve">своей </w:t>
      </w:r>
      <w:r w:rsidR="00381F9D" w:rsidRPr="00C75597">
        <w:rPr>
          <w:lang w:eastAsia="ru-RU"/>
        </w:rPr>
        <w:t>трудовой деятельности, минимизация ошибочных, неточных и недостоверных сведений о стаже, снижение издержек работодателей на приобретение, ведение и хранение бумажных трудовых книжек, дистанционное оформление пенсий по данным лицевого счета</w:t>
      </w:r>
      <w:r w:rsidR="00A26F07">
        <w:rPr>
          <w:lang w:eastAsia="ru-RU"/>
        </w:rPr>
        <w:t>,</w:t>
      </w:r>
      <w:r w:rsidR="00381F9D" w:rsidRPr="00C75597">
        <w:rPr>
          <w:lang w:eastAsia="ru-RU"/>
        </w:rPr>
        <w:t xml:space="preserve"> без дополнительного документального подтверждения, использование данных электронной трудовой книжки для получения государственных услуг.</w:t>
      </w: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09D" w:rsidRDefault="0001109D">
      <w:r>
        <w:separator/>
      </w:r>
    </w:p>
  </w:endnote>
  <w:endnote w:type="continuationSeparator" w:id="0">
    <w:p w:rsidR="0001109D" w:rsidRDefault="00011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09D" w:rsidRDefault="0001109D">
      <w:r>
        <w:separator/>
      </w:r>
    </w:p>
  </w:footnote>
  <w:footnote w:type="continuationSeparator" w:id="0">
    <w:p w:rsidR="0001109D" w:rsidRDefault="00011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4D24F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174A8C"/>
    <w:multiLevelType w:val="hybridMultilevel"/>
    <w:tmpl w:val="1FB4A7D2"/>
    <w:lvl w:ilvl="0" w:tplc="BC30F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AC7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A1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A90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E74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67D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685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285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CFB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5272F"/>
    <w:multiLevelType w:val="hybridMultilevel"/>
    <w:tmpl w:val="D6702D36"/>
    <w:lvl w:ilvl="0" w:tplc="DB46A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093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2B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8B1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C74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88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6EF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CB6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48E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2736D"/>
    <w:multiLevelType w:val="hybridMultilevel"/>
    <w:tmpl w:val="C06EF0F4"/>
    <w:lvl w:ilvl="0" w:tplc="8A3A63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EA24E">
      <w:start w:val="14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AA3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041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2DC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2C9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2E8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70E4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E15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7E1BC6"/>
    <w:multiLevelType w:val="hybridMultilevel"/>
    <w:tmpl w:val="433806EC"/>
    <w:lvl w:ilvl="0" w:tplc="D2742D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A14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4D7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A0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A8F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6A8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B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E53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8E1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109D"/>
    <w:rsid w:val="00015214"/>
    <w:rsid w:val="0001561B"/>
    <w:rsid w:val="00015950"/>
    <w:rsid w:val="00016C36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4F29"/>
    <w:rsid w:val="00056E2A"/>
    <w:rsid w:val="00056EDD"/>
    <w:rsid w:val="000573E0"/>
    <w:rsid w:val="00057648"/>
    <w:rsid w:val="000606AC"/>
    <w:rsid w:val="00060EF8"/>
    <w:rsid w:val="00062073"/>
    <w:rsid w:val="00063829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41A"/>
    <w:rsid w:val="000B0755"/>
    <w:rsid w:val="000B0803"/>
    <w:rsid w:val="000B124E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5F1F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863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2D20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77B"/>
    <w:rsid w:val="001E4A85"/>
    <w:rsid w:val="001E50A4"/>
    <w:rsid w:val="001E6588"/>
    <w:rsid w:val="001E71AD"/>
    <w:rsid w:val="001E78A2"/>
    <w:rsid w:val="001F1747"/>
    <w:rsid w:val="001F1A48"/>
    <w:rsid w:val="001F436A"/>
    <w:rsid w:val="001F4FD5"/>
    <w:rsid w:val="001F5654"/>
    <w:rsid w:val="001F7B9B"/>
    <w:rsid w:val="0020033A"/>
    <w:rsid w:val="00200B7F"/>
    <w:rsid w:val="00201335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1D5C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4D9"/>
    <w:rsid w:val="00225546"/>
    <w:rsid w:val="00225DCB"/>
    <w:rsid w:val="0022670B"/>
    <w:rsid w:val="00226E91"/>
    <w:rsid w:val="00227984"/>
    <w:rsid w:val="00233C51"/>
    <w:rsid w:val="002343EA"/>
    <w:rsid w:val="00235146"/>
    <w:rsid w:val="002352F6"/>
    <w:rsid w:val="00235BA1"/>
    <w:rsid w:val="00235E65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A8C"/>
    <w:rsid w:val="00251C03"/>
    <w:rsid w:val="00253A48"/>
    <w:rsid w:val="0025589F"/>
    <w:rsid w:val="00256905"/>
    <w:rsid w:val="00260429"/>
    <w:rsid w:val="0026354D"/>
    <w:rsid w:val="002639CA"/>
    <w:rsid w:val="0026616B"/>
    <w:rsid w:val="00267976"/>
    <w:rsid w:val="00271F4F"/>
    <w:rsid w:val="002738A5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1F9D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5C42"/>
    <w:rsid w:val="003A7BEF"/>
    <w:rsid w:val="003B7F9D"/>
    <w:rsid w:val="003C0945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B4D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16CF"/>
    <w:rsid w:val="00423AB3"/>
    <w:rsid w:val="00424FCC"/>
    <w:rsid w:val="00425ED5"/>
    <w:rsid w:val="00426155"/>
    <w:rsid w:val="0042660D"/>
    <w:rsid w:val="004301C6"/>
    <w:rsid w:val="00430D01"/>
    <w:rsid w:val="00431790"/>
    <w:rsid w:val="004329CE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6817"/>
    <w:rsid w:val="00456AD3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64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24F3"/>
    <w:rsid w:val="004D33B4"/>
    <w:rsid w:val="004D4B16"/>
    <w:rsid w:val="004D5F62"/>
    <w:rsid w:val="004D62D8"/>
    <w:rsid w:val="004D7F5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599B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80C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165C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D7F61"/>
    <w:rsid w:val="005E2AE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5F6C43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1EA0"/>
    <w:rsid w:val="00694237"/>
    <w:rsid w:val="00695CD5"/>
    <w:rsid w:val="006967F3"/>
    <w:rsid w:val="006A14D2"/>
    <w:rsid w:val="006A151B"/>
    <w:rsid w:val="006A1F02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16D15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3AA3"/>
    <w:rsid w:val="0076476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85508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557C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47F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B7F8C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6B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374B"/>
    <w:rsid w:val="009A408A"/>
    <w:rsid w:val="009A58A7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6F07"/>
    <w:rsid w:val="00A278BF"/>
    <w:rsid w:val="00A31C83"/>
    <w:rsid w:val="00A349AA"/>
    <w:rsid w:val="00A349EC"/>
    <w:rsid w:val="00A35D8F"/>
    <w:rsid w:val="00A36584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2797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3B93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BBD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23DC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91DB3"/>
    <w:rsid w:val="00BA2986"/>
    <w:rsid w:val="00BA2BD3"/>
    <w:rsid w:val="00BA3F81"/>
    <w:rsid w:val="00BA403F"/>
    <w:rsid w:val="00BA4BCB"/>
    <w:rsid w:val="00BA4FB0"/>
    <w:rsid w:val="00BA5472"/>
    <w:rsid w:val="00BA5AC3"/>
    <w:rsid w:val="00BA79F9"/>
    <w:rsid w:val="00BB05AD"/>
    <w:rsid w:val="00BB0AAF"/>
    <w:rsid w:val="00BB17F6"/>
    <w:rsid w:val="00BB22BE"/>
    <w:rsid w:val="00BB2388"/>
    <w:rsid w:val="00BB2BDB"/>
    <w:rsid w:val="00BB492C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3D20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014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40DBF"/>
    <w:rsid w:val="00D42F65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DD4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40A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71F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22D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2F8B"/>
    <w:rsid w:val="00F53B31"/>
    <w:rsid w:val="00F53FFA"/>
    <w:rsid w:val="00F54890"/>
    <w:rsid w:val="00F55405"/>
    <w:rsid w:val="00F57B66"/>
    <w:rsid w:val="00F61EFE"/>
    <w:rsid w:val="00F6664B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01E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956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6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5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978C-E749-4B7C-A6D1-4D0612FB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2017-08-16T10:12:00Z</cp:lastPrinted>
  <dcterms:created xsi:type="dcterms:W3CDTF">2020-01-09T08:22:00Z</dcterms:created>
  <dcterms:modified xsi:type="dcterms:W3CDTF">2020-01-09T08:22:00Z</dcterms:modified>
</cp:coreProperties>
</file>