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Pr="00674123" w:rsidRDefault="00222318" w:rsidP="001B7971">
      <w:pPr>
        <w:tabs>
          <w:tab w:val="left" w:pos="795"/>
        </w:tabs>
      </w:pPr>
    </w:p>
    <w:p w:rsidR="00BD28D7" w:rsidRPr="00BE6C35" w:rsidRDefault="00BE6C35" w:rsidP="00BE6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 Президента в действии</w:t>
      </w:r>
    </w:p>
    <w:p w:rsidR="00953E91" w:rsidRPr="00BD28D7" w:rsidRDefault="00953E91" w:rsidP="00BD28D7">
      <w:pPr>
        <w:jc w:val="center"/>
        <w:rPr>
          <w:b/>
          <w:sz w:val="28"/>
          <w:szCs w:val="28"/>
        </w:rPr>
      </w:pPr>
    </w:p>
    <w:p w:rsidR="00775D7B" w:rsidRDefault="00953E91" w:rsidP="00BE6C35">
      <w:pPr>
        <w:jc w:val="both"/>
        <w:rPr>
          <w:sz w:val="28"/>
          <w:szCs w:val="28"/>
        </w:rPr>
      </w:pPr>
      <w:r>
        <w:t xml:space="preserve">      </w:t>
      </w:r>
      <w:r w:rsidR="00BE6C35">
        <w:t xml:space="preserve">   </w:t>
      </w:r>
      <w:r w:rsidRPr="00BE6C35">
        <w:rPr>
          <w:sz w:val="28"/>
          <w:szCs w:val="28"/>
        </w:rPr>
        <w:t>Согласно </w:t>
      </w:r>
      <w:hyperlink r:id="rId8" w:tgtFrame="_blank" w:history="1">
        <w:r w:rsidR="004C1FA5" w:rsidRPr="00BE6C35">
          <w:rPr>
            <w:rStyle w:val="a4"/>
            <w:sz w:val="28"/>
            <w:szCs w:val="28"/>
          </w:rPr>
          <w:t>У</w:t>
        </w:r>
        <w:r w:rsidRPr="00BE6C35">
          <w:rPr>
            <w:rStyle w:val="a4"/>
            <w:sz w:val="28"/>
            <w:szCs w:val="28"/>
          </w:rPr>
          <w:t>казу</w:t>
        </w:r>
      </w:hyperlink>
      <w:r w:rsidRPr="00BE6C35">
        <w:rPr>
          <w:sz w:val="28"/>
          <w:szCs w:val="28"/>
        </w:rPr>
        <w:t xml:space="preserve"> </w:t>
      </w:r>
      <w:r w:rsidR="004C1FA5" w:rsidRPr="00BE6C35">
        <w:rPr>
          <w:sz w:val="28"/>
          <w:szCs w:val="28"/>
        </w:rPr>
        <w:t>П</w:t>
      </w:r>
      <w:r w:rsidRPr="00BE6C35">
        <w:rPr>
          <w:sz w:val="28"/>
          <w:szCs w:val="28"/>
        </w:rPr>
        <w:t>резидента с 1 июля 2019 года повы</w:t>
      </w:r>
      <w:r w:rsidR="00BE6C35" w:rsidRPr="00BE6C35">
        <w:rPr>
          <w:sz w:val="28"/>
          <w:szCs w:val="28"/>
        </w:rPr>
        <w:t>шена</w:t>
      </w:r>
      <w:r w:rsidRPr="00BE6C35">
        <w:rPr>
          <w:sz w:val="28"/>
          <w:szCs w:val="28"/>
        </w:rPr>
        <w:t xml:space="preserve"> ежемесячная выплата по уходу за детьми-инвалидами и инвалидами с детства первой группы.</w:t>
      </w:r>
      <w:r w:rsidR="00AD5DD3" w:rsidRPr="00AD5DD3">
        <w:t xml:space="preserve"> </w:t>
      </w:r>
      <w:r w:rsidRPr="00BE6C35">
        <w:rPr>
          <w:sz w:val="28"/>
          <w:szCs w:val="28"/>
        </w:rPr>
        <w:t>Ее размер увелич</w:t>
      </w:r>
      <w:r w:rsidR="00BE6C35" w:rsidRPr="00BE6C35">
        <w:rPr>
          <w:sz w:val="28"/>
          <w:szCs w:val="28"/>
        </w:rPr>
        <w:t>ен</w:t>
      </w:r>
      <w:r w:rsidRPr="00BE6C35">
        <w:rPr>
          <w:sz w:val="28"/>
          <w:szCs w:val="28"/>
        </w:rPr>
        <w:t xml:space="preserve"> почти в два раза, с 5,5</w:t>
      </w:r>
      <w:r w:rsidR="00AD5DD3">
        <w:rPr>
          <w:sz w:val="28"/>
          <w:szCs w:val="28"/>
        </w:rPr>
        <w:t xml:space="preserve"> тыс.</w:t>
      </w:r>
      <w:r w:rsidRPr="00BE6C35">
        <w:rPr>
          <w:sz w:val="28"/>
          <w:szCs w:val="28"/>
        </w:rPr>
        <w:t xml:space="preserve"> до 10 тыс</w:t>
      </w:r>
      <w:r w:rsidR="00AD5DD3">
        <w:rPr>
          <w:sz w:val="28"/>
          <w:szCs w:val="28"/>
        </w:rPr>
        <w:t>.</w:t>
      </w:r>
      <w:r w:rsidR="00BE6C35" w:rsidRPr="00BE6C35">
        <w:rPr>
          <w:b/>
          <w:sz w:val="28"/>
          <w:szCs w:val="28"/>
        </w:rPr>
        <w:t xml:space="preserve"> </w:t>
      </w:r>
      <w:r w:rsidRPr="00BE6C35">
        <w:rPr>
          <w:sz w:val="28"/>
          <w:szCs w:val="28"/>
        </w:rPr>
        <w:t xml:space="preserve">рублей.  </w:t>
      </w:r>
      <w:r w:rsidR="00AD5DD3" w:rsidRPr="00AD5DD3">
        <w:rPr>
          <w:sz w:val="28"/>
          <w:szCs w:val="28"/>
        </w:rPr>
        <w:t>В таком размере выплата предоставляется осуществляющим уход родителям и усыновителям детей-инвалидов или инвалидов с детства первой группы, а также опекунам и попечителям. Для других ухаживающих выплата, как и раньше, составляет 1,2 тыс. рублей.</w:t>
      </w:r>
    </w:p>
    <w:p w:rsidR="00C7524C" w:rsidRPr="00BE6C35" w:rsidRDefault="00C7524C" w:rsidP="00BE6C35">
      <w:pPr>
        <w:jc w:val="both"/>
        <w:rPr>
          <w:sz w:val="28"/>
          <w:szCs w:val="28"/>
        </w:rPr>
      </w:pPr>
    </w:p>
    <w:p w:rsidR="00BE6C35" w:rsidRDefault="00C7524C" w:rsidP="00BE6C35">
      <w:pPr>
        <w:jc w:val="both"/>
        <w:rPr>
          <w:sz w:val="28"/>
          <w:szCs w:val="28"/>
        </w:rPr>
      </w:pPr>
      <w:r w:rsidRPr="00BE6C35">
        <w:rPr>
          <w:sz w:val="28"/>
          <w:szCs w:val="28"/>
        </w:rPr>
        <w:t xml:space="preserve">      </w:t>
      </w:r>
      <w:r w:rsidR="00BE6C35">
        <w:rPr>
          <w:sz w:val="28"/>
          <w:szCs w:val="28"/>
        </w:rPr>
        <w:t xml:space="preserve"> </w:t>
      </w:r>
      <w:r w:rsidRPr="00BE6C35">
        <w:rPr>
          <w:sz w:val="28"/>
          <w:szCs w:val="28"/>
        </w:rPr>
        <w:t xml:space="preserve">На Брянщине </w:t>
      </w:r>
      <w:r w:rsidR="00BE6C35">
        <w:rPr>
          <w:sz w:val="28"/>
          <w:szCs w:val="28"/>
        </w:rPr>
        <w:t>отмечается рост числ</w:t>
      </w:r>
      <w:r w:rsidR="00AD5DD3">
        <w:rPr>
          <w:sz w:val="28"/>
          <w:szCs w:val="28"/>
        </w:rPr>
        <w:t>а</w:t>
      </w:r>
      <w:r w:rsidR="00BE6C35" w:rsidRPr="00BE6C35">
        <w:rPr>
          <w:sz w:val="28"/>
          <w:szCs w:val="28"/>
        </w:rPr>
        <w:t xml:space="preserve"> родителей, которые принимают решение об уходе за детьми-инвалидами. Только в августе 52 родителя оформили ежемесячную  выплату по уходу, а с начала действия указа в регионе ее оформили уже 67 человек.</w:t>
      </w:r>
    </w:p>
    <w:p w:rsidR="00BE6C35" w:rsidRPr="00BE6C35" w:rsidRDefault="00BE6C35" w:rsidP="00BE6C35">
      <w:pPr>
        <w:jc w:val="both"/>
        <w:rPr>
          <w:sz w:val="28"/>
          <w:szCs w:val="28"/>
        </w:rPr>
      </w:pPr>
    </w:p>
    <w:p w:rsidR="00953E91" w:rsidRDefault="00C7524C" w:rsidP="00BE6C35">
      <w:pPr>
        <w:jc w:val="both"/>
        <w:rPr>
          <w:sz w:val="28"/>
          <w:szCs w:val="28"/>
          <w:lang w:eastAsia="ru-RU"/>
        </w:rPr>
      </w:pPr>
      <w:r w:rsidRPr="00BE6C35">
        <w:rPr>
          <w:sz w:val="28"/>
          <w:szCs w:val="28"/>
          <w:lang w:eastAsia="ru-RU"/>
        </w:rPr>
        <w:t xml:space="preserve">    </w:t>
      </w:r>
      <w:r w:rsidR="00BE6C35">
        <w:rPr>
          <w:sz w:val="28"/>
          <w:szCs w:val="28"/>
          <w:lang w:eastAsia="ru-RU"/>
        </w:rPr>
        <w:t xml:space="preserve">  </w:t>
      </w:r>
      <w:r w:rsidRPr="00BE6C35">
        <w:rPr>
          <w:sz w:val="28"/>
          <w:szCs w:val="28"/>
          <w:lang w:eastAsia="ru-RU"/>
        </w:rPr>
        <w:t xml:space="preserve"> </w:t>
      </w:r>
      <w:r w:rsidR="00953E91" w:rsidRPr="00BE6C35">
        <w:rPr>
          <w:sz w:val="28"/>
          <w:szCs w:val="28"/>
          <w:lang w:eastAsia="ru-RU"/>
        </w:rPr>
        <w:t xml:space="preserve">Ежемесячная выплата устанавливается в заявительном порядке. Поэтому обращаем внимание </w:t>
      </w:r>
      <w:r w:rsidR="00953E91" w:rsidRPr="00BE6C35">
        <w:rPr>
          <w:bCs/>
          <w:sz w:val="28"/>
          <w:szCs w:val="28"/>
          <w:lang w:eastAsia="ru-RU"/>
        </w:rPr>
        <w:t>трудоспособных родителей, усыновителей, опекунов и попечителей, оставивших работу  в связи с осуществлением ухода</w:t>
      </w:r>
      <w:r w:rsidR="00953E91" w:rsidRPr="00BE6C35">
        <w:rPr>
          <w:sz w:val="28"/>
          <w:szCs w:val="28"/>
          <w:lang w:eastAsia="ru-RU"/>
        </w:rPr>
        <w:t xml:space="preserve"> за ребенком - инвалидом в возрасте до 18 лет, или инвалидом с детства первой группы, на своевременное обращение в ПФР для установления такой выплаты.</w:t>
      </w:r>
    </w:p>
    <w:p w:rsidR="00BE6C35" w:rsidRPr="00BE6C35" w:rsidRDefault="00BE6C35" w:rsidP="00BE6C35">
      <w:pPr>
        <w:jc w:val="both"/>
        <w:rPr>
          <w:sz w:val="28"/>
          <w:szCs w:val="28"/>
          <w:lang w:eastAsia="ru-RU"/>
        </w:rPr>
      </w:pPr>
    </w:p>
    <w:p w:rsidR="00953E91" w:rsidRDefault="00C7524C" w:rsidP="00BE6C35">
      <w:pPr>
        <w:jc w:val="both"/>
        <w:rPr>
          <w:sz w:val="28"/>
          <w:szCs w:val="28"/>
          <w:lang w:eastAsia="ru-RU"/>
        </w:rPr>
      </w:pPr>
      <w:r w:rsidRPr="00BE6C35">
        <w:rPr>
          <w:sz w:val="28"/>
          <w:szCs w:val="28"/>
          <w:lang w:eastAsia="ru-RU"/>
        </w:rPr>
        <w:t xml:space="preserve">    </w:t>
      </w:r>
      <w:r w:rsidR="00BE6C35">
        <w:rPr>
          <w:sz w:val="28"/>
          <w:szCs w:val="28"/>
          <w:lang w:eastAsia="ru-RU"/>
        </w:rPr>
        <w:t xml:space="preserve"> </w:t>
      </w:r>
      <w:r w:rsidRPr="00BE6C35">
        <w:rPr>
          <w:sz w:val="28"/>
          <w:szCs w:val="28"/>
          <w:lang w:eastAsia="ru-RU"/>
        </w:rPr>
        <w:t xml:space="preserve"> </w:t>
      </w:r>
      <w:r w:rsidR="00953E91" w:rsidRPr="00BE6C35">
        <w:rPr>
          <w:sz w:val="28"/>
          <w:szCs w:val="28"/>
          <w:lang w:eastAsia="ru-RU"/>
        </w:rPr>
        <w:t>Статус ребенка-инвалида устанавливается на период инвалидности, определенный бюро медико-социальной экспертизы, но не более чем до дня 18-летия. После достижения ребенком-инвалидом 18-летнего возраста он может быть признан инвалидом с детства на основании заключения федеральной службы медико-социальной экспертизы.</w:t>
      </w:r>
    </w:p>
    <w:p w:rsidR="00BE6C35" w:rsidRPr="00BE6C35" w:rsidRDefault="00BE6C35" w:rsidP="00BE6C35">
      <w:pPr>
        <w:jc w:val="both"/>
        <w:rPr>
          <w:sz w:val="28"/>
          <w:szCs w:val="28"/>
          <w:lang w:eastAsia="ru-RU"/>
        </w:rPr>
      </w:pPr>
    </w:p>
    <w:p w:rsidR="004C1FA5" w:rsidRPr="004F68EA" w:rsidRDefault="004C1FA5" w:rsidP="00BE6C35">
      <w:pPr>
        <w:jc w:val="both"/>
        <w:rPr>
          <w:sz w:val="28"/>
          <w:szCs w:val="28"/>
        </w:rPr>
      </w:pPr>
      <w:r w:rsidRPr="004F68EA">
        <w:rPr>
          <w:sz w:val="28"/>
          <w:szCs w:val="28"/>
          <w:lang w:eastAsia="ru-RU"/>
        </w:rPr>
        <w:t xml:space="preserve">      </w:t>
      </w:r>
      <w:r w:rsidR="004F68EA">
        <w:rPr>
          <w:sz w:val="28"/>
          <w:szCs w:val="28"/>
          <w:lang w:eastAsia="ru-RU"/>
        </w:rPr>
        <w:t xml:space="preserve"> </w:t>
      </w:r>
      <w:r w:rsidR="004F68EA" w:rsidRPr="004F68EA">
        <w:rPr>
          <w:sz w:val="28"/>
          <w:szCs w:val="28"/>
        </w:rPr>
        <w:t>Напомним, ежемесячную выплату по уходу получают проживающие в России неработающие трудоспособные граждане, которые ухаживают за ребенком-инвалидом в возрасте до 18 лет или инвалидом с детства первой группы. Выплата устанавливается к пенсии ребенка-инвалида или инвалида с детства.</w:t>
      </w:r>
    </w:p>
    <w:p w:rsidR="004F68EA" w:rsidRPr="004F68EA" w:rsidRDefault="004F68EA" w:rsidP="00BE6C35">
      <w:pPr>
        <w:jc w:val="both"/>
        <w:rPr>
          <w:sz w:val="28"/>
          <w:szCs w:val="28"/>
        </w:rPr>
      </w:pPr>
    </w:p>
    <w:p w:rsidR="004F68EA" w:rsidRPr="004F68EA" w:rsidRDefault="004F68EA" w:rsidP="00BE6C35">
      <w:pPr>
        <w:jc w:val="both"/>
        <w:rPr>
          <w:sz w:val="28"/>
          <w:szCs w:val="28"/>
          <w:lang w:eastAsia="ru-RU"/>
        </w:rPr>
      </w:pPr>
      <w:r w:rsidRPr="004F68EA">
        <w:rPr>
          <w:sz w:val="28"/>
          <w:szCs w:val="28"/>
        </w:rPr>
        <w:t xml:space="preserve">       Обратиться за оформлением выплаты по уходу можно в клиентскую службу Пенсионного фонда и через личный кабинет на сайте ПФР, в котором работают сервисы подачи заявлений о назначении выплаты и о согласии человека на осуществление ухода.</w:t>
      </w:r>
    </w:p>
    <w:p w:rsidR="00953E91" w:rsidRPr="00953E91" w:rsidRDefault="00953E91" w:rsidP="00953E91">
      <w:pPr>
        <w:rPr>
          <w:sz w:val="28"/>
          <w:szCs w:val="28"/>
        </w:rPr>
      </w:pPr>
    </w:p>
    <w:p w:rsidR="00953E91" w:rsidRPr="00953E91" w:rsidRDefault="00953E91" w:rsidP="00953E91">
      <w:pPr>
        <w:rPr>
          <w:sz w:val="28"/>
          <w:szCs w:val="28"/>
        </w:rPr>
      </w:pPr>
    </w:p>
    <w:p w:rsidR="00775D7B" w:rsidRPr="007B5D32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7B5D32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7B5D32" w:rsidSect="004863BA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45" w:rsidRDefault="00D61D45">
      <w:r>
        <w:separator/>
      </w:r>
    </w:p>
  </w:endnote>
  <w:endnote w:type="continuationSeparator" w:id="1">
    <w:p w:rsidR="00D61D45" w:rsidRDefault="00D6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45" w:rsidRDefault="00D61D45">
      <w:r>
        <w:separator/>
      </w:r>
    </w:p>
  </w:footnote>
  <w:footnote w:type="continuationSeparator" w:id="1">
    <w:p w:rsidR="00D61D45" w:rsidRDefault="00D61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0F" w:rsidRDefault="00E0087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2628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F32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02"/>
    <w:rsid w:val="000A6C97"/>
    <w:rsid w:val="000A7F43"/>
    <w:rsid w:val="000B0755"/>
    <w:rsid w:val="000B4247"/>
    <w:rsid w:val="000B6F0B"/>
    <w:rsid w:val="000B747B"/>
    <w:rsid w:val="000B7D93"/>
    <w:rsid w:val="000C04A4"/>
    <w:rsid w:val="000C1354"/>
    <w:rsid w:val="000C1384"/>
    <w:rsid w:val="000C26EA"/>
    <w:rsid w:val="000C3A2D"/>
    <w:rsid w:val="000C79F3"/>
    <w:rsid w:val="000D050A"/>
    <w:rsid w:val="000D0DD2"/>
    <w:rsid w:val="000D16E2"/>
    <w:rsid w:val="000D1EE4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082D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4CD2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1E72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2DAC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D88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3BA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5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253"/>
    <w:rsid w:val="004F3BBD"/>
    <w:rsid w:val="004F68EA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4E69"/>
    <w:rsid w:val="00525DFF"/>
    <w:rsid w:val="00526281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0FA3"/>
    <w:rsid w:val="00582483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733CD"/>
    <w:rsid w:val="00674123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0CC5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5D32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51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3E91"/>
    <w:rsid w:val="00956417"/>
    <w:rsid w:val="009611EC"/>
    <w:rsid w:val="009617DF"/>
    <w:rsid w:val="009622A3"/>
    <w:rsid w:val="0096249A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6F97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3A0F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2BC2"/>
    <w:rsid w:val="00AD422F"/>
    <w:rsid w:val="00AD449D"/>
    <w:rsid w:val="00AD4632"/>
    <w:rsid w:val="00AD5875"/>
    <w:rsid w:val="00AD5DD3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92D84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28D7"/>
    <w:rsid w:val="00BD44F3"/>
    <w:rsid w:val="00BD5825"/>
    <w:rsid w:val="00BD5A46"/>
    <w:rsid w:val="00BE0743"/>
    <w:rsid w:val="00BE1964"/>
    <w:rsid w:val="00BE2564"/>
    <w:rsid w:val="00BE5686"/>
    <w:rsid w:val="00BE59DF"/>
    <w:rsid w:val="00BE6C35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524C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068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1788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1D45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32DA"/>
    <w:rsid w:val="00D87E23"/>
    <w:rsid w:val="00D91CDF"/>
    <w:rsid w:val="00D940D1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087B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54F8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87EEE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4FF3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3EEF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6C2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63B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863B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863B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863B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863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63B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863B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863B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863B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63BA"/>
  </w:style>
  <w:style w:type="character" w:customStyle="1" w:styleId="WW-Absatz-Standardschriftart">
    <w:name w:val="WW-Absatz-Standardschriftart"/>
    <w:rsid w:val="004863BA"/>
  </w:style>
  <w:style w:type="character" w:customStyle="1" w:styleId="WW-Absatz-Standardschriftart1">
    <w:name w:val="WW-Absatz-Standardschriftart1"/>
    <w:rsid w:val="004863BA"/>
  </w:style>
  <w:style w:type="character" w:customStyle="1" w:styleId="WW-Absatz-Standardschriftart11">
    <w:name w:val="WW-Absatz-Standardschriftart11"/>
    <w:rsid w:val="004863BA"/>
  </w:style>
  <w:style w:type="character" w:customStyle="1" w:styleId="WW-Absatz-Standardschriftart111">
    <w:name w:val="WW-Absatz-Standardschriftart111"/>
    <w:rsid w:val="004863BA"/>
  </w:style>
  <w:style w:type="character" w:customStyle="1" w:styleId="WW-Absatz-Standardschriftart1111">
    <w:name w:val="WW-Absatz-Standardschriftart1111"/>
    <w:rsid w:val="004863BA"/>
  </w:style>
  <w:style w:type="character" w:customStyle="1" w:styleId="WW-Absatz-Standardschriftart11111">
    <w:name w:val="WW-Absatz-Standardschriftart11111"/>
    <w:rsid w:val="004863BA"/>
  </w:style>
  <w:style w:type="character" w:customStyle="1" w:styleId="WW-Absatz-Standardschriftart111111">
    <w:name w:val="WW-Absatz-Standardschriftart111111"/>
    <w:rsid w:val="004863BA"/>
  </w:style>
  <w:style w:type="character" w:customStyle="1" w:styleId="WW-Absatz-Standardschriftart1111111">
    <w:name w:val="WW-Absatz-Standardschriftart1111111"/>
    <w:rsid w:val="004863BA"/>
  </w:style>
  <w:style w:type="character" w:customStyle="1" w:styleId="WW-Absatz-Standardschriftart11111111">
    <w:name w:val="WW-Absatz-Standardschriftart11111111"/>
    <w:rsid w:val="004863BA"/>
  </w:style>
  <w:style w:type="character" w:customStyle="1" w:styleId="WW8Num2z0">
    <w:name w:val="WW8Num2z0"/>
    <w:rsid w:val="004863B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863BA"/>
    <w:rPr>
      <w:rFonts w:ascii="Symbol" w:hAnsi="Symbol"/>
    </w:rPr>
  </w:style>
  <w:style w:type="character" w:customStyle="1" w:styleId="WW8Num3z0">
    <w:name w:val="WW8Num3z0"/>
    <w:rsid w:val="004863BA"/>
    <w:rPr>
      <w:rFonts w:ascii="Symbol" w:hAnsi="Symbol"/>
      <w:sz w:val="20"/>
    </w:rPr>
  </w:style>
  <w:style w:type="character" w:customStyle="1" w:styleId="WW8Num3z1">
    <w:name w:val="WW8Num3z1"/>
    <w:rsid w:val="004863BA"/>
    <w:rPr>
      <w:rFonts w:ascii="Courier New" w:hAnsi="Courier New"/>
      <w:sz w:val="20"/>
    </w:rPr>
  </w:style>
  <w:style w:type="character" w:customStyle="1" w:styleId="WW8Num3z2">
    <w:name w:val="WW8Num3z2"/>
    <w:rsid w:val="004863BA"/>
    <w:rPr>
      <w:rFonts w:ascii="Wingdings" w:hAnsi="Wingdings"/>
      <w:sz w:val="20"/>
    </w:rPr>
  </w:style>
  <w:style w:type="character" w:customStyle="1" w:styleId="WW8Num6z0">
    <w:name w:val="WW8Num6z0"/>
    <w:rsid w:val="004863B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863BA"/>
    <w:rPr>
      <w:color w:val="auto"/>
    </w:rPr>
  </w:style>
  <w:style w:type="character" w:customStyle="1" w:styleId="WW8Num8z0">
    <w:name w:val="WW8Num8z0"/>
    <w:rsid w:val="004863BA"/>
    <w:rPr>
      <w:rFonts w:ascii="Symbol" w:hAnsi="Symbol"/>
      <w:color w:val="auto"/>
    </w:rPr>
  </w:style>
  <w:style w:type="character" w:customStyle="1" w:styleId="WW8Num8z1">
    <w:name w:val="WW8Num8z1"/>
    <w:rsid w:val="004863BA"/>
    <w:rPr>
      <w:rFonts w:ascii="Courier New" w:hAnsi="Courier New" w:cs="Courier New"/>
    </w:rPr>
  </w:style>
  <w:style w:type="character" w:customStyle="1" w:styleId="WW8Num8z2">
    <w:name w:val="WW8Num8z2"/>
    <w:rsid w:val="004863BA"/>
    <w:rPr>
      <w:rFonts w:ascii="Wingdings" w:hAnsi="Wingdings"/>
    </w:rPr>
  </w:style>
  <w:style w:type="character" w:customStyle="1" w:styleId="WW8Num8z3">
    <w:name w:val="WW8Num8z3"/>
    <w:rsid w:val="004863BA"/>
    <w:rPr>
      <w:rFonts w:ascii="Symbol" w:hAnsi="Symbol"/>
    </w:rPr>
  </w:style>
  <w:style w:type="character" w:customStyle="1" w:styleId="WW8Num9z0">
    <w:name w:val="WW8Num9z0"/>
    <w:rsid w:val="004863BA"/>
    <w:rPr>
      <w:rFonts w:ascii="Wingdings" w:hAnsi="Wingdings"/>
    </w:rPr>
  </w:style>
  <w:style w:type="character" w:customStyle="1" w:styleId="WW8Num9z1">
    <w:name w:val="WW8Num9z1"/>
    <w:rsid w:val="004863B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863BA"/>
    <w:rPr>
      <w:rFonts w:ascii="Symbol" w:hAnsi="Symbol"/>
    </w:rPr>
  </w:style>
  <w:style w:type="character" w:customStyle="1" w:styleId="WW8Num9z4">
    <w:name w:val="WW8Num9z4"/>
    <w:rsid w:val="004863BA"/>
    <w:rPr>
      <w:rFonts w:ascii="Courier New" w:hAnsi="Courier New" w:cs="Courier New"/>
    </w:rPr>
  </w:style>
  <w:style w:type="character" w:styleId="a3">
    <w:name w:val="page number"/>
    <w:basedOn w:val="a0"/>
    <w:semiHidden/>
    <w:rsid w:val="004863BA"/>
  </w:style>
  <w:style w:type="character" w:styleId="a4">
    <w:name w:val="Hyperlink"/>
    <w:basedOn w:val="a0"/>
    <w:semiHidden/>
    <w:rsid w:val="004863B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863BA"/>
    <w:rPr>
      <w:i/>
      <w:iCs/>
    </w:rPr>
  </w:style>
  <w:style w:type="character" w:customStyle="1" w:styleId="apple-style-span">
    <w:name w:val="apple-style-span"/>
    <w:basedOn w:val="a0"/>
    <w:rsid w:val="004863BA"/>
  </w:style>
  <w:style w:type="character" w:customStyle="1" w:styleId="apple-converted-space">
    <w:name w:val="apple-converted-space"/>
    <w:basedOn w:val="a0"/>
    <w:rsid w:val="004863BA"/>
  </w:style>
  <w:style w:type="paragraph" w:customStyle="1" w:styleId="a6">
    <w:name w:val="Заголовок"/>
    <w:basedOn w:val="a"/>
    <w:next w:val="a7"/>
    <w:rsid w:val="004863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863BA"/>
    <w:pPr>
      <w:jc w:val="both"/>
    </w:pPr>
    <w:rPr>
      <w:szCs w:val="28"/>
    </w:rPr>
  </w:style>
  <w:style w:type="paragraph" w:styleId="a8">
    <w:name w:val="List"/>
    <w:basedOn w:val="a7"/>
    <w:semiHidden/>
    <w:rsid w:val="004863BA"/>
    <w:rPr>
      <w:rFonts w:ascii="Arial" w:hAnsi="Arial" w:cs="Tahoma"/>
    </w:rPr>
  </w:style>
  <w:style w:type="paragraph" w:styleId="a9">
    <w:name w:val="Title"/>
    <w:basedOn w:val="a"/>
    <w:qFormat/>
    <w:rsid w:val="004863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863B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863B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863B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863B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863B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863B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863BA"/>
    <w:rPr>
      <w:b/>
      <w:bCs/>
      <w:sz w:val="20"/>
      <w:szCs w:val="20"/>
    </w:rPr>
  </w:style>
  <w:style w:type="paragraph" w:customStyle="1" w:styleId="10">
    <w:name w:val="1 Знак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863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863B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863B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8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863B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863BA"/>
  </w:style>
  <w:style w:type="paragraph" w:styleId="31">
    <w:name w:val="Body Text 3"/>
    <w:basedOn w:val="a"/>
    <w:link w:val="32"/>
    <w:semiHidden/>
    <w:rsid w:val="004863BA"/>
    <w:pPr>
      <w:jc w:val="both"/>
    </w:pPr>
    <w:rPr>
      <w:sz w:val="28"/>
    </w:rPr>
  </w:style>
  <w:style w:type="paragraph" w:styleId="af5">
    <w:name w:val="footnote text"/>
    <w:basedOn w:val="a"/>
    <w:semiHidden/>
    <w:rsid w:val="004863B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863BA"/>
    <w:rPr>
      <w:vertAlign w:val="superscript"/>
    </w:rPr>
  </w:style>
  <w:style w:type="character" w:styleId="af7">
    <w:name w:val="Strong"/>
    <w:basedOn w:val="a0"/>
    <w:uiPriority w:val="22"/>
    <w:qFormat/>
    <w:rsid w:val="004863BA"/>
    <w:rPr>
      <w:b/>
      <w:bCs/>
    </w:rPr>
  </w:style>
  <w:style w:type="character" w:customStyle="1" w:styleId="23">
    <w:name w:val="Источник и дата 2"/>
    <w:basedOn w:val="a0"/>
    <w:rsid w:val="004863B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863BA"/>
    <w:rPr>
      <w:b/>
      <w:bCs/>
      <w:color w:val="FF0000"/>
    </w:rPr>
  </w:style>
  <w:style w:type="paragraph" w:styleId="af8">
    <w:name w:val="Block Text"/>
    <w:basedOn w:val="a"/>
    <w:semiHidden/>
    <w:rsid w:val="004863B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863B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863B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863BA"/>
  </w:style>
  <w:style w:type="character" w:customStyle="1" w:styleId="a11">
    <w:name w:val="a11"/>
    <w:basedOn w:val="a0"/>
    <w:rsid w:val="004863BA"/>
  </w:style>
  <w:style w:type="paragraph" w:styleId="afb">
    <w:name w:val="Normal Indent"/>
    <w:basedOn w:val="a"/>
    <w:semiHidden/>
    <w:rsid w:val="004863B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863B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903070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F1F5-C68E-4A96-80D8-35FCD468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11</cp:revision>
  <cp:lastPrinted>2015-11-03T08:29:00Z</cp:lastPrinted>
  <dcterms:created xsi:type="dcterms:W3CDTF">2019-08-13T12:03:00Z</dcterms:created>
  <dcterms:modified xsi:type="dcterms:W3CDTF">2019-09-05T05:22:00Z</dcterms:modified>
</cp:coreProperties>
</file>