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104DC2" w:rsidRPr="00104DC2" w:rsidRDefault="00104DC2" w:rsidP="00104DC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04DC2">
        <w:rPr>
          <w:sz w:val="28"/>
          <w:szCs w:val="28"/>
        </w:rPr>
        <w:t>Пенсионный фонд всегда на связи</w:t>
      </w:r>
    </w:p>
    <w:p w:rsid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 xml:space="preserve">Тема пенсионного обеспечения – одна из самых актуальных. У жителей области всегда много вопросов к нашим специалистам, однако, далеко не всем и не всегда хочется идти, а порой и ехать за консультацией в ближайшее управление ПФР. 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>Уважаемые жители области! В большинстве случаев, для того, чтобы решить интересующий вас вопрос, достаточно иметь телефон или компьютер.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>Самый главный наш информационный ресурс – это официальный сайт  ПФР (</w:t>
      </w:r>
      <w:proofErr w:type="spellStart"/>
      <w:r w:rsidRPr="00104DC2">
        <w:rPr>
          <w:rFonts w:ascii="Times New Roman" w:hAnsi="Times New Roman"/>
          <w:sz w:val="28"/>
          <w:szCs w:val="28"/>
        </w:rPr>
        <w:t>www.pfrf.ru</w:t>
      </w:r>
      <w:proofErr w:type="spellEnd"/>
      <w:r w:rsidRPr="00104DC2">
        <w:rPr>
          <w:rFonts w:ascii="Times New Roman" w:hAnsi="Times New Roman"/>
          <w:sz w:val="28"/>
          <w:szCs w:val="28"/>
        </w:rPr>
        <w:t>). Зайти на него можно в любое удобное для вас время. Здесь  сосредоточена вся основная информация по интересующим пенсионным  вопросам. Поэтому, прочитав нужный  раздел на сайте ПФР, вполне вероятно, что вы сможете обойтись без  консультации в клиентской службе.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>Ежедневно по будням, с 9 до 18.00, можно получить консультацию специалистов ПФР по телефонам Горячей л</w:t>
      </w:r>
      <w:r>
        <w:rPr>
          <w:rFonts w:ascii="Times New Roman" w:hAnsi="Times New Roman"/>
          <w:sz w:val="28"/>
          <w:szCs w:val="28"/>
        </w:rPr>
        <w:t>инии Отделения: (4832) 77- 05 -33</w:t>
      </w:r>
      <w:r w:rsidR="00ED7BEB">
        <w:rPr>
          <w:rFonts w:ascii="Times New Roman" w:hAnsi="Times New Roman"/>
          <w:sz w:val="28"/>
          <w:szCs w:val="28"/>
        </w:rPr>
        <w:t xml:space="preserve">, а также территориальных органах ПФР </w:t>
      </w:r>
      <w:r w:rsidR="00ED7BEB" w:rsidRPr="00ED7BEB">
        <w:rPr>
          <w:rFonts w:ascii="Times New Roman" w:hAnsi="Times New Roman"/>
          <w:sz w:val="28"/>
          <w:szCs w:val="28"/>
        </w:rPr>
        <w:t>http://www.pfrf.ru/branches/bryansk/info/~grazhd/4191</w:t>
      </w:r>
      <w:r w:rsidRPr="00104DC2">
        <w:rPr>
          <w:rFonts w:ascii="Times New Roman" w:hAnsi="Times New Roman"/>
          <w:sz w:val="28"/>
          <w:szCs w:val="28"/>
        </w:rPr>
        <w:t>.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 xml:space="preserve">На сайте ПФР размещены телефоны </w:t>
      </w:r>
      <w:r w:rsidR="00ED7BEB">
        <w:rPr>
          <w:rFonts w:ascii="Times New Roman" w:hAnsi="Times New Roman"/>
          <w:sz w:val="28"/>
          <w:szCs w:val="28"/>
        </w:rPr>
        <w:t>клиентских служб</w:t>
      </w:r>
      <w:r w:rsidRPr="00104DC2">
        <w:rPr>
          <w:rFonts w:ascii="Times New Roman" w:hAnsi="Times New Roman"/>
          <w:sz w:val="28"/>
          <w:szCs w:val="28"/>
        </w:rPr>
        <w:t xml:space="preserve"> для предварительной записи на прием и заказа документов: http://www.pfrf.ru/branches/bryansk/info/~grazhd/1093.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 xml:space="preserve">Вам необходим оперативный письменный ответ специалиста? </w:t>
      </w:r>
      <w:r>
        <w:rPr>
          <w:rFonts w:ascii="Times New Roman" w:hAnsi="Times New Roman"/>
          <w:sz w:val="28"/>
          <w:szCs w:val="28"/>
        </w:rPr>
        <w:t>З</w:t>
      </w:r>
      <w:r w:rsidRPr="00104DC2">
        <w:rPr>
          <w:rFonts w:ascii="Times New Roman" w:hAnsi="Times New Roman"/>
          <w:sz w:val="28"/>
          <w:szCs w:val="28"/>
        </w:rPr>
        <w:t>адавайте свои вопросы на официальных страницах Отделения ПФР Брянской области в социальных сетях.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 xml:space="preserve">Отделение зарегистрировано на всех самых актуальных </w:t>
      </w:r>
      <w:proofErr w:type="spellStart"/>
      <w:r w:rsidRPr="00104DC2">
        <w:rPr>
          <w:rFonts w:ascii="Times New Roman" w:hAnsi="Times New Roman"/>
          <w:sz w:val="28"/>
          <w:szCs w:val="28"/>
        </w:rPr>
        <w:t>on-line</w:t>
      </w:r>
      <w:proofErr w:type="spellEnd"/>
      <w:r w:rsidRPr="00104DC2">
        <w:rPr>
          <w:rFonts w:ascii="Times New Roman" w:hAnsi="Times New Roman"/>
          <w:sz w:val="28"/>
          <w:szCs w:val="28"/>
        </w:rPr>
        <w:t xml:space="preserve"> площадках:</w:t>
      </w:r>
    </w:p>
    <w:p w:rsidR="00104DC2" w:rsidRPr="00104DC2" w:rsidRDefault="00104DC2" w:rsidP="00104DC2">
      <w:pPr>
        <w:numPr>
          <w:ilvl w:val="0"/>
          <w:numId w:val="4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104DC2">
        <w:rPr>
          <w:sz w:val="28"/>
          <w:szCs w:val="28"/>
        </w:rPr>
        <w:t>вконтакте</w:t>
      </w:r>
      <w:proofErr w:type="spellEnd"/>
      <w:r w:rsidRPr="00104DC2">
        <w:rPr>
          <w:sz w:val="28"/>
          <w:szCs w:val="28"/>
        </w:rPr>
        <w:t xml:space="preserve"> https://vk.com/pfr_bryansk</w:t>
      </w:r>
    </w:p>
    <w:p w:rsidR="00104DC2" w:rsidRPr="00104DC2" w:rsidRDefault="00104DC2" w:rsidP="00104DC2">
      <w:pPr>
        <w:numPr>
          <w:ilvl w:val="0"/>
          <w:numId w:val="45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Facebook</w:t>
      </w:r>
      <w:proofErr w:type="spellEnd"/>
      <w:r w:rsidRPr="00104DC2">
        <w:rPr>
          <w:sz w:val="28"/>
          <w:szCs w:val="28"/>
          <w:lang w:val="en-US"/>
        </w:rPr>
        <w:t xml:space="preserve"> https://www.facebook.com/opfrbryansk/</w:t>
      </w:r>
    </w:p>
    <w:p w:rsidR="00104DC2" w:rsidRPr="00104DC2" w:rsidRDefault="00104DC2" w:rsidP="00104DC2">
      <w:pPr>
        <w:numPr>
          <w:ilvl w:val="0"/>
          <w:numId w:val="4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104DC2">
        <w:rPr>
          <w:sz w:val="28"/>
          <w:szCs w:val="28"/>
        </w:rPr>
        <w:t>твиттер</w:t>
      </w:r>
      <w:proofErr w:type="spellEnd"/>
      <w:r w:rsidRPr="00104DC2">
        <w:rPr>
          <w:sz w:val="28"/>
          <w:szCs w:val="28"/>
        </w:rPr>
        <w:t xml:space="preserve"> https://twitter.com/Bryansk_pfr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>У каждого районного Управления ПФР также есть своя страница в социальной сети.</w:t>
      </w:r>
    </w:p>
    <w:p w:rsidR="00104DC2" w:rsidRPr="00104DC2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 xml:space="preserve"> Ну а если наступают выходные, а консультация требуется безотлагательно, из любой точки России, в любое время суток, можно получить консультации  по </w:t>
      </w:r>
      <w:r w:rsidRPr="00104DC2">
        <w:rPr>
          <w:rFonts w:ascii="Times New Roman" w:hAnsi="Times New Roman"/>
          <w:sz w:val="28"/>
          <w:szCs w:val="28"/>
        </w:rPr>
        <w:lastRenderedPageBreak/>
        <w:t xml:space="preserve">актуальным вопросам пенсионного обеспечения в </w:t>
      </w:r>
      <w:proofErr w:type="spellStart"/>
      <w:r w:rsidRPr="00104DC2">
        <w:rPr>
          <w:rFonts w:ascii="Times New Roman" w:hAnsi="Times New Roman"/>
          <w:sz w:val="28"/>
          <w:szCs w:val="28"/>
        </w:rPr>
        <w:t>Call</w:t>
      </w:r>
      <w:proofErr w:type="spellEnd"/>
      <w:r w:rsidRPr="00104DC2">
        <w:rPr>
          <w:rFonts w:ascii="Times New Roman" w:hAnsi="Times New Roman"/>
          <w:sz w:val="28"/>
          <w:szCs w:val="28"/>
        </w:rPr>
        <w:t xml:space="preserve"> – центре ПФР, позвонив по бесплатному номеру 8-800-600-44</w:t>
      </w:r>
      <w:r>
        <w:rPr>
          <w:rFonts w:ascii="Times New Roman" w:hAnsi="Times New Roman"/>
          <w:sz w:val="28"/>
          <w:szCs w:val="28"/>
        </w:rPr>
        <w:t>-</w:t>
      </w:r>
      <w:r w:rsidRPr="00104DC2">
        <w:rPr>
          <w:rFonts w:ascii="Times New Roman" w:hAnsi="Times New Roman"/>
          <w:sz w:val="28"/>
          <w:szCs w:val="28"/>
        </w:rPr>
        <w:t xml:space="preserve">44. </w:t>
      </w:r>
    </w:p>
    <w:p w:rsidR="00ED7BEB" w:rsidRPr="00ED7BEB" w:rsidRDefault="00104DC2" w:rsidP="00104DC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4DC2">
        <w:rPr>
          <w:rFonts w:ascii="Times New Roman" w:hAnsi="Times New Roman"/>
          <w:sz w:val="28"/>
          <w:szCs w:val="28"/>
        </w:rPr>
        <w:t>Важно! В соответствии с ФЗ от 27 июля 2006 г. № 152-ФЗ «О персональных данных» вам  не смогут  дать ответ на вопрос, содержащий персональные данные. За решением таких вопросов необходимо обращаться в клиентскую службу ПФР по месту жительства.</w:t>
      </w:r>
      <w:r w:rsidR="00ED7BEB">
        <w:rPr>
          <w:rFonts w:ascii="Times New Roman" w:hAnsi="Times New Roman"/>
          <w:sz w:val="28"/>
          <w:szCs w:val="28"/>
        </w:rPr>
        <w:t xml:space="preserve"> За исключением граждан, </w:t>
      </w:r>
      <w:r w:rsidR="00ED7BEB" w:rsidRPr="00ED7BEB">
        <w:rPr>
          <w:rFonts w:ascii="Times New Roman" w:hAnsi="Times New Roman"/>
          <w:sz w:val="28"/>
          <w:szCs w:val="28"/>
        </w:rPr>
        <w:t xml:space="preserve">которые </w:t>
      </w:r>
      <w:r w:rsidR="00ED7BEB" w:rsidRPr="00ED7BEB">
        <w:rPr>
          <w:rFonts w:ascii="Times New Roman" w:hAnsi="Times New Roman"/>
          <w:sz w:val="28"/>
          <w:szCs w:val="28"/>
          <w:lang w:eastAsia="ru-RU"/>
        </w:rPr>
        <w:t>оформили (подтвердили заявлением) в Пенсионном фонде данные о своем кодовом слове</w:t>
      </w:r>
      <w:r w:rsidR="00ED7BEB">
        <w:rPr>
          <w:rFonts w:ascii="Times New Roman" w:hAnsi="Times New Roman"/>
          <w:sz w:val="28"/>
          <w:szCs w:val="28"/>
          <w:lang w:eastAsia="ru-RU"/>
        </w:rPr>
        <w:t>.</w:t>
      </w:r>
    </w:p>
    <w:p w:rsidR="00775D7B" w:rsidRPr="007B5D32" w:rsidRDefault="00775D7B" w:rsidP="00A61491">
      <w:pPr>
        <w:pStyle w:val="2"/>
        <w:numPr>
          <w:ilvl w:val="0"/>
          <w:numId w:val="0"/>
        </w:num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5D7B" w:rsidRPr="007B5D32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7B5D32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7B5D32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F8" w:rsidRDefault="004D1EF8">
      <w:r>
        <w:separator/>
      </w:r>
    </w:p>
  </w:endnote>
  <w:endnote w:type="continuationSeparator" w:id="0">
    <w:p w:rsidR="004D1EF8" w:rsidRDefault="004D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F8" w:rsidRDefault="004D1EF8">
      <w:r>
        <w:separator/>
      </w:r>
    </w:p>
  </w:footnote>
  <w:footnote w:type="continuationSeparator" w:id="0">
    <w:p w:rsidR="004D1EF8" w:rsidRDefault="004D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95503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6A1FC5"/>
    <w:multiLevelType w:val="multilevel"/>
    <w:tmpl w:val="24E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E25B7"/>
    <w:multiLevelType w:val="multilevel"/>
    <w:tmpl w:val="477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9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0"/>
  </w:num>
  <w:num w:numId="28">
    <w:abstractNumId w:val="8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1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35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02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4DC2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5EA9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1EF8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5D32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503B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273F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6F97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2BC2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D7BEB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8396-BC41-4149-BA21-58F53B3B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9</cp:revision>
  <cp:lastPrinted>2015-11-03T08:29:00Z</cp:lastPrinted>
  <dcterms:created xsi:type="dcterms:W3CDTF">2019-08-13T12:03:00Z</dcterms:created>
  <dcterms:modified xsi:type="dcterms:W3CDTF">2019-09-03T08:48:00Z</dcterms:modified>
</cp:coreProperties>
</file>