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318" w:rsidRPr="0017019A" w:rsidRDefault="00222318" w:rsidP="009D703E">
      <w:pPr>
        <w:tabs>
          <w:tab w:val="left" w:pos="795"/>
        </w:tabs>
        <w:jc w:val="both"/>
      </w:pPr>
    </w:p>
    <w:p w:rsidR="009D703E" w:rsidRPr="0017019A" w:rsidRDefault="009D703E" w:rsidP="009D703E">
      <w:pPr>
        <w:pStyle w:val="1"/>
        <w:numPr>
          <w:ilvl w:val="0"/>
          <w:numId w:val="0"/>
        </w:numPr>
        <w:jc w:val="center"/>
        <w:rPr>
          <w:sz w:val="24"/>
          <w:szCs w:val="24"/>
        </w:rPr>
      </w:pPr>
      <w:r w:rsidRPr="0017019A">
        <w:rPr>
          <w:sz w:val="24"/>
          <w:szCs w:val="24"/>
        </w:rPr>
        <w:t>Экстерриториальный принцип в работе клиентских служб ПФР</w:t>
      </w:r>
    </w:p>
    <w:p w:rsidR="00146889" w:rsidRPr="0017019A" w:rsidRDefault="009D703E" w:rsidP="009D703E">
      <w:pPr>
        <w:pStyle w:val="af"/>
        <w:jc w:val="both"/>
        <w:rPr>
          <w:rFonts w:ascii="Times New Roman" w:hAnsi="Times New Roman"/>
          <w:sz w:val="24"/>
          <w:szCs w:val="24"/>
        </w:rPr>
      </w:pPr>
      <w:r w:rsidRPr="0017019A">
        <w:rPr>
          <w:rFonts w:ascii="Times New Roman" w:hAnsi="Times New Roman"/>
          <w:sz w:val="24"/>
          <w:szCs w:val="24"/>
        </w:rPr>
        <w:t xml:space="preserve">Отделение ПФР по Брянской области </w:t>
      </w:r>
      <w:r w:rsidR="00146889" w:rsidRPr="0017019A">
        <w:rPr>
          <w:rFonts w:ascii="Times New Roman" w:hAnsi="Times New Roman"/>
          <w:sz w:val="24"/>
          <w:szCs w:val="24"/>
        </w:rPr>
        <w:t>напоминает</w:t>
      </w:r>
      <w:r w:rsidRPr="0017019A">
        <w:rPr>
          <w:rFonts w:ascii="Times New Roman" w:hAnsi="Times New Roman"/>
          <w:sz w:val="24"/>
          <w:szCs w:val="24"/>
        </w:rPr>
        <w:t>,</w:t>
      </w:r>
      <w:r w:rsidR="00B60961" w:rsidRPr="0017019A">
        <w:rPr>
          <w:rFonts w:ascii="Times New Roman" w:hAnsi="Times New Roman"/>
          <w:sz w:val="24"/>
          <w:szCs w:val="24"/>
        </w:rPr>
        <w:t xml:space="preserve"> что</w:t>
      </w:r>
      <w:r w:rsidRPr="0017019A">
        <w:rPr>
          <w:rFonts w:ascii="Times New Roman" w:hAnsi="Times New Roman"/>
          <w:sz w:val="24"/>
          <w:szCs w:val="24"/>
        </w:rPr>
        <w:t xml:space="preserve"> </w:t>
      </w:r>
      <w:r w:rsidR="00B60961" w:rsidRPr="0017019A">
        <w:rPr>
          <w:rFonts w:ascii="Times New Roman" w:hAnsi="Times New Roman"/>
          <w:sz w:val="24"/>
          <w:szCs w:val="24"/>
        </w:rPr>
        <w:t>Пенсионный фонд России перешел на экстерриториальный (не привязанный к месту жительства) принцип приёма и обслуживания граждан.</w:t>
      </w:r>
    </w:p>
    <w:p w:rsidR="009D703E" w:rsidRPr="0017019A" w:rsidRDefault="00146889" w:rsidP="009D703E">
      <w:pPr>
        <w:pStyle w:val="af"/>
        <w:jc w:val="both"/>
        <w:rPr>
          <w:rFonts w:ascii="Times New Roman" w:hAnsi="Times New Roman"/>
          <w:sz w:val="24"/>
          <w:szCs w:val="24"/>
        </w:rPr>
      </w:pPr>
      <w:r w:rsidRPr="0017019A">
        <w:rPr>
          <w:rFonts w:ascii="Times New Roman" w:hAnsi="Times New Roman"/>
          <w:sz w:val="24"/>
          <w:szCs w:val="24"/>
        </w:rPr>
        <w:t>Это значит, что</w:t>
      </w:r>
      <w:r w:rsidR="00B60961" w:rsidRPr="0017019A">
        <w:rPr>
          <w:rFonts w:ascii="Times New Roman" w:hAnsi="Times New Roman"/>
          <w:sz w:val="24"/>
          <w:szCs w:val="24"/>
        </w:rPr>
        <w:t xml:space="preserve"> все услуги, которые оказывает Пенсионный фонд, теперь можно получ</w:t>
      </w:r>
      <w:r w:rsidR="00DA103C" w:rsidRPr="0017019A">
        <w:rPr>
          <w:rFonts w:ascii="Times New Roman" w:hAnsi="Times New Roman"/>
          <w:sz w:val="24"/>
          <w:szCs w:val="24"/>
        </w:rPr>
        <w:t>а</w:t>
      </w:r>
      <w:r w:rsidR="00B60961" w:rsidRPr="0017019A">
        <w:rPr>
          <w:rFonts w:ascii="Times New Roman" w:hAnsi="Times New Roman"/>
          <w:sz w:val="24"/>
          <w:szCs w:val="24"/>
        </w:rPr>
        <w:t xml:space="preserve">ть в </w:t>
      </w:r>
      <w:r w:rsidR="0017019A" w:rsidRPr="0017019A">
        <w:rPr>
          <w:rFonts w:ascii="Times New Roman" w:hAnsi="Times New Roman"/>
          <w:sz w:val="24"/>
          <w:szCs w:val="24"/>
        </w:rPr>
        <w:t>любой удобной клиентской службе</w:t>
      </w:r>
      <w:r w:rsidR="00595E44">
        <w:rPr>
          <w:rFonts w:ascii="Times New Roman" w:hAnsi="Times New Roman"/>
          <w:sz w:val="24"/>
          <w:szCs w:val="24"/>
        </w:rPr>
        <w:t>,</w:t>
      </w:r>
      <w:r w:rsidR="008E0CF9" w:rsidRPr="0017019A">
        <w:rPr>
          <w:rFonts w:ascii="Times New Roman" w:hAnsi="Times New Roman"/>
          <w:sz w:val="24"/>
          <w:szCs w:val="24"/>
        </w:rPr>
        <w:t xml:space="preserve"> расположенной </w:t>
      </w:r>
      <w:r w:rsidR="008E0CF9" w:rsidRPr="0017019A">
        <w:rPr>
          <w:rFonts w:ascii="Times New Roman" w:hAnsi="Times New Roman"/>
          <w:sz w:val="24"/>
          <w:szCs w:val="24"/>
          <w:lang w:eastAsia="ru-RU"/>
        </w:rPr>
        <w:t>ближе к дому или месту работы, либо в той, в которую удобнее и комфортнее добираться.</w:t>
      </w:r>
    </w:p>
    <w:p w:rsidR="001F5B2F" w:rsidRPr="0017019A" w:rsidRDefault="00BD317D" w:rsidP="00DA103C">
      <w:pPr>
        <w:suppressAutoHyphens w:val="0"/>
        <w:spacing w:before="100" w:beforeAutospacing="1" w:after="100" w:afterAutospacing="1"/>
        <w:jc w:val="both"/>
        <w:rPr>
          <w:lang w:eastAsia="ru-RU"/>
        </w:rPr>
      </w:pPr>
      <w:r w:rsidRPr="0017019A">
        <w:rPr>
          <w:lang w:eastAsia="ru-RU"/>
        </w:rPr>
        <w:t>Следует отметить, что существует еще более удобная альтернатива экстерриториальному принципу работы ПФР – это получение</w:t>
      </w:r>
      <w:r w:rsidR="001F5B2F" w:rsidRPr="0017019A">
        <w:rPr>
          <w:lang w:eastAsia="ru-RU"/>
        </w:rPr>
        <w:t xml:space="preserve"> государственных</w:t>
      </w:r>
      <w:r w:rsidRPr="0017019A">
        <w:rPr>
          <w:lang w:eastAsia="ru-RU"/>
        </w:rPr>
        <w:t xml:space="preserve"> услуг онлайн. </w:t>
      </w:r>
    </w:p>
    <w:p w:rsidR="005964E2" w:rsidRPr="0017019A" w:rsidRDefault="00595E44" w:rsidP="005964E2">
      <w:pPr>
        <w:suppressAutoHyphens w:val="0"/>
        <w:spacing w:before="100" w:beforeAutospacing="1" w:after="100" w:afterAutospacing="1"/>
        <w:jc w:val="both"/>
        <w:rPr>
          <w:lang w:eastAsia="ru-RU"/>
        </w:rPr>
      </w:pPr>
      <w:r>
        <w:rPr>
          <w:lang w:eastAsia="ru-RU"/>
        </w:rPr>
        <w:t>Через портал</w:t>
      </w:r>
      <w:r w:rsidR="00DA103C" w:rsidRPr="0017019A">
        <w:rPr>
          <w:lang w:eastAsia="ru-RU"/>
        </w:rPr>
        <w:t xml:space="preserve"> государственных услуг и электронны</w:t>
      </w:r>
      <w:r>
        <w:rPr>
          <w:lang w:eastAsia="ru-RU"/>
        </w:rPr>
        <w:t>е</w:t>
      </w:r>
      <w:r w:rsidR="00DA103C" w:rsidRPr="0017019A">
        <w:rPr>
          <w:lang w:eastAsia="ru-RU"/>
        </w:rPr>
        <w:t xml:space="preserve"> сервис</w:t>
      </w:r>
      <w:r>
        <w:rPr>
          <w:lang w:eastAsia="ru-RU"/>
        </w:rPr>
        <w:t>ы</w:t>
      </w:r>
      <w:r w:rsidR="00DA103C" w:rsidRPr="0017019A">
        <w:rPr>
          <w:lang w:eastAsia="ru-RU"/>
        </w:rPr>
        <w:t xml:space="preserve"> ПФР </w:t>
      </w:r>
      <w:r w:rsidR="001F5B2F" w:rsidRPr="0017019A">
        <w:rPr>
          <w:lang w:eastAsia="ru-RU"/>
        </w:rPr>
        <w:t>можно подать электронное заявление на назначение пенсии или ежемесячной денежной выплаты, выбрать способ доставки пенсии, получить информацию обо всех установленных выплатах, заказать соответствующие справки</w:t>
      </w:r>
      <w:r w:rsidR="005964E2" w:rsidRPr="0017019A">
        <w:rPr>
          <w:lang w:eastAsia="ru-RU"/>
        </w:rPr>
        <w:t>. Для проверки правильность и своевременность уплаты работодателем взносов на обязательное пенсионное страхование можно заказать электронную выписку из своего индивидуального лицевого счёта. Сведения, содержащиеся в ней, их полнота и достоверность в дальнейшем будут необходимы при назначении страховой пенсии.</w:t>
      </w:r>
    </w:p>
    <w:p w:rsidR="001F5B2F" w:rsidRPr="0017019A" w:rsidRDefault="001F5B2F" w:rsidP="001F5B2F">
      <w:pPr>
        <w:suppressAutoHyphens w:val="0"/>
        <w:spacing w:before="100" w:beforeAutospacing="1" w:after="100" w:afterAutospacing="1"/>
        <w:jc w:val="both"/>
        <w:rPr>
          <w:lang w:eastAsia="ru-RU"/>
        </w:rPr>
      </w:pPr>
      <w:r w:rsidRPr="0017019A">
        <w:rPr>
          <w:lang w:eastAsia="ru-RU"/>
        </w:rPr>
        <w:t xml:space="preserve"> Мамы с детьми, не выходя из дома, могут подать заявление на выдачу сертификата на материнский семейный капитал, распоряжение его средствами, а также узнать об остатке средств.</w:t>
      </w:r>
      <w:r w:rsidR="005964E2" w:rsidRPr="0017019A">
        <w:rPr>
          <w:lang w:eastAsia="ru-RU"/>
        </w:rPr>
        <w:t xml:space="preserve">  </w:t>
      </w:r>
    </w:p>
    <w:p w:rsidR="009D703E" w:rsidRPr="0017019A" w:rsidRDefault="001F5B2F" w:rsidP="00074606">
      <w:pPr>
        <w:suppressAutoHyphens w:val="0"/>
        <w:spacing w:before="100" w:beforeAutospacing="1" w:after="100" w:afterAutospacing="1"/>
        <w:jc w:val="both"/>
        <w:rPr>
          <w:lang w:eastAsia="ru-RU"/>
        </w:rPr>
      </w:pPr>
      <w:r w:rsidRPr="0017019A">
        <w:rPr>
          <w:lang w:eastAsia="ru-RU"/>
        </w:rPr>
        <w:t>Электронные сервисы ПФР постоянно модернизируются и пополняются новыми разделами, поэтому регистрация на портале государственных услуг позволяет экономить время и получать всё больше их дистанционно.</w:t>
      </w:r>
    </w:p>
    <w:p w:rsidR="00DA103C" w:rsidRPr="0017019A" w:rsidRDefault="00DA103C" w:rsidP="00DA103C">
      <w:pPr>
        <w:suppressAutoHyphens w:val="0"/>
        <w:spacing w:before="100" w:beforeAutospacing="1" w:after="100" w:afterAutospacing="1"/>
        <w:jc w:val="both"/>
        <w:rPr>
          <w:lang w:eastAsia="ru-RU"/>
        </w:rPr>
      </w:pPr>
      <w:r w:rsidRPr="0017019A">
        <w:t>Для получения доступа ко всем  электронным сервисам  портала госуслуг во всех клиентских службах ПФР можно пройти регистрацию на портале госуслуг www.gosuslugi.ru, создать, подтвердить или восстановить (в случае утери)  свою учетную запись пользователя в Единой системе идентификации и аутентификации (ЕСИА). Л</w:t>
      </w:r>
      <w:r w:rsidRPr="0017019A">
        <w:rPr>
          <w:lang w:eastAsia="ru-RU"/>
        </w:rPr>
        <w:t>огин и пароль, указанные при регистрации на портале госуслуг, используются также для получения электронных услуг на официальном сайте Пенсионного фонда России www.pfrf.ru в разделе "Электронные услуги", в Личном кабинете гражданина.</w:t>
      </w:r>
    </w:p>
    <w:p w:rsidR="00DA103C" w:rsidRPr="0017019A" w:rsidRDefault="00DA103C" w:rsidP="00074606">
      <w:pPr>
        <w:suppressAutoHyphens w:val="0"/>
        <w:spacing w:before="100" w:beforeAutospacing="1" w:after="100" w:afterAutospacing="1"/>
        <w:jc w:val="both"/>
        <w:rPr>
          <w:lang w:eastAsia="ru-RU"/>
        </w:rPr>
      </w:pPr>
    </w:p>
    <w:p w:rsidR="00775D7B" w:rsidRPr="0017019A" w:rsidRDefault="00775D7B" w:rsidP="00A61491">
      <w:pPr>
        <w:pStyle w:val="2"/>
        <w:numPr>
          <w:ilvl w:val="0"/>
          <w:numId w:val="0"/>
        </w:numPr>
        <w:jc w:val="left"/>
        <w:rPr>
          <w:rFonts w:ascii="Times New Roman" w:hAnsi="Times New Roman"/>
          <w:color w:val="000000"/>
          <w:szCs w:val="24"/>
          <w:lang w:eastAsia="ru-RU"/>
        </w:rPr>
      </w:pPr>
    </w:p>
    <w:p w:rsidR="00775D7B" w:rsidRPr="0017019A" w:rsidRDefault="00775D7B" w:rsidP="0083638E">
      <w:pPr>
        <w:keepLines/>
        <w:spacing w:after="240" w:line="276" w:lineRule="auto"/>
        <w:jc w:val="right"/>
        <w:rPr>
          <w:lang w:eastAsia="ru-RU"/>
        </w:rPr>
      </w:pPr>
      <w:r w:rsidRPr="0017019A">
        <w:rPr>
          <w:lang w:eastAsia="ru-RU"/>
        </w:rPr>
        <w:t>Пресс-служба ОПФР по Брянской области</w:t>
      </w:r>
    </w:p>
    <w:sectPr w:rsidR="00775D7B" w:rsidRPr="0017019A" w:rsidSect="004863BA">
      <w:headerReference w:type="even" r:id="rId8"/>
      <w:headerReference w:type="default" r:id="rId9"/>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E43" w:rsidRDefault="001D7E43">
      <w:r>
        <w:separator/>
      </w:r>
    </w:p>
  </w:endnote>
  <w:endnote w:type="continuationSeparator" w:id="1">
    <w:p w:rsidR="001D7E43" w:rsidRDefault="001D7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E43" w:rsidRDefault="001D7E43">
      <w:r>
        <w:separator/>
      </w:r>
    </w:p>
  </w:footnote>
  <w:footnote w:type="continuationSeparator" w:id="1">
    <w:p w:rsidR="001D7E43" w:rsidRDefault="001D7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0F" w:rsidRDefault="00E0087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676864">
    <w:pPr>
      <w:pStyle w:val="ab"/>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4F3253">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pStyle w:val="1"/>
      <w:lvlText w:val=""/>
      <w:lvlJc w:val="left"/>
      <w:pPr>
        <w:tabs>
          <w:tab w:val="num" w:pos="2133"/>
        </w:tabs>
      </w:pPr>
    </w:lvl>
    <w:lvl w:ilvl="1">
      <w:start w:val="1"/>
      <w:numFmt w:val="none"/>
      <w:pStyle w:val="2"/>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pStyle w:val="5"/>
      <w:lvlText w:val=""/>
      <w:lvlJc w:val="left"/>
      <w:pPr>
        <w:tabs>
          <w:tab w:val="num" w:pos="2709"/>
        </w:tabs>
      </w:pPr>
    </w:lvl>
    <w:lvl w:ilvl="5">
      <w:start w:val="1"/>
      <w:numFmt w:val="none"/>
      <w:lvlText w:val=""/>
      <w:lvlJc w:val="left"/>
      <w:pPr>
        <w:tabs>
          <w:tab w:val="num" w:pos="2853"/>
        </w:tabs>
      </w:pPr>
    </w:lvl>
    <w:lvl w:ilvl="6">
      <w:start w:val="1"/>
      <w:numFmt w:val="none"/>
      <w:pStyle w:val="7"/>
      <w:lvlText w:val=""/>
      <w:lvlJc w:val="left"/>
      <w:pPr>
        <w:tabs>
          <w:tab w:val="num" w:pos="2997"/>
        </w:tabs>
      </w:pPr>
    </w:lvl>
    <w:lvl w:ilvl="7">
      <w:start w:val="1"/>
      <w:numFmt w:val="none"/>
      <w:pStyle w:val="8"/>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7">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9A637E"/>
    <w:multiLevelType w:val="hybridMultilevel"/>
    <w:tmpl w:val="4502DCE8"/>
    <w:lvl w:ilvl="0" w:tplc="6D886BD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016623"/>
    <w:multiLevelType w:val="hybridMultilevel"/>
    <w:tmpl w:val="DD0EF36A"/>
    <w:lvl w:ilvl="0" w:tplc="6D886BD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6A1FC5"/>
    <w:multiLevelType w:val="multilevel"/>
    <w:tmpl w:val="24EE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8">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4">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F04614"/>
    <w:multiLevelType w:val="hybridMultilevel"/>
    <w:tmpl w:val="7E0E6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33">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2E25B7"/>
    <w:multiLevelType w:val="multilevel"/>
    <w:tmpl w:val="4770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99502A"/>
    <w:multiLevelType w:val="multilevel"/>
    <w:tmpl w:val="4E2A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42">
    <w:nsid w:val="74791E01"/>
    <w:multiLevelType w:val="multilevel"/>
    <w:tmpl w:val="39F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44">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7">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9"/>
  </w:num>
  <w:num w:numId="4">
    <w:abstractNumId w:val="39"/>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6"/>
  </w:num>
  <w:num w:numId="9">
    <w:abstractNumId w:val="6"/>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2"/>
  </w:num>
  <w:num w:numId="14">
    <w:abstractNumId w:val="19"/>
  </w:num>
  <w:num w:numId="15">
    <w:abstractNumId w:val="44"/>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9"/>
  </w:num>
  <w:num w:numId="23">
    <w:abstractNumId w:val="15"/>
  </w:num>
  <w:num w:numId="24">
    <w:abstractNumId w:val="27"/>
  </w:num>
  <w:num w:numId="25">
    <w:abstractNumId w:val="7"/>
  </w:num>
  <w:num w:numId="26">
    <w:abstractNumId w:val="22"/>
  </w:num>
  <w:num w:numId="27">
    <w:abstractNumId w:val="10"/>
  </w:num>
  <w:num w:numId="28">
    <w:abstractNumId w:val="8"/>
  </w:num>
  <w:num w:numId="29">
    <w:abstractNumId w:val="28"/>
  </w:num>
  <w:num w:numId="30">
    <w:abstractNumId w:val="45"/>
  </w:num>
  <w:num w:numId="31">
    <w:abstractNumId w:val="2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30"/>
  </w:num>
  <w:num w:numId="37">
    <w:abstractNumId w:val="21"/>
  </w:num>
  <w:num w:numId="38">
    <w:abstractNumId w:val="34"/>
  </w:num>
  <w:num w:numId="39">
    <w:abstractNumId w:val="37"/>
  </w:num>
  <w:num w:numId="40">
    <w:abstractNumId w:val="13"/>
  </w:num>
  <w:num w:numId="41">
    <w:abstractNumId w:val="48"/>
  </w:num>
  <w:num w:numId="42">
    <w:abstractNumId w:val="36"/>
  </w:num>
  <w:num w:numId="43">
    <w:abstractNumId w:val="33"/>
  </w:num>
  <w:num w:numId="44">
    <w:abstractNumId w:val="42"/>
  </w:num>
  <w:num w:numId="45">
    <w:abstractNumId w:val="38"/>
  </w:num>
  <w:num w:numId="46">
    <w:abstractNumId w:val="14"/>
  </w:num>
  <w:num w:numId="47">
    <w:abstractNumId w:val="40"/>
  </w:num>
  <w:num w:numId="48">
    <w:abstractNumId w:val="25"/>
  </w:num>
  <w:num w:numId="49">
    <w:abstractNumId w:val="12"/>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50">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0724A9"/>
    <w:rsid w:val="000033F3"/>
    <w:rsid w:val="00006758"/>
    <w:rsid w:val="00010814"/>
    <w:rsid w:val="00010C7F"/>
    <w:rsid w:val="00015214"/>
    <w:rsid w:val="0001561B"/>
    <w:rsid w:val="00015950"/>
    <w:rsid w:val="00020E62"/>
    <w:rsid w:val="0002403E"/>
    <w:rsid w:val="000240A9"/>
    <w:rsid w:val="00025307"/>
    <w:rsid w:val="0002569F"/>
    <w:rsid w:val="0003049D"/>
    <w:rsid w:val="000321D7"/>
    <w:rsid w:val="00033FD7"/>
    <w:rsid w:val="00034C0F"/>
    <w:rsid w:val="00036642"/>
    <w:rsid w:val="00036873"/>
    <w:rsid w:val="000401B4"/>
    <w:rsid w:val="000404D2"/>
    <w:rsid w:val="0004061A"/>
    <w:rsid w:val="00040D6A"/>
    <w:rsid w:val="00044F4E"/>
    <w:rsid w:val="00044F87"/>
    <w:rsid w:val="0004668A"/>
    <w:rsid w:val="0004747D"/>
    <w:rsid w:val="00050E37"/>
    <w:rsid w:val="00056EDD"/>
    <w:rsid w:val="000573E0"/>
    <w:rsid w:val="00057648"/>
    <w:rsid w:val="00057DBD"/>
    <w:rsid w:val="000606AC"/>
    <w:rsid w:val="00060EF8"/>
    <w:rsid w:val="00064DD4"/>
    <w:rsid w:val="0006793B"/>
    <w:rsid w:val="000703E7"/>
    <w:rsid w:val="0007044B"/>
    <w:rsid w:val="00070729"/>
    <w:rsid w:val="000724A9"/>
    <w:rsid w:val="00074606"/>
    <w:rsid w:val="00074F4B"/>
    <w:rsid w:val="0007598A"/>
    <w:rsid w:val="000826D5"/>
    <w:rsid w:val="00083062"/>
    <w:rsid w:val="00083074"/>
    <w:rsid w:val="00083A77"/>
    <w:rsid w:val="0008626D"/>
    <w:rsid w:val="000879D8"/>
    <w:rsid w:val="00090128"/>
    <w:rsid w:val="00090998"/>
    <w:rsid w:val="00094779"/>
    <w:rsid w:val="00096FFA"/>
    <w:rsid w:val="00097F49"/>
    <w:rsid w:val="000A11AB"/>
    <w:rsid w:val="000A3EC0"/>
    <w:rsid w:val="000A54CE"/>
    <w:rsid w:val="000A54FC"/>
    <w:rsid w:val="000A6A1D"/>
    <w:rsid w:val="000A6C02"/>
    <w:rsid w:val="000A6C97"/>
    <w:rsid w:val="000A7F43"/>
    <w:rsid w:val="000B0755"/>
    <w:rsid w:val="000B4247"/>
    <w:rsid w:val="000B6F0B"/>
    <w:rsid w:val="000B747B"/>
    <w:rsid w:val="000B7D93"/>
    <w:rsid w:val="000C04A4"/>
    <w:rsid w:val="000C1354"/>
    <w:rsid w:val="000C1384"/>
    <w:rsid w:val="000C26EA"/>
    <w:rsid w:val="000C3A2D"/>
    <w:rsid w:val="000C79F3"/>
    <w:rsid w:val="000D050A"/>
    <w:rsid w:val="000D0DD2"/>
    <w:rsid w:val="000D16E2"/>
    <w:rsid w:val="000D1EE4"/>
    <w:rsid w:val="000D2C8B"/>
    <w:rsid w:val="000D47C3"/>
    <w:rsid w:val="000D52E3"/>
    <w:rsid w:val="000D6099"/>
    <w:rsid w:val="000D73E9"/>
    <w:rsid w:val="000E3176"/>
    <w:rsid w:val="000E47B0"/>
    <w:rsid w:val="000E5CB0"/>
    <w:rsid w:val="000F1267"/>
    <w:rsid w:val="000F2E27"/>
    <w:rsid w:val="000F4345"/>
    <w:rsid w:val="000F441C"/>
    <w:rsid w:val="000F5783"/>
    <w:rsid w:val="000F6925"/>
    <w:rsid w:val="001018B4"/>
    <w:rsid w:val="001035BD"/>
    <w:rsid w:val="0010374F"/>
    <w:rsid w:val="00103890"/>
    <w:rsid w:val="00104DC2"/>
    <w:rsid w:val="001053BC"/>
    <w:rsid w:val="00105CF9"/>
    <w:rsid w:val="00107500"/>
    <w:rsid w:val="001106CA"/>
    <w:rsid w:val="00113910"/>
    <w:rsid w:val="00115580"/>
    <w:rsid w:val="0012082D"/>
    <w:rsid w:val="00121BAB"/>
    <w:rsid w:val="00124FB2"/>
    <w:rsid w:val="00131BB4"/>
    <w:rsid w:val="00132E50"/>
    <w:rsid w:val="00132F02"/>
    <w:rsid w:val="00132F09"/>
    <w:rsid w:val="00133F70"/>
    <w:rsid w:val="00134438"/>
    <w:rsid w:val="00135B89"/>
    <w:rsid w:val="001374E0"/>
    <w:rsid w:val="001401CE"/>
    <w:rsid w:val="00140361"/>
    <w:rsid w:val="00144525"/>
    <w:rsid w:val="00146889"/>
    <w:rsid w:val="00146EEE"/>
    <w:rsid w:val="0015260D"/>
    <w:rsid w:val="001527A8"/>
    <w:rsid w:val="00152A43"/>
    <w:rsid w:val="0015489C"/>
    <w:rsid w:val="00154FF3"/>
    <w:rsid w:val="001552B8"/>
    <w:rsid w:val="00156A73"/>
    <w:rsid w:val="00160791"/>
    <w:rsid w:val="00161B81"/>
    <w:rsid w:val="0017019A"/>
    <w:rsid w:val="00170DDC"/>
    <w:rsid w:val="0017267B"/>
    <w:rsid w:val="00173C66"/>
    <w:rsid w:val="001774F7"/>
    <w:rsid w:val="00177633"/>
    <w:rsid w:val="00180444"/>
    <w:rsid w:val="001806C5"/>
    <w:rsid w:val="00181E7B"/>
    <w:rsid w:val="0018265B"/>
    <w:rsid w:val="001840E4"/>
    <w:rsid w:val="00184739"/>
    <w:rsid w:val="00185049"/>
    <w:rsid w:val="00190E48"/>
    <w:rsid w:val="00190F10"/>
    <w:rsid w:val="0019133D"/>
    <w:rsid w:val="001919B2"/>
    <w:rsid w:val="001919E1"/>
    <w:rsid w:val="0019381B"/>
    <w:rsid w:val="0019453A"/>
    <w:rsid w:val="00195AAB"/>
    <w:rsid w:val="001A3C66"/>
    <w:rsid w:val="001A3F02"/>
    <w:rsid w:val="001A58BC"/>
    <w:rsid w:val="001A6A4E"/>
    <w:rsid w:val="001A6E05"/>
    <w:rsid w:val="001B2F9C"/>
    <w:rsid w:val="001B38B9"/>
    <w:rsid w:val="001B4DE8"/>
    <w:rsid w:val="001B55D2"/>
    <w:rsid w:val="001B68FE"/>
    <w:rsid w:val="001B7971"/>
    <w:rsid w:val="001C0282"/>
    <w:rsid w:val="001C32A3"/>
    <w:rsid w:val="001C35D1"/>
    <w:rsid w:val="001C52F7"/>
    <w:rsid w:val="001D024E"/>
    <w:rsid w:val="001D2192"/>
    <w:rsid w:val="001D2586"/>
    <w:rsid w:val="001D2C09"/>
    <w:rsid w:val="001D2D99"/>
    <w:rsid w:val="001D4018"/>
    <w:rsid w:val="001D4951"/>
    <w:rsid w:val="001D5C7F"/>
    <w:rsid w:val="001D60C9"/>
    <w:rsid w:val="001D75BF"/>
    <w:rsid w:val="001D7E43"/>
    <w:rsid w:val="001E01FB"/>
    <w:rsid w:val="001E0C39"/>
    <w:rsid w:val="001E1FDD"/>
    <w:rsid w:val="001E302B"/>
    <w:rsid w:val="001E50A4"/>
    <w:rsid w:val="001E6588"/>
    <w:rsid w:val="001F1747"/>
    <w:rsid w:val="001F1A48"/>
    <w:rsid w:val="001F4FD5"/>
    <w:rsid w:val="001F5654"/>
    <w:rsid w:val="001F5B2F"/>
    <w:rsid w:val="001F7881"/>
    <w:rsid w:val="001F7B9B"/>
    <w:rsid w:val="0020033A"/>
    <w:rsid w:val="00200B7F"/>
    <w:rsid w:val="0020450A"/>
    <w:rsid w:val="002047F9"/>
    <w:rsid w:val="00204979"/>
    <w:rsid w:val="00205274"/>
    <w:rsid w:val="002054EE"/>
    <w:rsid w:val="002069A7"/>
    <w:rsid w:val="0021022F"/>
    <w:rsid w:val="0021066A"/>
    <w:rsid w:val="00210F0B"/>
    <w:rsid w:val="00213D06"/>
    <w:rsid w:val="00214342"/>
    <w:rsid w:val="00214F6E"/>
    <w:rsid w:val="00214FBE"/>
    <w:rsid w:val="00215D5A"/>
    <w:rsid w:val="002162EC"/>
    <w:rsid w:val="0021720D"/>
    <w:rsid w:val="00222318"/>
    <w:rsid w:val="002223F1"/>
    <w:rsid w:val="00222D4A"/>
    <w:rsid w:val="00222E69"/>
    <w:rsid w:val="00223638"/>
    <w:rsid w:val="00223C9C"/>
    <w:rsid w:val="00225DCB"/>
    <w:rsid w:val="00226E91"/>
    <w:rsid w:val="00227984"/>
    <w:rsid w:val="00232B61"/>
    <w:rsid w:val="002343EA"/>
    <w:rsid w:val="00235146"/>
    <w:rsid w:val="00235BA1"/>
    <w:rsid w:val="00236811"/>
    <w:rsid w:val="002373B9"/>
    <w:rsid w:val="00241710"/>
    <w:rsid w:val="00242C93"/>
    <w:rsid w:val="0024399E"/>
    <w:rsid w:val="00244DB7"/>
    <w:rsid w:val="00246D71"/>
    <w:rsid w:val="00250790"/>
    <w:rsid w:val="00250999"/>
    <w:rsid w:val="00251C03"/>
    <w:rsid w:val="00253A48"/>
    <w:rsid w:val="0025589F"/>
    <w:rsid w:val="00256905"/>
    <w:rsid w:val="00260429"/>
    <w:rsid w:val="0026616B"/>
    <w:rsid w:val="00267EBC"/>
    <w:rsid w:val="002701BD"/>
    <w:rsid w:val="00270492"/>
    <w:rsid w:val="00271F4F"/>
    <w:rsid w:val="0027328B"/>
    <w:rsid w:val="002740F5"/>
    <w:rsid w:val="00275853"/>
    <w:rsid w:val="00276819"/>
    <w:rsid w:val="00276C32"/>
    <w:rsid w:val="00280B6C"/>
    <w:rsid w:val="00281C64"/>
    <w:rsid w:val="002833F5"/>
    <w:rsid w:val="002834DC"/>
    <w:rsid w:val="00283C3C"/>
    <w:rsid w:val="00284B23"/>
    <w:rsid w:val="002867CD"/>
    <w:rsid w:val="00286B93"/>
    <w:rsid w:val="002870D4"/>
    <w:rsid w:val="002873C5"/>
    <w:rsid w:val="00290E72"/>
    <w:rsid w:val="00290FAC"/>
    <w:rsid w:val="002916B2"/>
    <w:rsid w:val="00292526"/>
    <w:rsid w:val="00294B80"/>
    <w:rsid w:val="00294C79"/>
    <w:rsid w:val="00294CD2"/>
    <w:rsid w:val="00295FBC"/>
    <w:rsid w:val="0029667F"/>
    <w:rsid w:val="002974D9"/>
    <w:rsid w:val="00297F26"/>
    <w:rsid w:val="002A378D"/>
    <w:rsid w:val="002A552D"/>
    <w:rsid w:val="002A5D83"/>
    <w:rsid w:val="002A77C7"/>
    <w:rsid w:val="002B0F4A"/>
    <w:rsid w:val="002B15B6"/>
    <w:rsid w:val="002B26F3"/>
    <w:rsid w:val="002B3F2D"/>
    <w:rsid w:val="002C094F"/>
    <w:rsid w:val="002C36A4"/>
    <w:rsid w:val="002C57A8"/>
    <w:rsid w:val="002C5C7D"/>
    <w:rsid w:val="002C635F"/>
    <w:rsid w:val="002C74F4"/>
    <w:rsid w:val="002C7AEC"/>
    <w:rsid w:val="002D10B0"/>
    <w:rsid w:val="002D2041"/>
    <w:rsid w:val="002D2D52"/>
    <w:rsid w:val="002D5EA9"/>
    <w:rsid w:val="002D7451"/>
    <w:rsid w:val="002D7B25"/>
    <w:rsid w:val="002E3560"/>
    <w:rsid w:val="002E35B0"/>
    <w:rsid w:val="002E3800"/>
    <w:rsid w:val="002E4E29"/>
    <w:rsid w:val="002F07AB"/>
    <w:rsid w:val="002F0EBF"/>
    <w:rsid w:val="002F19C5"/>
    <w:rsid w:val="002F32D4"/>
    <w:rsid w:val="002F37E3"/>
    <w:rsid w:val="002F4A0A"/>
    <w:rsid w:val="002F5860"/>
    <w:rsid w:val="002F769A"/>
    <w:rsid w:val="0030066F"/>
    <w:rsid w:val="00300833"/>
    <w:rsid w:val="00300BBC"/>
    <w:rsid w:val="00301077"/>
    <w:rsid w:val="00302181"/>
    <w:rsid w:val="00304C28"/>
    <w:rsid w:val="00306C19"/>
    <w:rsid w:val="00306DC4"/>
    <w:rsid w:val="003074B4"/>
    <w:rsid w:val="00311472"/>
    <w:rsid w:val="003130C8"/>
    <w:rsid w:val="003135F9"/>
    <w:rsid w:val="003138D3"/>
    <w:rsid w:val="003159E4"/>
    <w:rsid w:val="003173A1"/>
    <w:rsid w:val="00317581"/>
    <w:rsid w:val="00322599"/>
    <w:rsid w:val="0032348E"/>
    <w:rsid w:val="0032502D"/>
    <w:rsid w:val="0032611A"/>
    <w:rsid w:val="003271FE"/>
    <w:rsid w:val="00327C13"/>
    <w:rsid w:val="0033109A"/>
    <w:rsid w:val="00333731"/>
    <w:rsid w:val="003344D7"/>
    <w:rsid w:val="00335A58"/>
    <w:rsid w:val="00336F7A"/>
    <w:rsid w:val="00341747"/>
    <w:rsid w:val="003432E7"/>
    <w:rsid w:val="00345108"/>
    <w:rsid w:val="00347CC0"/>
    <w:rsid w:val="00351E3D"/>
    <w:rsid w:val="0035575F"/>
    <w:rsid w:val="003562DA"/>
    <w:rsid w:val="00360932"/>
    <w:rsid w:val="00360A1C"/>
    <w:rsid w:val="003633F4"/>
    <w:rsid w:val="00363A11"/>
    <w:rsid w:val="00365753"/>
    <w:rsid w:val="00365C06"/>
    <w:rsid w:val="003674AC"/>
    <w:rsid w:val="0037102A"/>
    <w:rsid w:val="00372DEB"/>
    <w:rsid w:val="00373650"/>
    <w:rsid w:val="003774E0"/>
    <w:rsid w:val="00380399"/>
    <w:rsid w:val="003806FA"/>
    <w:rsid w:val="003812C7"/>
    <w:rsid w:val="0038166E"/>
    <w:rsid w:val="003816A9"/>
    <w:rsid w:val="00381E01"/>
    <w:rsid w:val="00384452"/>
    <w:rsid w:val="003844E7"/>
    <w:rsid w:val="00385ED0"/>
    <w:rsid w:val="0038697C"/>
    <w:rsid w:val="00390455"/>
    <w:rsid w:val="003914F1"/>
    <w:rsid w:val="00391541"/>
    <w:rsid w:val="00392A78"/>
    <w:rsid w:val="00394471"/>
    <w:rsid w:val="0039463F"/>
    <w:rsid w:val="00396082"/>
    <w:rsid w:val="00397E9E"/>
    <w:rsid w:val="003A05AA"/>
    <w:rsid w:val="003A168F"/>
    <w:rsid w:val="003A32FC"/>
    <w:rsid w:val="003A333F"/>
    <w:rsid w:val="003A3C73"/>
    <w:rsid w:val="003A4601"/>
    <w:rsid w:val="003A4E7A"/>
    <w:rsid w:val="003A5930"/>
    <w:rsid w:val="003A7BEF"/>
    <w:rsid w:val="003B3923"/>
    <w:rsid w:val="003B7F9D"/>
    <w:rsid w:val="003C1B64"/>
    <w:rsid w:val="003C1E72"/>
    <w:rsid w:val="003C37A2"/>
    <w:rsid w:val="003C676E"/>
    <w:rsid w:val="003C7C81"/>
    <w:rsid w:val="003D11EB"/>
    <w:rsid w:val="003D1E7D"/>
    <w:rsid w:val="003D253A"/>
    <w:rsid w:val="003D2B84"/>
    <w:rsid w:val="003D3523"/>
    <w:rsid w:val="003D5C3D"/>
    <w:rsid w:val="003D7335"/>
    <w:rsid w:val="003E0574"/>
    <w:rsid w:val="003E230D"/>
    <w:rsid w:val="003E39BD"/>
    <w:rsid w:val="003E4A39"/>
    <w:rsid w:val="003E4D7F"/>
    <w:rsid w:val="003E6996"/>
    <w:rsid w:val="003E7357"/>
    <w:rsid w:val="003F06CD"/>
    <w:rsid w:val="003F19A8"/>
    <w:rsid w:val="003F4EA6"/>
    <w:rsid w:val="003F4F0F"/>
    <w:rsid w:val="003F5FB7"/>
    <w:rsid w:val="00400D84"/>
    <w:rsid w:val="004019EB"/>
    <w:rsid w:val="004025EC"/>
    <w:rsid w:val="00402C23"/>
    <w:rsid w:val="00402DAC"/>
    <w:rsid w:val="00406B38"/>
    <w:rsid w:val="004102CA"/>
    <w:rsid w:val="00415F34"/>
    <w:rsid w:val="00417E4F"/>
    <w:rsid w:val="00423AB3"/>
    <w:rsid w:val="00425ED5"/>
    <w:rsid w:val="00426155"/>
    <w:rsid w:val="004301C6"/>
    <w:rsid w:val="00430D01"/>
    <w:rsid w:val="00431790"/>
    <w:rsid w:val="00434DB9"/>
    <w:rsid w:val="00436032"/>
    <w:rsid w:val="00436BDA"/>
    <w:rsid w:val="00441923"/>
    <w:rsid w:val="0044396F"/>
    <w:rsid w:val="0044459E"/>
    <w:rsid w:val="00444C8E"/>
    <w:rsid w:val="004452CC"/>
    <w:rsid w:val="00446166"/>
    <w:rsid w:val="00450477"/>
    <w:rsid w:val="00456F91"/>
    <w:rsid w:val="00457E00"/>
    <w:rsid w:val="004614F7"/>
    <w:rsid w:val="00461E28"/>
    <w:rsid w:val="00462896"/>
    <w:rsid w:val="00463BA9"/>
    <w:rsid w:val="00464730"/>
    <w:rsid w:val="00465454"/>
    <w:rsid w:val="00465671"/>
    <w:rsid w:val="00465DDC"/>
    <w:rsid w:val="004665FE"/>
    <w:rsid w:val="004669F2"/>
    <w:rsid w:val="00466AA3"/>
    <w:rsid w:val="00471619"/>
    <w:rsid w:val="00471E4C"/>
    <w:rsid w:val="00474022"/>
    <w:rsid w:val="00476598"/>
    <w:rsid w:val="0047687D"/>
    <w:rsid w:val="00476934"/>
    <w:rsid w:val="00480C25"/>
    <w:rsid w:val="00481397"/>
    <w:rsid w:val="00484361"/>
    <w:rsid w:val="00484921"/>
    <w:rsid w:val="004863BA"/>
    <w:rsid w:val="004865C6"/>
    <w:rsid w:val="00490E3A"/>
    <w:rsid w:val="00492463"/>
    <w:rsid w:val="00492F19"/>
    <w:rsid w:val="004974F4"/>
    <w:rsid w:val="004A33EB"/>
    <w:rsid w:val="004A5A9D"/>
    <w:rsid w:val="004A6FED"/>
    <w:rsid w:val="004B21B7"/>
    <w:rsid w:val="004B4781"/>
    <w:rsid w:val="004C08F7"/>
    <w:rsid w:val="004C1FAF"/>
    <w:rsid w:val="004C3EB2"/>
    <w:rsid w:val="004C4692"/>
    <w:rsid w:val="004C74BB"/>
    <w:rsid w:val="004D0A82"/>
    <w:rsid w:val="004D0DD3"/>
    <w:rsid w:val="004D33B4"/>
    <w:rsid w:val="004D4B16"/>
    <w:rsid w:val="004D5F62"/>
    <w:rsid w:val="004D62D8"/>
    <w:rsid w:val="004D6E2C"/>
    <w:rsid w:val="004E0CBC"/>
    <w:rsid w:val="004E2FA7"/>
    <w:rsid w:val="004E3BE8"/>
    <w:rsid w:val="004E3C6D"/>
    <w:rsid w:val="004E40C8"/>
    <w:rsid w:val="004E4340"/>
    <w:rsid w:val="004F1307"/>
    <w:rsid w:val="004F3253"/>
    <w:rsid w:val="004F3BBD"/>
    <w:rsid w:val="004F71EC"/>
    <w:rsid w:val="004F7AA8"/>
    <w:rsid w:val="0050051C"/>
    <w:rsid w:val="0050200F"/>
    <w:rsid w:val="00506E3C"/>
    <w:rsid w:val="00507479"/>
    <w:rsid w:val="00510B9D"/>
    <w:rsid w:val="00513529"/>
    <w:rsid w:val="0051478C"/>
    <w:rsid w:val="00514EB2"/>
    <w:rsid w:val="00515874"/>
    <w:rsid w:val="0051593A"/>
    <w:rsid w:val="0051624B"/>
    <w:rsid w:val="00517AA0"/>
    <w:rsid w:val="0052047A"/>
    <w:rsid w:val="0052172F"/>
    <w:rsid w:val="00524111"/>
    <w:rsid w:val="00524326"/>
    <w:rsid w:val="005246DD"/>
    <w:rsid w:val="00524E69"/>
    <w:rsid w:val="00525DFF"/>
    <w:rsid w:val="00526A29"/>
    <w:rsid w:val="00527629"/>
    <w:rsid w:val="005304D9"/>
    <w:rsid w:val="0053277E"/>
    <w:rsid w:val="0053563B"/>
    <w:rsid w:val="00535716"/>
    <w:rsid w:val="00535C7C"/>
    <w:rsid w:val="0054031F"/>
    <w:rsid w:val="005412D1"/>
    <w:rsid w:val="00541C1A"/>
    <w:rsid w:val="00545C92"/>
    <w:rsid w:val="0055074A"/>
    <w:rsid w:val="00551771"/>
    <w:rsid w:val="00552585"/>
    <w:rsid w:val="00553C64"/>
    <w:rsid w:val="0055449C"/>
    <w:rsid w:val="005567AA"/>
    <w:rsid w:val="00557A59"/>
    <w:rsid w:val="00565592"/>
    <w:rsid w:val="00565B28"/>
    <w:rsid w:val="00570AB0"/>
    <w:rsid w:val="005711B5"/>
    <w:rsid w:val="0057192D"/>
    <w:rsid w:val="0057373B"/>
    <w:rsid w:val="005802BB"/>
    <w:rsid w:val="00580858"/>
    <w:rsid w:val="00580FA3"/>
    <w:rsid w:val="0058273F"/>
    <w:rsid w:val="00582A79"/>
    <w:rsid w:val="0058355A"/>
    <w:rsid w:val="005849FD"/>
    <w:rsid w:val="00585A6C"/>
    <w:rsid w:val="00590DBE"/>
    <w:rsid w:val="00592A07"/>
    <w:rsid w:val="00594292"/>
    <w:rsid w:val="00595C22"/>
    <w:rsid w:val="00595E44"/>
    <w:rsid w:val="005964E2"/>
    <w:rsid w:val="0059687B"/>
    <w:rsid w:val="00597F9E"/>
    <w:rsid w:val="005A0896"/>
    <w:rsid w:val="005A0B8E"/>
    <w:rsid w:val="005A1908"/>
    <w:rsid w:val="005A6FF4"/>
    <w:rsid w:val="005A731E"/>
    <w:rsid w:val="005A7DDA"/>
    <w:rsid w:val="005B010A"/>
    <w:rsid w:val="005B02A2"/>
    <w:rsid w:val="005B1758"/>
    <w:rsid w:val="005B4B5C"/>
    <w:rsid w:val="005C0443"/>
    <w:rsid w:val="005C04B5"/>
    <w:rsid w:val="005C2682"/>
    <w:rsid w:val="005C2A7A"/>
    <w:rsid w:val="005C2C44"/>
    <w:rsid w:val="005C40A1"/>
    <w:rsid w:val="005C47E0"/>
    <w:rsid w:val="005C7B5E"/>
    <w:rsid w:val="005C7DC9"/>
    <w:rsid w:val="005D3B29"/>
    <w:rsid w:val="005D762B"/>
    <w:rsid w:val="005D7774"/>
    <w:rsid w:val="005D782B"/>
    <w:rsid w:val="005E34BF"/>
    <w:rsid w:val="005E6417"/>
    <w:rsid w:val="005E69FA"/>
    <w:rsid w:val="005E6ED6"/>
    <w:rsid w:val="005F3D09"/>
    <w:rsid w:val="005F3D54"/>
    <w:rsid w:val="005F4256"/>
    <w:rsid w:val="005F596F"/>
    <w:rsid w:val="005F6157"/>
    <w:rsid w:val="005F6996"/>
    <w:rsid w:val="005F766F"/>
    <w:rsid w:val="00601B42"/>
    <w:rsid w:val="00602667"/>
    <w:rsid w:val="00603673"/>
    <w:rsid w:val="006047C4"/>
    <w:rsid w:val="00604ECD"/>
    <w:rsid w:val="006053ED"/>
    <w:rsid w:val="00605C3B"/>
    <w:rsid w:val="006076CE"/>
    <w:rsid w:val="00607B3A"/>
    <w:rsid w:val="0061403E"/>
    <w:rsid w:val="00615641"/>
    <w:rsid w:val="00615C3E"/>
    <w:rsid w:val="00615F32"/>
    <w:rsid w:val="00615F63"/>
    <w:rsid w:val="006162DA"/>
    <w:rsid w:val="006172AD"/>
    <w:rsid w:val="006178D7"/>
    <w:rsid w:val="00620253"/>
    <w:rsid w:val="00620F95"/>
    <w:rsid w:val="00621153"/>
    <w:rsid w:val="00621F91"/>
    <w:rsid w:val="00622286"/>
    <w:rsid w:val="00622E0E"/>
    <w:rsid w:val="00625539"/>
    <w:rsid w:val="00625992"/>
    <w:rsid w:val="00626BD8"/>
    <w:rsid w:val="00627E5A"/>
    <w:rsid w:val="00630DA3"/>
    <w:rsid w:val="0063259C"/>
    <w:rsid w:val="00633096"/>
    <w:rsid w:val="00634CC2"/>
    <w:rsid w:val="00637076"/>
    <w:rsid w:val="0064045E"/>
    <w:rsid w:val="00642851"/>
    <w:rsid w:val="00642A6F"/>
    <w:rsid w:val="0064312E"/>
    <w:rsid w:val="00643972"/>
    <w:rsid w:val="00644A4A"/>
    <w:rsid w:val="00646529"/>
    <w:rsid w:val="006473D7"/>
    <w:rsid w:val="00652A4A"/>
    <w:rsid w:val="0065363C"/>
    <w:rsid w:val="0065368D"/>
    <w:rsid w:val="00654BF3"/>
    <w:rsid w:val="00656B9F"/>
    <w:rsid w:val="0066208E"/>
    <w:rsid w:val="00664964"/>
    <w:rsid w:val="0066542E"/>
    <w:rsid w:val="006701C6"/>
    <w:rsid w:val="00670B56"/>
    <w:rsid w:val="00670BF1"/>
    <w:rsid w:val="0067212A"/>
    <w:rsid w:val="00674123"/>
    <w:rsid w:val="00676864"/>
    <w:rsid w:val="006818FA"/>
    <w:rsid w:val="006831F0"/>
    <w:rsid w:val="00683612"/>
    <w:rsid w:val="00683787"/>
    <w:rsid w:val="00684D34"/>
    <w:rsid w:val="00685DD0"/>
    <w:rsid w:val="00686195"/>
    <w:rsid w:val="006866C0"/>
    <w:rsid w:val="00686E81"/>
    <w:rsid w:val="006873A4"/>
    <w:rsid w:val="0068755D"/>
    <w:rsid w:val="0069163E"/>
    <w:rsid w:val="00695CD5"/>
    <w:rsid w:val="006967F3"/>
    <w:rsid w:val="006A14D2"/>
    <w:rsid w:val="006A151B"/>
    <w:rsid w:val="006A5D3D"/>
    <w:rsid w:val="006A7E27"/>
    <w:rsid w:val="006B1029"/>
    <w:rsid w:val="006B11D3"/>
    <w:rsid w:val="006B1CFF"/>
    <w:rsid w:val="006B4E23"/>
    <w:rsid w:val="006B4EB4"/>
    <w:rsid w:val="006B4F69"/>
    <w:rsid w:val="006B6FFD"/>
    <w:rsid w:val="006C1564"/>
    <w:rsid w:val="006C2964"/>
    <w:rsid w:val="006C3082"/>
    <w:rsid w:val="006C400A"/>
    <w:rsid w:val="006C4408"/>
    <w:rsid w:val="006C6325"/>
    <w:rsid w:val="006C75F4"/>
    <w:rsid w:val="006D1EDA"/>
    <w:rsid w:val="006D5398"/>
    <w:rsid w:val="006D555C"/>
    <w:rsid w:val="006D7AF2"/>
    <w:rsid w:val="006E0626"/>
    <w:rsid w:val="006E28ED"/>
    <w:rsid w:val="006E4E99"/>
    <w:rsid w:val="006E5099"/>
    <w:rsid w:val="006E526B"/>
    <w:rsid w:val="006E5A3E"/>
    <w:rsid w:val="006E7823"/>
    <w:rsid w:val="006F019D"/>
    <w:rsid w:val="006F073B"/>
    <w:rsid w:val="006F11BB"/>
    <w:rsid w:val="006F2307"/>
    <w:rsid w:val="006F4CC4"/>
    <w:rsid w:val="006F6D51"/>
    <w:rsid w:val="007051A1"/>
    <w:rsid w:val="00705A8E"/>
    <w:rsid w:val="007063C6"/>
    <w:rsid w:val="00706512"/>
    <w:rsid w:val="007073E2"/>
    <w:rsid w:val="0071026D"/>
    <w:rsid w:val="007139CD"/>
    <w:rsid w:val="007140F0"/>
    <w:rsid w:val="00716098"/>
    <w:rsid w:val="007238BC"/>
    <w:rsid w:val="00730729"/>
    <w:rsid w:val="00731916"/>
    <w:rsid w:val="00731DB0"/>
    <w:rsid w:val="007335B7"/>
    <w:rsid w:val="0073360C"/>
    <w:rsid w:val="00733F94"/>
    <w:rsid w:val="00734056"/>
    <w:rsid w:val="007412C9"/>
    <w:rsid w:val="00745044"/>
    <w:rsid w:val="00746428"/>
    <w:rsid w:val="00746BF9"/>
    <w:rsid w:val="00746C3D"/>
    <w:rsid w:val="00750B59"/>
    <w:rsid w:val="00750C1F"/>
    <w:rsid w:val="00750F02"/>
    <w:rsid w:val="00752395"/>
    <w:rsid w:val="00752BF8"/>
    <w:rsid w:val="00754CA3"/>
    <w:rsid w:val="0076345C"/>
    <w:rsid w:val="00765B17"/>
    <w:rsid w:val="0076752C"/>
    <w:rsid w:val="00772A61"/>
    <w:rsid w:val="00772BBC"/>
    <w:rsid w:val="00772D20"/>
    <w:rsid w:val="00774979"/>
    <w:rsid w:val="00774C31"/>
    <w:rsid w:val="00775B1B"/>
    <w:rsid w:val="00775D7B"/>
    <w:rsid w:val="00776461"/>
    <w:rsid w:val="00776CD4"/>
    <w:rsid w:val="0078063C"/>
    <w:rsid w:val="00780B19"/>
    <w:rsid w:val="007835BD"/>
    <w:rsid w:val="00785892"/>
    <w:rsid w:val="0079241E"/>
    <w:rsid w:val="00792D98"/>
    <w:rsid w:val="0079433A"/>
    <w:rsid w:val="00796B99"/>
    <w:rsid w:val="007A0DD1"/>
    <w:rsid w:val="007A2DF0"/>
    <w:rsid w:val="007A5EB8"/>
    <w:rsid w:val="007A6490"/>
    <w:rsid w:val="007A72E3"/>
    <w:rsid w:val="007B3C81"/>
    <w:rsid w:val="007B5498"/>
    <w:rsid w:val="007B5D32"/>
    <w:rsid w:val="007B6D66"/>
    <w:rsid w:val="007B6FE4"/>
    <w:rsid w:val="007B7303"/>
    <w:rsid w:val="007C26D5"/>
    <w:rsid w:val="007C44CE"/>
    <w:rsid w:val="007C60FD"/>
    <w:rsid w:val="007D0520"/>
    <w:rsid w:val="007D0603"/>
    <w:rsid w:val="007D09D1"/>
    <w:rsid w:val="007D16F4"/>
    <w:rsid w:val="007D1F28"/>
    <w:rsid w:val="007D3899"/>
    <w:rsid w:val="007D4759"/>
    <w:rsid w:val="007D6B0F"/>
    <w:rsid w:val="007D75A3"/>
    <w:rsid w:val="007E14A9"/>
    <w:rsid w:val="007E2700"/>
    <w:rsid w:val="007E3179"/>
    <w:rsid w:val="007E40A1"/>
    <w:rsid w:val="007E4D27"/>
    <w:rsid w:val="007E51FF"/>
    <w:rsid w:val="007E5823"/>
    <w:rsid w:val="007F08CB"/>
    <w:rsid w:val="007F10E6"/>
    <w:rsid w:val="007F137C"/>
    <w:rsid w:val="007F167B"/>
    <w:rsid w:val="007F2BE6"/>
    <w:rsid w:val="007F435A"/>
    <w:rsid w:val="007F6DCD"/>
    <w:rsid w:val="007F722E"/>
    <w:rsid w:val="0080062B"/>
    <w:rsid w:val="008022D5"/>
    <w:rsid w:val="008024CB"/>
    <w:rsid w:val="008037C1"/>
    <w:rsid w:val="00803F45"/>
    <w:rsid w:val="00804892"/>
    <w:rsid w:val="008052C1"/>
    <w:rsid w:val="0080631B"/>
    <w:rsid w:val="008108A2"/>
    <w:rsid w:val="008150D8"/>
    <w:rsid w:val="00815AEF"/>
    <w:rsid w:val="00816525"/>
    <w:rsid w:val="00817500"/>
    <w:rsid w:val="00817C5A"/>
    <w:rsid w:val="00825D28"/>
    <w:rsid w:val="00826AB8"/>
    <w:rsid w:val="0082775A"/>
    <w:rsid w:val="00831500"/>
    <w:rsid w:val="008321B5"/>
    <w:rsid w:val="008322EE"/>
    <w:rsid w:val="00834203"/>
    <w:rsid w:val="00834EA4"/>
    <w:rsid w:val="0083638E"/>
    <w:rsid w:val="00840B4A"/>
    <w:rsid w:val="008415C7"/>
    <w:rsid w:val="00843372"/>
    <w:rsid w:val="00845172"/>
    <w:rsid w:val="0084626E"/>
    <w:rsid w:val="00847E91"/>
    <w:rsid w:val="00850099"/>
    <w:rsid w:val="008525BD"/>
    <w:rsid w:val="00852D20"/>
    <w:rsid w:val="0085390C"/>
    <w:rsid w:val="00857F2B"/>
    <w:rsid w:val="008606FB"/>
    <w:rsid w:val="00867207"/>
    <w:rsid w:val="008724C2"/>
    <w:rsid w:val="0087252C"/>
    <w:rsid w:val="00874260"/>
    <w:rsid w:val="0087621F"/>
    <w:rsid w:val="008806DC"/>
    <w:rsid w:val="00881950"/>
    <w:rsid w:val="008822C5"/>
    <w:rsid w:val="00882DCC"/>
    <w:rsid w:val="00885019"/>
    <w:rsid w:val="008915C0"/>
    <w:rsid w:val="00891EBD"/>
    <w:rsid w:val="008922FC"/>
    <w:rsid w:val="0089396B"/>
    <w:rsid w:val="0089701F"/>
    <w:rsid w:val="008A1B93"/>
    <w:rsid w:val="008A1CF8"/>
    <w:rsid w:val="008A2522"/>
    <w:rsid w:val="008A471E"/>
    <w:rsid w:val="008A7452"/>
    <w:rsid w:val="008B4AB1"/>
    <w:rsid w:val="008B562E"/>
    <w:rsid w:val="008B79BF"/>
    <w:rsid w:val="008C26B1"/>
    <w:rsid w:val="008C373E"/>
    <w:rsid w:val="008C5D19"/>
    <w:rsid w:val="008C5F4E"/>
    <w:rsid w:val="008C62D1"/>
    <w:rsid w:val="008C70F6"/>
    <w:rsid w:val="008C73D9"/>
    <w:rsid w:val="008C78F4"/>
    <w:rsid w:val="008C7CE8"/>
    <w:rsid w:val="008D274D"/>
    <w:rsid w:val="008D5343"/>
    <w:rsid w:val="008D541A"/>
    <w:rsid w:val="008D73E9"/>
    <w:rsid w:val="008D77D9"/>
    <w:rsid w:val="008E0BFE"/>
    <w:rsid w:val="008E0CF9"/>
    <w:rsid w:val="008E16A9"/>
    <w:rsid w:val="008E1CED"/>
    <w:rsid w:val="008E2E98"/>
    <w:rsid w:val="008E59DF"/>
    <w:rsid w:val="008E65FE"/>
    <w:rsid w:val="008E7925"/>
    <w:rsid w:val="008F044F"/>
    <w:rsid w:val="008F1C25"/>
    <w:rsid w:val="008F1DA8"/>
    <w:rsid w:val="008F3BDC"/>
    <w:rsid w:val="008F5891"/>
    <w:rsid w:val="008F5D2E"/>
    <w:rsid w:val="008F64EB"/>
    <w:rsid w:val="009027CA"/>
    <w:rsid w:val="00902B8B"/>
    <w:rsid w:val="00904261"/>
    <w:rsid w:val="00905591"/>
    <w:rsid w:val="0090588D"/>
    <w:rsid w:val="00906A1B"/>
    <w:rsid w:val="009075EF"/>
    <w:rsid w:val="00910112"/>
    <w:rsid w:val="00911EA0"/>
    <w:rsid w:val="0091442E"/>
    <w:rsid w:val="0091583D"/>
    <w:rsid w:val="00916BE8"/>
    <w:rsid w:val="0091703D"/>
    <w:rsid w:val="0092129F"/>
    <w:rsid w:val="00921D25"/>
    <w:rsid w:val="0092319C"/>
    <w:rsid w:val="00924835"/>
    <w:rsid w:val="0092506C"/>
    <w:rsid w:val="0092546E"/>
    <w:rsid w:val="00925A14"/>
    <w:rsid w:val="00925F47"/>
    <w:rsid w:val="009268B2"/>
    <w:rsid w:val="00926BDF"/>
    <w:rsid w:val="00932D3D"/>
    <w:rsid w:val="0093326C"/>
    <w:rsid w:val="009338F0"/>
    <w:rsid w:val="00935ADA"/>
    <w:rsid w:val="00935F68"/>
    <w:rsid w:val="00936CC6"/>
    <w:rsid w:val="00937441"/>
    <w:rsid w:val="00937893"/>
    <w:rsid w:val="0094021B"/>
    <w:rsid w:val="00940269"/>
    <w:rsid w:val="009408C3"/>
    <w:rsid w:val="00940B6B"/>
    <w:rsid w:val="009436FC"/>
    <w:rsid w:val="009439AA"/>
    <w:rsid w:val="00943B24"/>
    <w:rsid w:val="00943C53"/>
    <w:rsid w:val="0095167E"/>
    <w:rsid w:val="00952770"/>
    <w:rsid w:val="00952B03"/>
    <w:rsid w:val="00953889"/>
    <w:rsid w:val="00956417"/>
    <w:rsid w:val="009611EC"/>
    <w:rsid w:val="009617DF"/>
    <w:rsid w:val="009622A3"/>
    <w:rsid w:val="0096249A"/>
    <w:rsid w:val="009629C7"/>
    <w:rsid w:val="00963063"/>
    <w:rsid w:val="00963623"/>
    <w:rsid w:val="00966978"/>
    <w:rsid w:val="00967C1F"/>
    <w:rsid w:val="00972E5A"/>
    <w:rsid w:val="00980DEC"/>
    <w:rsid w:val="00982D78"/>
    <w:rsid w:val="009847D6"/>
    <w:rsid w:val="0098518C"/>
    <w:rsid w:val="0098624C"/>
    <w:rsid w:val="00986BB9"/>
    <w:rsid w:val="0098714D"/>
    <w:rsid w:val="00990C5C"/>
    <w:rsid w:val="00993006"/>
    <w:rsid w:val="00993B67"/>
    <w:rsid w:val="00994242"/>
    <w:rsid w:val="00994728"/>
    <w:rsid w:val="009969D5"/>
    <w:rsid w:val="009A035A"/>
    <w:rsid w:val="009A1F3F"/>
    <w:rsid w:val="009A1F7F"/>
    <w:rsid w:val="009A408A"/>
    <w:rsid w:val="009A49AB"/>
    <w:rsid w:val="009A58A7"/>
    <w:rsid w:val="009B014F"/>
    <w:rsid w:val="009B1616"/>
    <w:rsid w:val="009B27EF"/>
    <w:rsid w:val="009B2B8D"/>
    <w:rsid w:val="009B5A28"/>
    <w:rsid w:val="009C1031"/>
    <w:rsid w:val="009C1246"/>
    <w:rsid w:val="009C4486"/>
    <w:rsid w:val="009C54F1"/>
    <w:rsid w:val="009C71E8"/>
    <w:rsid w:val="009D0365"/>
    <w:rsid w:val="009D1137"/>
    <w:rsid w:val="009D145C"/>
    <w:rsid w:val="009D33A3"/>
    <w:rsid w:val="009D49D0"/>
    <w:rsid w:val="009D6C34"/>
    <w:rsid w:val="009D703E"/>
    <w:rsid w:val="009D76A7"/>
    <w:rsid w:val="009D7B4D"/>
    <w:rsid w:val="009E1B0B"/>
    <w:rsid w:val="009E46FA"/>
    <w:rsid w:val="009E4D18"/>
    <w:rsid w:val="009F1C73"/>
    <w:rsid w:val="009F2804"/>
    <w:rsid w:val="009F7AE3"/>
    <w:rsid w:val="00A01003"/>
    <w:rsid w:val="00A01798"/>
    <w:rsid w:val="00A02F16"/>
    <w:rsid w:val="00A05405"/>
    <w:rsid w:val="00A05753"/>
    <w:rsid w:val="00A06C4A"/>
    <w:rsid w:val="00A06D3D"/>
    <w:rsid w:val="00A07820"/>
    <w:rsid w:val="00A10A46"/>
    <w:rsid w:val="00A1273F"/>
    <w:rsid w:val="00A16155"/>
    <w:rsid w:val="00A16807"/>
    <w:rsid w:val="00A17741"/>
    <w:rsid w:val="00A1783C"/>
    <w:rsid w:val="00A17B56"/>
    <w:rsid w:val="00A212D9"/>
    <w:rsid w:val="00A25686"/>
    <w:rsid w:val="00A25F19"/>
    <w:rsid w:val="00A26204"/>
    <w:rsid w:val="00A26F97"/>
    <w:rsid w:val="00A278BF"/>
    <w:rsid w:val="00A31C83"/>
    <w:rsid w:val="00A349AA"/>
    <w:rsid w:val="00A3613A"/>
    <w:rsid w:val="00A37689"/>
    <w:rsid w:val="00A449DF"/>
    <w:rsid w:val="00A506F3"/>
    <w:rsid w:val="00A53B08"/>
    <w:rsid w:val="00A540B5"/>
    <w:rsid w:val="00A55715"/>
    <w:rsid w:val="00A55852"/>
    <w:rsid w:val="00A56826"/>
    <w:rsid w:val="00A56AC6"/>
    <w:rsid w:val="00A5780F"/>
    <w:rsid w:val="00A60987"/>
    <w:rsid w:val="00A61491"/>
    <w:rsid w:val="00A6479E"/>
    <w:rsid w:val="00A65414"/>
    <w:rsid w:val="00A707EF"/>
    <w:rsid w:val="00A709C8"/>
    <w:rsid w:val="00A713F7"/>
    <w:rsid w:val="00A716F5"/>
    <w:rsid w:val="00A71885"/>
    <w:rsid w:val="00A71A34"/>
    <w:rsid w:val="00A71B1B"/>
    <w:rsid w:val="00A7457B"/>
    <w:rsid w:val="00A757A6"/>
    <w:rsid w:val="00A75A55"/>
    <w:rsid w:val="00A76585"/>
    <w:rsid w:val="00A8247F"/>
    <w:rsid w:val="00A836A3"/>
    <w:rsid w:val="00A83765"/>
    <w:rsid w:val="00A83EFF"/>
    <w:rsid w:val="00A8588E"/>
    <w:rsid w:val="00A85AB2"/>
    <w:rsid w:val="00A85E2B"/>
    <w:rsid w:val="00A860E0"/>
    <w:rsid w:val="00A8683C"/>
    <w:rsid w:val="00A86EF6"/>
    <w:rsid w:val="00A87617"/>
    <w:rsid w:val="00A90022"/>
    <w:rsid w:val="00A90529"/>
    <w:rsid w:val="00A90725"/>
    <w:rsid w:val="00A91A34"/>
    <w:rsid w:val="00A93B30"/>
    <w:rsid w:val="00A93E69"/>
    <w:rsid w:val="00A94931"/>
    <w:rsid w:val="00A95F26"/>
    <w:rsid w:val="00A966BB"/>
    <w:rsid w:val="00A96BCF"/>
    <w:rsid w:val="00AA066C"/>
    <w:rsid w:val="00AA0C69"/>
    <w:rsid w:val="00AA0FCD"/>
    <w:rsid w:val="00AA14E9"/>
    <w:rsid w:val="00AA2FC6"/>
    <w:rsid w:val="00AA355D"/>
    <w:rsid w:val="00AA3A0F"/>
    <w:rsid w:val="00AA463C"/>
    <w:rsid w:val="00AA4908"/>
    <w:rsid w:val="00AA5EA0"/>
    <w:rsid w:val="00AA65EA"/>
    <w:rsid w:val="00AA7A24"/>
    <w:rsid w:val="00AB163A"/>
    <w:rsid w:val="00AB4D4B"/>
    <w:rsid w:val="00AB53A1"/>
    <w:rsid w:val="00AC0132"/>
    <w:rsid w:val="00AC06BC"/>
    <w:rsid w:val="00AC1045"/>
    <w:rsid w:val="00AC185C"/>
    <w:rsid w:val="00AC3605"/>
    <w:rsid w:val="00AC69A7"/>
    <w:rsid w:val="00AC792D"/>
    <w:rsid w:val="00AC7DF4"/>
    <w:rsid w:val="00AD2BC2"/>
    <w:rsid w:val="00AD422F"/>
    <w:rsid w:val="00AD449D"/>
    <w:rsid w:val="00AD4632"/>
    <w:rsid w:val="00AD5875"/>
    <w:rsid w:val="00AD7774"/>
    <w:rsid w:val="00AE18C9"/>
    <w:rsid w:val="00AE1EC6"/>
    <w:rsid w:val="00AE3D22"/>
    <w:rsid w:val="00AE580A"/>
    <w:rsid w:val="00AE5BE6"/>
    <w:rsid w:val="00AE66EA"/>
    <w:rsid w:val="00AE6763"/>
    <w:rsid w:val="00AE76E7"/>
    <w:rsid w:val="00AE7727"/>
    <w:rsid w:val="00AE78C5"/>
    <w:rsid w:val="00AF2CA7"/>
    <w:rsid w:val="00AF3265"/>
    <w:rsid w:val="00B018E3"/>
    <w:rsid w:val="00B0245B"/>
    <w:rsid w:val="00B03A8A"/>
    <w:rsid w:val="00B03AE7"/>
    <w:rsid w:val="00B04459"/>
    <w:rsid w:val="00B07E82"/>
    <w:rsid w:val="00B112F7"/>
    <w:rsid w:val="00B1199B"/>
    <w:rsid w:val="00B11BF6"/>
    <w:rsid w:val="00B178B8"/>
    <w:rsid w:val="00B17E13"/>
    <w:rsid w:val="00B211C7"/>
    <w:rsid w:val="00B218DD"/>
    <w:rsid w:val="00B235AD"/>
    <w:rsid w:val="00B25F96"/>
    <w:rsid w:val="00B26EB8"/>
    <w:rsid w:val="00B348B6"/>
    <w:rsid w:val="00B358FB"/>
    <w:rsid w:val="00B37D35"/>
    <w:rsid w:val="00B40A41"/>
    <w:rsid w:val="00B41745"/>
    <w:rsid w:val="00B426B9"/>
    <w:rsid w:val="00B45965"/>
    <w:rsid w:val="00B45BEE"/>
    <w:rsid w:val="00B46F0E"/>
    <w:rsid w:val="00B47B9C"/>
    <w:rsid w:val="00B47F90"/>
    <w:rsid w:val="00B5023D"/>
    <w:rsid w:val="00B50DAD"/>
    <w:rsid w:val="00B50F35"/>
    <w:rsid w:val="00B5162A"/>
    <w:rsid w:val="00B51922"/>
    <w:rsid w:val="00B54123"/>
    <w:rsid w:val="00B55F75"/>
    <w:rsid w:val="00B601FD"/>
    <w:rsid w:val="00B60961"/>
    <w:rsid w:val="00B61023"/>
    <w:rsid w:val="00B65987"/>
    <w:rsid w:val="00B72668"/>
    <w:rsid w:val="00B730B9"/>
    <w:rsid w:val="00B74C83"/>
    <w:rsid w:val="00B751E6"/>
    <w:rsid w:val="00B75466"/>
    <w:rsid w:val="00B76FDD"/>
    <w:rsid w:val="00B77C6C"/>
    <w:rsid w:val="00B80142"/>
    <w:rsid w:val="00B81815"/>
    <w:rsid w:val="00B82E1A"/>
    <w:rsid w:val="00B830D0"/>
    <w:rsid w:val="00B835A0"/>
    <w:rsid w:val="00B84CEC"/>
    <w:rsid w:val="00B85328"/>
    <w:rsid w:val="00B87681"/>
    <w:rsid w:val="00B90F06"/>
    <w:rsid w:val="00B92D84"/>
    <w:rsid w:val="00BA2BD3"/>
    <w:rsid w:val="00BA3F81"/>
    <w:rsid w:val="00BA403F"/>
    <w:rsid w:val="00BA4BCB"/>
    <w:rsid w:val="00BA4FB0"/>
    <w:rsid w:val="00BA5032"/>
    <w:rsid w:val="00BA5472"/>
    <w:rsid w:val="00BB05AD"/>
    <w:rsid w:val="00BB0AAF"/>
    <w:rsid w:val="00BB17F6"/>
    <w:rsid w:val="00BB2388"/>
    <w:rsid w:val="00BB2BDB"/>
    <w:rsid w:val="00BB5C08"/>
    <w:rsid w:val="00BB5C0F"/>
    <w:rsid w:val="00BB73FC"/>
    <w:rsid w:val="00BB79A0"/>
    <w:rsid w:val="00BC1D11"/>
    <w:rsid w:val="00BC1D78"/>
    <w:rsid w:val="00BC363B"/>
    <w:rsid w:val="00BC3EA4"/>
    <w:rsid w:val="00BD154C"/>
    <w:rsid w:val="00BD317D"/>
    <w:rsid w:val="00BD44F3"/>
    <w:rsid w:val="00BD5825"/>
    <w:rsid w:val="00BD5A46"/>
    <w:rsid w:val="00BE0743"/>
    <w:rsid w:val="00BE1964"/>
    <w:rsid w:val="00BE2564"/>
    <w:rsid w:val="00BE3DA5"/>
    <w:rsid w:val="00BE5686"/>
    <w:rsid w:val="00BE59DF"/>
    <w:rsid w:val="00BE7B67"/>
    <w:rsid w:val="00BF11D4"/>
    <w:rsid w:val="00BF2249"/>
    <w:rsid w:val="00BF570B"/>
    <w:rsid w:val="00BF781A"/>
    <w:rsid w:val="00C00A5D"/>
    <w:rsid w:val="00C017D6"/>
    <w:rsid w:val="00C03848"/>
    <w:rsid w:val="00C040CE"/>
    <w:rsid w:val="00C04D9E"/>
    <w:rsid w:val="00C05266"/>
    <w:rsid w:val="00C05BC7"/>
    <w:rsid w:val="00C06007"/>
    <w:rsid w:val="00C06830"/>
    <w:rsid w:val="00C10F65"/>
    <w:rsid w:val="00C11A5B"/>
    <w:rsid w:val="00C11CD5"/>
    <w:rsid w:val="00C120BA"/>
    <w:rsid w:val="00C13915"/>
    <w:rsid w:val="00C14545"/>
    <w:rsid w:val="00C14574"/>
    <w:rsid w:val="00C15C05"/>
    <w:rsid w:val="00C17234"/>
    <w:rsid w:val="00C215AB"/>
    <w:rsid w:val="00C2329A"/>
    <w:rsid w:val="00C25864"/>
    <w:rsid w:val="00C25A27"/>
    <w:rsid w:val="00C25F4A"/>
    <w:rsid w:val="00C264BB"/>
    <w:rsid w:val="00C26FE2"/>
    <w:rsid w:val="00C30B31"/>
    <w:rsid w:val="00C30F34"/>
    <w:rsid w:val="00C32697"/>
    <w:rsid w:val="00C34DB3"/>
    <w:rsid w:val="00C36FBE"/>
    <w:rsid w:val="00C372F4"/>
    <w:rsid w:val="00C37AAB"/>
    <w:rsid w:val="00C433D4"/>
    <w:rsid w:val="00C43E6A"/>
    <w:rsid w:val="00C45206"/>
    <w:rsid w:val="00C45244"/>
    <w:rsid w:val="00C45529"/>
    <w:rsid w:val="00C47625"/>
    <w:rsid w:val="00C53F3E"/>
    <w:rsid w:val="00C54C8B"/>
    <w:rsid w:val="00C55578"/>
    <w:rsid w:val="00C57612"/>
    <w:rsid w:val="00C62D7F"/>
    <w:rsid w:val="00C64C2C"/>
    <w:rsid w:val="00C64FAC"/>
    <w:rsid w:val="00C67B39"/>
    <w:rsid w:val="00C67EEC"/>
    <w:rsid w:val="00C705FD"/>
    <w:rsid w:val="00C72144"/>
    <w:rsid w:val="00C731A6"/>
    <w:rsid w:val="00C765C4"/>
    <w:rsid w:val="00C77A75"/>
    <w:rsid w:val="00C837E7"/>
    <w:rsid w:val="00C853E2"/>
    <w:rsid w:val="00C86546"/>
    <w:rsid w:val="00C90796"/>
    <w:rsid w:val="00C91AF4"/>
    <w:rsid w:val="00C94E26"/>
    <w:rsid w:val="00C95C74"/>
    <w:rsid w:val="00C96845"/>
    <w:rsid w:val="00C97486"/>
    <w:rsid w:val="00C97840"/>
    <w:rsid w:val="00C97CC0"/>
    <w:rsid w:val="00CA01E0"/>
    <w:rsid w:val="00CA1EA8"/>
    <w:rsid w:val="00CA266A"/>
    <w:rsid w:val="00CA50CA"/>
    <w:rsid w:val="00CA58C2"/>
    <w:rsid w:val="00CA6068"/>
    <w:rsid w:val="00CA6384"/>
    <w:rsid w:val="00CA6C80"/>
    <w:rsid w:val="00CA7B7A"/>
    <w:rsid w:val="00CB2AC6"/>
    <w:rsid w:val="00CC03C0"/>
    <w:rsid w:val="00CC18B9"/>
    <w:rsid w:val="00CC1E66"/>
    <w:rsid w:val="00CC4F0A"/>
    <w:rsid w:val="00CC7343"/>
    <w:rsid w:val="00CC7BC7"/>
    <w:rsid w:val="00CD04FF"/>
    <w:rsid w:val="00CD54EB"/>
    <w:rsid w:val="00CD63BA"/>
    <w:rsid w:val="00CD77AF"/>
    <w:rsid w:val="00CE0D60"/>
    <w:rsid w:val="00CE1788"/>
    <w:rsid w:val="00CE1C84"/>
    <w:rsid w:val="00CE23DB"/>
    <w:rsid w:val="00CE44E4"/>
    <w:rsid w:val="00CE5CAF"/>
    <w:rsid w:val="00CE61B9"/>
    <w:rsid w:val="00CF024A"/>
    <w:rsid w:val="00CF0ACF"/>
    <w:rsid w:val="00CF1074"/>
    <w:rsid w:val="00CF118F"/>
    <w:rsid w:val="00CF1B72"/>
    <w:rsid w:val="00CF31E7"/>
    <w:rsid w:val="00CF6997"/>
    <w:rsid w:val="00CF796D"/>
    <w:rsid w:val="00D03D8B"/>
    <w:rsid w:val="00D04C5A"/>
    <w:rsid w:val="00D0572E"/>
    <w:rsid w:val="00D06898"/>
    <w:rsid w:val="00D1093D"/>
    <w:rsid w:val="00D12891"/>
    <w:rsid w:val="00D15165"/>
    <w:rsid w:val="00D151B4"/>
    <w:rsid w:val="00D16B77"/>
    <w:rsid w:val="00D17227"/>
    <w:rsid w:val="00D17970"/>
    <w:rsid w:val="00D2109B"/>
    <w:rsid w:val="00D2172E"/>
    <w:rsid w:val="00D226B9"/>
    <w:rsid w:val="00D23C03"/>
    <w:rsid w:val="00D23E61"/>
    <w:rsid w:val="00D24236"/>
    <w:rsid w:val="00D27F7B"/>
    <w:rsid w:val="00D30275"/>
    <w:rsid w:val="00D30A41"/>
    <w:rsid w:val="00D30AD8"/>
    <w:rsid w:val="00D31EE5"/>
    <w:rsid w:val="00D35A60"/>
    <w:rsid w:val="00D35B48"/>
    <w:rsid w:val="00D43DD0"/>
    <w:rsid w:val="00D44E1E"/>
    <w:rsid w:val="00D45E7C"/>
    <w:rsid w:val="00D4696B"/>
    <w:rsid w:val="00D51193"/>
    <w:rsid w:val="00D524CD"/>
    <w:rsid w:val="00D52630"/>
    <w:rsid w:val="00D53171"/>
    <w:rsid w:val="00D54988"/>
    <w:rsid w:val="00D628B4"/>
    <w:rsid w:val="00D6309C"/>
    <w:rsid w:val="00D6332B"/>
    <w:rsid w:val="00D635E7"/>
    <w:rsid w:val="00D64408"/>
    <w:rsid w:val="00D64577"/>
    <w:rsid w:val="00D724E1"/>
    <w:rsid w:val="00D76AC4"/>
    <w:rsid w:val="00D775DE"/>
    <w:rsid w:val="00D77E22"/>
    <w:rsid w:val="00D80423"/>
    <w:rsid w:val="00D80EB8"/>
    <w:rsid w:val="00D82561"/>
    <w:rsid w:val="00D832DA"/>
    <w:rsid w:val="00D87E23"/>
    <w:rsid w:val="00D91CDF"/>
    <w:rsid w:val="00D940D1"/>
    <w:rsid w:val="00D95302"/>
    <w:rsid w:val="00D95E12"/>
    <w:rsid w:val="00DA03A8"/>
    <w:rsid w:val="00DA0F26"/>
    <w:rsid w:val="00DA103C"/>
    <w:rsid w:val="00DA18A0"/>
    <w:rsid w:val="00DA3D57"/>
    <w:rsid w:val="00DA4757"/>
    <w:rsid w:val="00DA6EFC"/>
    <w:rsid w:val="00DB0FED"/>
    <w:rsid w:val="00DB4A46"/>
    <w:rsid w:val="00DB5BA3"/>
    <w:rsid w:val="00DC0C7D"/>
    <w:rsid w:val="00DC30BD"/>
    <w:rsid w:val="00DC4E92"/>
    <w:rsid w:val="00DC5BA5"/>
    <w:rsid w:val="00DD1834"/>
    <w:rsid w:val="00DD1AC5"/>
    <w:rsid w:val="00DD3EA0"/>
    <w:rsid w:val="00DD4B7B"/>
    <w:rsid w:val="00DD540D"/>
    <w:rsid w:val="00DD5B96"/>
    <w:rsid w:val="00DD642E"/>
    <w:rsid w:val="00DE14CB"/>
    <w:rsid w:val="00DE3798"/>
    <w:rsid w:val="00DE61CE"/>
    <w:rsid w:val="00DE70DC"/>
    <w:rsid w:val="00DE7DC4"/>
    <w:rsid w:val="00DE7E11"/>
    <w:rsid w:val="00DF1FB8"/>
    <w:rsid w:val="00DF2C90"/>
    <w:rsid w:val="00DF39AB"/>
    <w:rsid w:val="00DF44B1"/>
    <w:rsid w:val="00DF4D91"/>
    <w:rsid w:val="00E0087B"/>
    <w:rsid w:val="00E0411B"/>
    <w:rsid w:val="00E06976"/>
    <w:rsid w:val="00E074C9"/>
    <w:rsid w:val="00E115F5"/>
    <w:rsid w:val="00E14B5C"/>
    <w:rsid w:val="00E14F5F"/>
    <w:rsid w:val="00E15177"/>
    <w:rsid w:val="00E17CD4"/>
    <w:rsid w:val="00E20A97"/>
    <w:rsid w:val="00E2135B"/>
    <w:rsid w:val="00E21457"/>
    <w:rsid w:val="00E21AD7"/>
    <w:rsid w:val="00E21B2E"/>
    <w:rsid w:val="00E271CA"/>
    <w:rsid w:val="00E3009B"/>
    <w:rsid w:val="00E32CB4"/>
    <w:rsid w:val="00E33416"/>
    <w:rsid w:val="00E3393A"/>
    <w:rsid w:val="00E34D65"/>
    <w:rsid w:val="00E35127"/>
    <w:rsid w:val="00E37B50"/>
    <w:rsid w:val="00E40362"/>
    <w:rsid w:val="00E4153A"/>
    <w:rsid w:val="00E450E3"/>
    <w:rsid w:val="00E46E7A"/>
    <w:rsid w:val="00E46EEA"/>
    <w:rsid w:val="00E47203"/>
    <w:rsid w:val="00E50785"/>
    <w:rsid w:val="00E51476"/>
    <w:rsid w:val="00E54A6B"/>
    <w:rsid w:val="00E54CB0"/>
    <w:rsid w:val="00E55216"/>
    <w:rsid w:val="00E5571E"/>
    <w:rsid w:val="00E6014D"/>
    <w:rsid w:val="00E602CB"/>
    <w:rsid w:val="00E60D59"/>
    <w:rsid w:val="00E619AF"/>
    <w:rsid w:val="00E61F1D"/>
    <w:rsid w:val="00E62674"/>
    <w:rsid w:val="00E63DA9"/>
    <w:rsid w:val="00E640F9"/>
    <w:rsid w:val="00E64637"/>
    <w:rsid w:val="00E66A5D"/>
    <w:rsid w:val="00E66DDB"/>
    <w:rsid w:val="00E67FEA"/>
    <w:rsid w:val="00E70D32"/>
    <w:rsid w:val="00E71EB2"/>
    <w:rsid w:val="00E77D5E"/>
    <w:rsid w:val="00E8379E"/>
    <w:rsid w:val="00E83F00"/>
    <w:rsid w:val="00E85160"/>
    <w:rsid w:val="00E859ED"/>
    <w:rsid w:val="00E87092"/>
    <w:rsid w:val="00E87EEE"/>
    <w:rsid w:val="00E9093E"/>
    <w:rsid w:val="00E91FEC"/>
    <w:rsid w:val="00E920A9"/>
    <w:rsid w:val="00E93045"/>
    <w:rsid w:val="00E9761B"/>
    <w:rsid w:val="00EA1E8F"/>
    <w:rsid w:val="00EA337A"/>
    <w:rsid w:val="00EA3EFA"/>
    <w:rsid w:val="00EA7348"/>
    <w:rsid w:val="00EA781E"/>
    <w:rsid w:val="00EA7EA9"/>
    <w:rsid w:val="00EB0BF1"/>
    <w:rsid w:val="00EB0BFE"/>
    <w:rsid w:val="00EB11E6"/>
    <w:rsid w:val="00EB3022"/>
    <w:rsid w:val="00EB44FE"/>
    <w:rsid w:val="00EB7CD5"/>
    <w:rsid w:val="00EC0016"/>
    <w:rsid w:val="00EC10E7"/>
    <w:rsid w:val="00EC2FCB"/>
    <w:rsid w:val="00EC522F"/>
    <w:rsid w:val="00EC5FA7"/>
    <w:rsid w:val="00ED4845"/>
    <w:rsid w:val="00ED732E"/>
    <w:rsid w:val="00ED7967"/>
    <w:rsid w:val="00EE1DC8"/>
    <w:rsid w:val="00EE21C7"/>
    <w:rsid w:val="00EE2AAE"/>
    <w:rsid w:val="00EE3961"/>
    <w:rsid w:val="00EE3A6F"/>
    <w:rsid w:val="00EE4163"/>
    <w:rsid w:val="00EE45FA"/>
    <w:rsid w:val="00EE4E11"/>
    <w:rsid w:val="00EE5795"/>
    <w:rsid w:val="00EF0521"/>
    <w:rsid w:val="00EF07D3"/>
    <w:rsid w:val="00EF1646"/>
    <w:rsid w:val="00EF1E1C"/>
    <w:rsid w:val="00EF4E88"/>
    <w:rsid w:val="00F001C6"/>
    <w:rsid w:val="00F03207"/>
    <w:rsid w:val="00F04573"/>
    <w:rsid w:val="00F04D8F"/>
    <w:rsid w:val="00F06B3B"/>
    <w:rsid w:val="00F07E50"/>
    <w:rsid w:val="00F07F57"/>
    <w:rsid w:val="00F1009E"/>
    <w:rsid w:val="00F105CE"/>
    <w:rsid w:val="00F1132A"/>
    <w:rsid w:val="00F11C9A"/>
    <w:rsid w:val="00F13203"/>
    <w:rsid w:val="00F15732"/>
    <w:rsid w:val="00F16772"/>
    <w:rsid w:val="00F16E6B"/>
    <w:rsid w:val="00F2126C"/>
    <w:rsid w:val="00F2158F"/>
    <w:rsid w:val="00F223CA"/>
    <w:rsid w:val="00F22451"/>
    <w:rsid w:val="00F24271"/>
    <w:rsid w:val="00F24F1D"/>
    <w:rsid w:val="00F304E2"/>
    <w:rsid w:val="00F30597"/>
    <w:rsid w:val="00F31568"/>
    <w:rsid w:val="00F32B67"/>
    <w:rsid w:val="00F32D3D"/>
    <w:rsid w:val="00F33824"/>
    <w:rsid w:val="00F33EEF"/>
    <w:rsid w:val="00F35CD6"/>
    <w:rsid w:val="00F360C7"/>
    <w:rsid w:val="00F41DA8"/>
    <w:rsid w:val="00F44F0D"/>
    <w:rsid w:val="00F45F29"/>
    <w:rsid w:val="00F46BC1"/>
    <w:rsid w:val="00F50091"/>
    <w:rsid w:val="00F54890"/>
    <w:rsid w:val="00F55405"/>
    <w:rsid w:val="00F57B66"/>
    <w:rsid w:val="00F61EFE"/>
    <w:rsid w:val="00F63028"/>
    <w:rsid w:val="00F63ACB"/>
    <w:rsid w:val="00F675EA"/>
    <w:rsid w:val="00F70AB8"/>
    <w:rsid w:val="00F718D8"/>
    <w:rsid w:val="00F730B1"/>
    <w:rsid w:val="00F75B82"/>
    <w:rsid w:val="00F76199"/>
    <w:rsid w:val="00F7794D"/>
    <w:rsid w:val="00F81548"/>
    <w:rsid w:val="00F819D6"/>
    <w:rsid w:val="00F83BDF"/>
    <w:rsid w:val="00F848A8"/>
    <w:rsid w:val="00F86C28"/>
    <w:rsid w:val="00F879F2"/>
    <w:rsid w:val="00F91390"/>
    <w:rsid w:val="00F9284C"/>
    <w:rsid w:val="00F942B9"/>
    <w:rsid w:val="00F96E5E"/>
    <w:rsid w:val="00FA0716"/>
    <w:rsid w:val="00FA14B5"/>
    <w:rsid w:val="00FA2061"/>
    <w:rsid w:val="00FA23B2"/>
    <w:rsid w:val="00FA2987"/>
    <w:rsid w:val="00FA5E5A"/>
    <w:rsid w:val="00FB01F9"/>
    <w:rsid w:val="00FB15F9"/>
    <w:rsid w:val="00FB2DD2"/>
    <w:rsid w:val="00FB3F06"/>
    <w:rsid w:val="00FB7873"/>
    <w:rsid w:val="00FC0BFD"/>
    <w:rsid w:val="00FC1468"/>
    <w:rsid w:val="00FC2389"/>
    <w:rsid w:val="00FC2E23"/>
    <w:rsid w:val="00FC37B2"/>
    <w:rsid w:val="00FC37E1"/>
    <w:rsid w:val="00FC469C"/>
    <w:rsid w:val="00FC54AD"/>
    <w:rsid w:val="00FD596E"/>
    <w:rsid w:val="00FD73CB"/>
    <w:rsid w:val="00FE00B3"/>
    <w:rsid w:val="00FE2422"/>
    <w:rsid w:val="00FE2A62"/>
    <w:rsid w:val="00FE3468"/>
    <w:rsid w:val="00FE3569"/>
    <w:rsid w:val="00FE6EC4"/>
    <w:rsid w:val="00FE7792"/>
    <w:rsid w:val="00FF09B3"/>
    <w:rsid w:val="00FF2539"/>
    <w:rsid w:val="00FF45F8"/>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BA"/>
    <w:pPr>
      <w:suppressAutoHyphens/>
    </w:pPr>
    <w:rPr>
      <w:sz w:val="24"/>
      <w:szCs w:val="24"/>
      <w:lang w:eastAsia="ar-SA"/>
    </w:rPr>
  </w:style>
  <w:style w:type="paragraph" w:styleId="1">
    <w:name w:val="heading 1"/>
    <w:basedOn w:val="a"/>
    <w:next w:val="a"/>
    <w:qFormat/>
    <w:rsid w:val="004863BA"/>
    <w:pPr>
      <w:keepNext/>
      <w:numPr>
        <w:numId w:val="1"/>
      </w:numPr>
      <w:outlineLvl w:val="0"/>
    </w:pPr>
    <w:rPr>
      <w:b/>
      <w:sz w:val="20"/>
      <w:szCs w:val="20"/>
    </w:rPr>
  </w:style>
  <w:style w:type="paragraph" w:styleId="2">
    <w:name w:val="heading 2"/>
    <w:basedOn w:val="a"/>
    <w:next w:val="a"/>
    <w:qFormat/>
    <w:rsid w:val="004863BA"/>
    <w:pPr>
      <w:keepNext/>
      <w:numPr>
        <w:ilvl w:val="1"/>
        <w:numId w:val="1"/>
      </w:numPr>
      <w:jc w:val="center"/>
      <w:outlineLvl w:val="1"/>
    </w:pPr>
    <w:rPr>
      <w:rFonts w:ascii="Arial" w:hAnsi="Arial"/>
      <w:b/>
      <w:szCs w:val="20"/>
    </w:rPr>
  </w:style>
  <w:style w:type="paragraph" w:styleId="3">
    <w:name w:val="heading 3"/>
    <w:basedOn w:val="a"/>
    <w:next w:val="a"/>
    <w:qFormat/>
    <w:rsid w:val="004863BA"/>
    <w:pPr>
      <w:keepNext/>
      <w:autoSpaceDE w:val="0"/>
      <w:outlineLvl w:val="2"/>
    </w:pPr>
    <w:rPr>
      <w:color w:val="000000"/>
      <w:sz w:val="28"/>
      <w:szCs w:val="28"/>
    </w:rPr>
  </w:style>
  <w:style w:type="paragraph" w:styleId="4">
    <w:name w:val="heading 4"/>
    <w:basedOn w:val="a"/>
    <w:next w:val="a"/>
    <w:qFormat/>
    <w:rsid w:val="004863BA"/>
    <w:pPr>
      <w:keepNext/>
      <w:autoSpaceDE w:val="0"/>
      <w:jc w:val="center"/>
      <w:outlineLvl w:val="3"/>
    </w:pPr>
    <w:rPr>
      <w:b/>
      <w:bCs/>
      <w:sz w:val="28"/>
    </w:rPr>
  </w:style>
  <w:style w:type="paragraph" w:styleId="5">
    <w:name w:val="heading 5"/>
    <w:basedOn w:val="a"/>
    <w:next w:val="a"/>
    <w:qFormat/>
    <w:rsid w:val="004863BA"/>
    <w:pPr>
      <w:numPr>
        <w:ilvl w:val="4"/>
        <w:numId w:val="1"/>
      </w:numPr>
      <w:spacing w:before="240" w:after="60"/>
      <w:outlineLvl w:val="4"/>
    </w:pPr>
    <w:rPr>
      <w:b/>
      <w:bCs/>
      <w:i/>
      <w:iCs/>
      <w:sz w:val="26"/>
      <w:szCs w:val="26"/>
    </w:rPr>
  </w:style>
  <w:style w:type="paragraph" w:styleId="6">
    <w:name w:val="heading 6"/>
    <w:basedOn w:val="a"/>
    <w:next w:val="a"/>
    <w:qFormat/>
    <w:rsid w:val="004863BA"/>
    <w:pPr>
      <w:keepNext/>
      <w:autoSpaceDE w:val="0"/>
      <w:autoSpaceDN w:val="0"/>
      <w:adjustRightInd w:val="0"/>
      <w:jc w:val="center"/>
      <w:outlineLvl w:val="5"/>
    </w:pPr>
    <w:rPr>
      <w:b/>
      <w:sz w:val="26"/>
      <w:szCs w:val="26"/>
    </w:rPr>
  </w:style>
  <w:style w:type="paragraph" w:styleId="7">
    <w:name w:val="heading 7"/>
    <w:basedOn w:val="a"/>
    <w:next w:val="a"/>
    <w:qFormat/>
    <w:rsid w:val="004863BA"/>
    <w:pPr>
      <w:keepNext/>
      <w:numPr>
        <w:ilvl w:val="6"/>
        <w:numId w:val="1"/>
      </w:numPr>
      <w:ind w:firstLine="360"/>
      <w:jc w:val="both"/>
      <w:outlineLvl w:val="6"/>
    </w:pPr>
    <w:rPr>
      <w:b/>
      <w:color w:val="000000"/>
      <w:sz w:val="28"/>
      <w:szCs w:val="28"/>
    </w:rPr>
  </w:style>
  <w:style w:type="paragraph" w:styleId="8">
    <w:name w:val="heading 8"/>
    <w:basedOn w:val="a"/>
    <w:next w:val="a"/>
    <w:qFormat/>
    <w:rsid w:val="004863BA"/>
    <w:pPr>
      <w:keepNext/>
      <w:numPr>
        <w:ilvl w:val="7"/>
        <w:numId w:val="1"/>
      </w:numPr>
      <w:outlineLvl w:val="7"/>
    </w:pPr>
    <w:rPr>
      <w:b/>
      <w:bCs/>
      <w:sz w:val="28"/>
    </w:rPr>
  </w:style>
  <w:style w:type="paragraph" w:styleId="9">
    <w:name w:val="heading 9"/>
    <w:basedOn w:val="a"/>
    <w:next w:val="a"/>
    <w:qFormat/>
    <w:rsid w:val="004863BA"/>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863BA"/>
  </w:style>
  <w:style w:type="character" w:customStyle="1" w:styleId="WW-Absatz-Standardschriftart">
    <w:name w:val="WW-Absatz-Standardschriftart"/>
    <w:rsid w:val="004863BA"/>
  </w:style>
  <w:style w:type="character" w:customStyle="1" w:styleId="WW-Absatz-Standardschriftart1">
    <w:name w:val="WW-Absatz-Standardschriftart1"/>
    <w:rsid w:val="004863BA"/>
  </w:style>
  <w:style w:type="character" w:customStyle="1" w:styleId="WW-Absatz-Standardschriftart11">
    <w:name w:val="WW-Absatz-Standardschriftart11"/>
    <w:rsid w:val="004863BA"/>
  </w:style>
  <w:style w:type="character" w:customStyle="1" w:styleId="WW-Absatz-Standardschriftart111">
    <w:name w:val="WW-Absatz-Standardschriftart111"/>
    <w:rsid w:val="004863BA"/>
  </w:style>
  <w:style w:type="character" w:customStyle="1" w:styleId="WW-Absatz-Standardschriftart1111">
    <w:name w:val="WW-Absatz-Standardschriftart1111"/>
    <w:rsid w:val="004863BA"/>
  </w:style>
  <w:style w:type="character" w:customStyle="1" w:styleId="WW-Absatz-Standardschriftart11111">
    <w:name w:val="WW-Absatz-Standardschriftart11111"/>
    <w:rsid w:val="004863BA"/>
  </w:style>
  <w:style w:type="character" w:customStyle="1" w:styleId="WW-Absatz-Standardschriftart111111">
    <w:name w:val="WW-Absatz-Standardschriftart111111"/>
    <w:rsid w:val="004863BA"/>
  </w:style>
  <w:style w:type="character" w:customStyle="1" w:styleId="WW-Absatz-Standardschriftart1111111">
    <w:name w:val="WW-Absatz-Standardschriftart1111111"/>
    <w:rsid w:val="004863BA"/>
  </w:style>
  <w:style w:type="character" w:customStyle="1" w:styleId="WW-Absatz-Standardschriftart11111111">
    <w:name w:val="WW-Absatz-Standardschriftart11111111"/>
    <w:rsid w:val="004863BA"/>
  </w:style>
  <w:style w:type="character" w:customStyle="1" w:styleId="WW8Num2z0">
    <w:name w:val="WW8Num2z0"/>
    <w:rsid w:val="004863BA"/>
    <w:rPr>
      <w:rFonts w:ascii="Times New Roman" w:eastAsia="Times New Roman" w:hAnsi="Times New Roman" w:cs="Times New Roman"/>
    </w:rPr>
  </w:style>
  <w:style w:type="character" w:customStyle="1" w:styleId="WW8Num2z1">
    <w:name w:val="WW8Num2z1"/>
    <w:rsid w:val="004863BA"/>
    <w:rPr>
      <w:rFonts w:ascii="Symbol" w:hAnsi="Symbol"/>
    </w:rPr>
  </w:style>
  <w:style w:type="character" w:customStyle="1" w:styleId="WW8Num3z0">
    <w:name w:val="WW8Num3z0"/>
    <w:rsid w:val="004863BA"/>
    <w:rPr>
      <w:rFonts w:ascii="Symbol" w:hAnsi="Symbol"/>
      <w:sz w:val="20"/>
    </w:rPr>
  </w:style>
  <w:style w:type="character" w:customStyle="1" w:styleId="WW8Num3z1">
    <w:name w:val="WW8Num3z1"/>
    <w:rsid w:val="004863BA"/>
    <w:rPr>
      <w:rFonts w:ascii="Courier New" w:hAnsi="Courier New"/>
      <w:sz w:val="20"/>
    </w:rPr>
  </w:style>
  <w:style w:type="character" w:customStyle="1" w:styleId="WW8Num3z2">
    <w:name w:val="WW8Num3z2"/>
    <w:rsid w:val="004863BA"/>
    <w:rPr>
      <w:rFonts w:ascii="Wingdings" w:hAnsi="Wingdings"/>
      <w:sz w:val="20"/>
    </w:rPr>
  </w:style>
  <w:style w:type="character" w:customStyle="1" w:styleId="WW8Num6z0">
    <w:name w:val="WW8Num6z0"/>
    <w:rsid w:val="004863BA"/>
    <w:rPr>
      <w:rFonts w:ascii="Times New Roman" w:eastAsia="Times New Roman" w:hAnsi="Times New Roman" w:cs="Times New Roman"/>
    </w:rPr>
  </w:style>
  <w:style w:type="character" w:customStyle="1" w:styleId="WW8Num7z0">
    <w:name w:val="WW8Num7z0"/>
    <w:rsid w:val="004863BA"/>
    <w:rPr>
      <w:color w:val="auto"/>
    </w:rPr>
  </w:style>
  <w:style w:type="character" w:customStyle="1" w:styleId="WW8Num8z0">
    <w:name w:val="WW8Num8z0"/>
    <w:rsid w:val="004863BA"/>
    <w:rPr>
      <w:rFonts w:ascii="Symbol" w:hAnsi="Symbol"/>
      <w:color w:val="auto"/>
    </w:rPr>
  </w:style>
  <w:style w:type="character" w:customStyle="1" w:styleId="WW8Num8z1">
    <w:name w:val="WW8Num8z1"/>
    <w:rsid w:val="004863BA"/>
    <w:rPr>
      <w:rFonts w:ascii="Courier New" w:hAnsi="Courier New" w:cs="Courier New"/>
    </w:rPr>
  </w:style>
  <w:style w:type="character" w:customStyle="1" w:styleId="WW8Num8z2">
    <w:name w:val="WW8Num8z2"/>
    <w:rsid w:val="004863BA"/>
    <w:rPr>
      <w:rFonts w:ascii="Wingdings" w:hAnsi="Wingdings"/>
    </w:rPr>
  </w:style>
  <w:style w:type="character" w:customStyle="1" w:styleId="WW8Num8z3">
    <w:name w:val="WW8Num8z3"/>
    <w:rsid w:val="004863BA"/>
    <w:rPr>
      <w:rFonts w:ascii="Symbol" w:hAnsi="Symbol"/>
    </w:rPr>
  </w:style>
  <w:style w:type="character" w:customStyle="1" w:styleId="WW8Num9z0">
    <w:name w:val="WW8Num9z0"/>
    <w:rsid w:val="004863BA"/>
    <w:rPr>
      <w:rFonts w:ascii="Wingdings" w:hAnsi="Wingdings"/>
    </w:rPr>
  </w:style>
  <w:style w:type="character" w:customStyle="1" w:styleId="WW8Num9z1">
    <w:name w:val="WW8Num9z1"/>
    <w:rsid w:val="004863BA"/>
    <w:rPr>
      <w:rFonts w:ascii="Times New Roman" w:eastAsia="Times New Roman" w:hAnsi="Times New Roman" w:cs="Times New Roman"/>
    </w:rPr>
  </w:style>
  <w:style w:type="character" w:customStyle="1" w:styleId="WW8Num9z3">
    <w:name w:val="WW8Num9z3"/>
    <w:rsid w:val="004863BA"/>
    <w:rPr>
      <w:rFonts w:ascii="Symbol" w:hAnsi="Symbol"/>
    </w:rPr>
  </w:style>
  <w:style w:type="character" w:customStyle="1" w:styleId="WW8Num9z4">
    <w:name w:val="WW8Num9z4"/>
    <w:rsid w:val="004863BA"/>
    <w:rPr>
      <w:rFonts w:ascii="Courier New" w:hAnsi="Courier New" w:cs="Courier New"/>
    </w:rPr>
  </w:style>
  <w:style w:type="character" w:styleId="a3">
    <w:name w:val="page number"/>
    <w:basedOn w:val="a0"/>
    <w:semiHidden/>
    <w:rsid w:val="004863BA"/>
  </w:style>
  <w:style w:type="character" w:styleId="a4">
    <w:name w:val="Hyperlink"/>
    <w:basedOn w:val="a0"/>
    <w:semiHidden/>
    <w:rsid w:val="004863BA"/>
    <w:rPr>
      <w:strike w:val="0"/>
      <w:dstrike w:val="0"/>
      <w:color w:val="001CAC"/>
      <w:u w:val="none"/>
    </w:rPr>
  </w:style>
  <w:style w:type="character" w:styleId="a5">
    <w:name w:val="Emphasis"/>
    <w:basedOn w:val="a0"/>
    <w:uiPriority w:val="20"/>
    <w:qFormat/>
    <w:rsid w:val="004863BA"/>
    <w:rPr>
      <w:i/>
      <w:iCs/>
    </w:rPr>
  </w:style>
  <w:style w:type="character" w:customStyle="1" w:styleId="apple-style-span">
    <w:name w:val="apple-style-span"/>
    <w:basedOn w:val="a0"/>
    <w:rsid w:val="004863BA"/>
  </w:style>
  <w:style w:type="character" w:customStyle="1" w:styleId="apple-converted-space">
    <w:name w:val="apple-converted-space"/>
    <w:basedOn w:val="a0"/>
    <w:rsid w:val="004863BA"/>
  </w:style>
  <w:style w:type="paragraph" w:customStyle="1" w:styleId="a6">
    <w:name w:val="Заголовок"/>
    <w:basedOn w:val="a"/>
    <w:next w:val="a7"/>
    <w:rsid w:val="004863BA"/>
    <w:pPr>
      <w:keepNext/>
      <w:spacing w:before="240" w:after="120"/>
    </w:pPr>
    <w:rPr>
      <w:rFonts w:ascii="Arial" w:eastAsia="Lucida Sans Unicode" w:hAnsi="Arial" w:cs="Tahoma"/>
      <w:sz w:val="28"/>
      <w:szCs w:val="28"/>
    </w:rPr>
  </w:style>
  <w:style w:type="paragraph" w:styleId="a7">
    <w:name w:val="Body Text"/>
    <w:basedOn w:val="a"/>
    <w:semiHidden/>
    <w:rsid w:val="004863BA"/>
    <w:pPr>
      <w:jc w:val="both"/>
    </w:pPr>
    <w:rPr>
      <w:szCs w:val="28"/>
    </w:rPr>
  </w:style>
  <w:style w:type="paragraph" w:styleId="a8">
    <w:name w:val="List"/>
    <w:basedOn w:val="a7"/>
    <w:semiHidden/>
    <w:rsid w:val="004863BA"/>
    <w:rPr>
      <w:rFonts w:ascii="Arial" w:hAnsi="Arial" w:cs="Tahoma"/>
    </w:rPr>
  </w:style>
  <w:style w:type="paragraph" w:styleId="a9">
    <w:name w:val="Title"/>
    <w:basedOn w:val="a"/>
    <w:qFormat/>
    <w:rsid w:val="004863BA"/>
    <w:pPr>
      <w:suppressLineNumbers/>
      <w:spacing w:before="120" w:after="120"/>
    </w:pPr>
    <w:rPr>
      <w:rFonts w:ascii="Arial" w:hAnsi="Arial" w:cs="Tahoma"/>
      <w:i/>
      <w:iCs/>
      <w:sz w:val="20"/>
    </w:rPr>
  </w:style>
  <w:style w:type="paragraph" w:styleId="aa">
    <w:name w:val="index heading"/>
    <w:basedOn w:val="a"/>
    <w:semiHidden/>
    <w:rsid w:val="004863BA"/>
    <w:pPr>
      <w:suppressLineNumbers/>
    </w:pPr>
    <w:rPr>
      <w:rFonts w:ascii="Arial" w:hAnsi="Arial" w:cs="Tahoma"/>
    </w:rPr>
  </w:style>
  <w:style w:type="paragraph" w:styleId="ab">
    <w:name w:val="header"/>
    <w:basedOn w:val="a"/>
    <w:semiHidden/>
    <w:rsid w:val="004863BA"/>
    <w:pPr>
      <w:tabs>
        <w:tab w:val="center" w:pos="4153"/>
        <w:tab w:val="right" w:pos="8306"/>
      </w:tabs>
    </w:pPr>
    <w:rPr>
      <w:sz w:val="20"/>
      <w:szCs w:val="20"/>
    </w:rPr>
  </w:style>
  <w:style w:type="paragraph" w:styleId="ac">
    <w:name w:val="footer"/>
    <w:basedOn w:val="a"/>
    <w:semiHidden/>
    <w:rsid w:val="004863BA"/>
    <w:pPr>
      <w:tabs>
        <w:tab w:val="center" w:pos="4153"/>
        <w:tab w:val="right" w:pos="8306"/>
      </w:tabs>
    </w:pPr>
    <w:rPr>
      <w:sz w:val="20"/>
      <w:szCs w:val="20"/>
    </w:rPr>
  </w:style>
  <w:style w:type="paragraph" w:styleId="ad">
    <w:name w:val="Balloon Text"/>
    <w:basedOn w:val="a"/>
    <w:rsid w:val="004863BA"/>
    <w:rPr>
      <w:rFonts w:ascii="Tahoma" w:hAnsi="Tahoma" w:cs="Tahoma"/>
      <w:sz w:val="16"/>
      <w:szCs w:val="16"/>
    </w:rPr>
  </w:style>
  <w:style w:type="paragraph" w:styleId="ae">
    <w:name w:val="Body Text Indent"/>
    <w:basedOn w:val="a"/>
    <w:semiHidden/>
    <w:rsid w:val="004863BA"/>
    <w:pPr>
      <w:ind w:firstLine="708"/>
      <w:jc w:val="both"/>
    </w:pPr>
    <w:rPr>
      <w:rFonts w:eastAsia="Arial Unicode MS"/>
      <w:szCs w:val="20"/>
    </w:rPr>
  </w:style>
  <w:style w:type="paragraph" w:styleId="af">
    <w:name w:val="Normal (Web)"/>
    <w:basedOn w:val="a"/>
    <w:uiPriority w:val="99"/>
    <w:rsid w:val="004863BA"/>
    <w:pPr>
      <w:spacing w:before="280" w:after="280"/>
    </w:pPr>
    <w:rPr>
      <w:rFonts w:ascii="Verdana" w:hAnsi="Verdana"/>
      <w:sz w:val="16"/>
      <w:szCs w:val="16"/>
    </w:rPr>
  </w:style>
  <w:style w:type="paragraph" w:styleId="af0">
    <w:name w:val="Plain Text"/>
    <w:basedOn w:val="a"/>
    <w:link w:val="af1"/>
    <w:semiHidden/>
    <w:rsid w:val="004863BA"/>
    <w:rPr>
      <w:rFonts w:ascii="Courier New" w:hAnsi="Courier New" w:cs="Courier New"/>
      <w:sz w:val="20"/>
      <w:szCs w:val="20"/>
    </w:rPr>
  </w:style>
  <w:style w:type="paragraph" w:customStyle="1" w:styleId="af2">
    <w:name w:val="Знак"/>
    <w:basedOn w:val="a"/>
    <w:rsid w:val="004863BA"/>
    <w:pPr>
      <w:spacing w:after="160" w:line="240" w:lineRule="exact"/>
    </w:pPr>
    <w:rPr>
      <w:rFonts w:ascii="Verdana" w:hAnsi="Verdana"/>
      <w:lang w:val="en-US"/>
    </w:rPr>
  </w:style>
  <w:style w:type="paragraph" w:styleId="af3">
    <w:name w:val="caption"/>
    <w:basedOn w:val="a"/>
    <w:next w:val="a"/>
    <w:qFormat/>
    <w:rsid w:val="004863BA"/>
    <w:rPr>
      <w:b/>
      <w:bCs/>
      <w:sz w:val="20"/>
      <w:szCs w:val="20"/>
    </w:rPr>
  </w:style>
  <w:style w:type="paragraph" w:customStyle="1" w:styleId="10">
    <w:name w:val="1 Знак"/>
    <w:basedOn w:val="a"/>
    <w:rsid w:val="004863B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Char Char1"/>
    <w:basedOn w:val="a"/>
    <w:rsid w:val="004863BA"/>
    <w:pPr>
      <w:spacing w:after="160" w:line="240" w:lineRule="exact"/>
    </w:pPr>
    <w:rPr>
      <w:rFonts w:ascii="Verdana" w:hAnsi="Verdana"/>
      <w:sz w:val="20"/>
      <w:szCs w:val="20"/>
      <w:lang w:val="en-US"/>
    </w:rPr>
  </w:style>
  <w:style w:type="paragraph" w:customStyle="1" w:styleId="11">
    <w:name w:val="Знак1"/>
    <w:basedOn w:val="a"/>
    <w:rsid w:val="004863B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rsid w:val="004863BA"/>
    <w:pPr>
      <w:ind w:left="720"/>
      <w:jc w:val="both"/>
    </w:pPr>
    <w:rPr>
      <w:sz w:val="28"/>
    </w:rPr>
  </w:style>
  <w:style w:type="paragraph" w:styleId="20">
    <w:name w:val="Body Text Indent 2"/>
    <w:basedOn w:val="a"/>
    <w:semiHidden/>
    <w:rsid w:val="004863BA"/>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4863BA"/>
    <w:pPr>
      <w:spacing w:after="160" w:line="240" w:lineRule="exact"/>
    </w:pPr>
    <w:rPr>
      <w:rFonts w:ascii="Verdana" w:hAnsi="Verdana" w:cs="Verdana"/>
      <w:sz w:val="20"/>
      <w:szCs w:val="20"/>
      <w:lang w:val="en-US"/>
    </w:rPr>
  </w:style>
  <w:style w:type="paragraph" w:styleId="22">
    <w:name w:val="Body Text 2"/>
    <w:basedOn w:val="a"/>
    <w:semiHidden/>
    <w:rsid w:val="004863BA"/>
    <w:pPr>
      <w:autoSpaceDE w:val="0"/>
      <w:jc w:val="center"/>
    </w:pPr>
    <w:rPr>
      <w:b/>
      <w:bCs/>
      <w:color w:val="000000"/>
      <w:sz w:val="28"/>
      <w:szCs w:val="28"/>
    </w:rPr>
  </w:style>
  <w:style w:type="paragraph" w:customStyle="1" w:styleId="af4">
    <w:name w:val="Содержимое врезки"/>
    <w:basedOn w:val="a7"/>
    <w:rsid w:val="004863BA"/>
  </w:style>
  <w:style w:type="paragraph" w:styleId="31">
    <w:name w:val="Body Text 3"/>
    <w:basedOn w:val="a"/>
    <w:link w:val="32"/>
    <w:semiHidden/>
    <w:rsid w:val="004863BA"/>
    <w:pPr>
      <w:jc w:val="both"/>
    </w:pPr>
    <w:rPr>
      <w:sz w:val="28"/>
    </w:rPr>
  </w:style>
  <w:style w:type="paragraph" w:styleId="af5">
    <w:name w:val="footnote text"/>
    <w:basedOn w:val="a"/>
    <w:semiHidden/>
    <w:rsid w:val="004863BA"/>
    <w:pPr>
      <w:suppressAutoHyphens w:val="0"/>
    </w:pPr>
    <w:rPr>
      <w:sz w:val="20"/>
      <w:szCs w:val="20"/>
      <w:lang w:eastAsia="ru-RU"/>
    </w:rPr>
  </w:style>
  <w:style w:type="character" w:styleId="af6">
    <w:name w:val="footnote reference"/>
    <w:basedOn w:val="a0"/>
    <w:semiHidden/>
    <w:rsid w:val="004863BA"/>
    <w:rPr>
      <w:vertAlign w:val="superscript"/>
    </w:rPr>
  </w:style>
  <w:style w:type="character" w:styleId="af7">
    <w:name w:val="Strong"/>
    <w:basedOn w:val="a0"/>
    <w:uiPriority w:val="22"/>
    <w:qFormat/>
    <w:rsid w:val="004863BA"/>
    <w:rPr>
      <w:b/>
      <w:bCs/>
    </w:rPr>
  </w:style>
  <w:style w:type="character" w:customStyle="1" w:styleId="23">
    <w:name w:val="Источник и дата 2"/>
    <w:basedOn w:val="a0"/>
    <w:rsid w:val="004863BA"/>
    <w:rPr>
      <w:rFonts w:ascii="Arial" w:hAnsi="Arial"/>
      <w:sz w:val="16"/>
      <w:lang w:val="ru-RU" w:eastAsia="ru-RU" w:bidi="ar-SA"/>
    </w:rPr>
  </w:style>
  <w:style w:type="character" w:customStyle="1" w:styleId="highlight1">
    <w:name w:val="highlight1"/>
    <w:basedOn w:val="a0"/>
    <w:rsid w:val="004863BA"/>
    <w:rPr>
      <w:b/>
      <w:bCs/>
      <w:color w:val="FF0000"/>
    </w:rPr>
  </w:style>
  <w:style w:type="paragraph" w:styleId="af8">
    <w:name w:val="Block Text"/>
    <w:basedOn w:val="a"/>
    <w:semiHidden/>
    <w:rsid w:val="004863BA"/>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rsid w:val="004863BA"/>
    <w:pPr>
      <w:ind w:firstLine="567"/>
      <w:jc w:val="both"/>
    </w:pPr>
    <w:rPr>
      <w:sz w:val="28"/>
    </w:rPr>
  </w:style>
  <w:style w:type="paragraph" w:customStyle="1" w:styleId="12">
    <w:name w:val="Квадрат1"/>
    <w:basedOn w:val="a"/>
    <w:rsid w:val="004863BA"/>
    <w:pPr>
      <w:widowControl w:val="0"/>
      <w:suppressAutoHyphens w:val="0"/>
      <w:jc w:val="both"/>
    </w:pPr>
    <w:rPr>
      <w:rFonts w:ascii="a_Timer" w:hAnsi="a_Timer"/>
      <w:lang w:val="en-US" w:eastAsia="ru-RU"/>
    </w:rPr>
  </w:style>
  <w:style w:type="paragraph" w:customStyle="1" w:styleId="af9">
    <w:name w:val="Текст документа"/>
    <w:basedOn w:val="af"/>
    <w:link w:val="afa"/>
    <w:autoRedefine/>
    <w:rsid w:val="006053ED"/>
    <w:pPr>
      <w:suppressAutoHyphens w:val="0"/>
      <w:spacing w:before="100" w:beforeAutospacing="1" w:after="100" w:afterAutospacing="1"/>
      <w:jc w:val="right"/>
    </w:pPr>
    <w:rPr>
      <w:rFonts w:ascii="Times New Roman" w:eastAsia="Verdana" w:hAnsi="Times New Roman"/>
      <w:iCs/>
      <w:color w:val="000000"/>
      <w:sz w:val="28"/>
      <w:szCs w:val="28"/>
    </w:rPr>
  </w:style>
  <w:style w:type="character" w:customStyle="1" w:styleId="a14b">
    <w:name w:val="a14b"/>
    <w:basedOn w:val="a0"/>
    <w:rsid w:val="004863BA"/>
  </w:style>
  <w:style w:type="character" w:customStyle="1" w:styleId="a11">
    <w:name w:val="a11"/>
    <w:basedOn w:val="a0"/>
    <w:rsid w:val="004863BA"/>
  </w:style>
  <w:style w:type="paragraph" w:styleId="afb">
    <w:name w:val="Normal Indent"/>
    <w:basedOn w:val="a"/>
    <w:semiHidden/>
    <w:rsid w:val="004863BA"/>
    <w:pPr>
      <w:suppressAutoHyphens w:val="0"/>
      <w:spacing w:line="360" w:lineRule="auto"/>
      <w:ind w:firstLine="624"/>
      <w:jc w:val="both"/>
    </w:pPr>
    <w:rPr>
      <w:sz w:val="28"/>
      <w:szCs w:val="20"/>
      <w:lang w:eastAsia="en-US"/>
    </w:rPr>
  </w:style>
  <w:style w:type="paragraph" w:customStyle="1" w:styleId="afc">
    <w:name w:val="Содержимое таблицы"/>
    <w:basedOn w:val="a"/>
    <w:rsid w:val="004863B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a">
    <w:name w:val="Текст документа Знак"/>
    <w:link w:val="af9"/>
    <w:rsid w:val="006053ED"/>
    <w:rPr>
      <w:rFonts w:eastAsia="Verdana"/>
      <w:iCs/>
      <w:color w:val="000000"/>
      <w:sz w:val="28"/>
      <w:szCs w:val="28"/>
    </w:rPr>
  </w:style>
  <w:style w:type="character" w:customStyle="1" w:styleId="af1">
    <w:name w:val="Текст Знак"/>
    <w:basedOn w:val="a0"/>
    <w:link w:val="af0"/>
    <w:semiHidden/>
    <w:rsid w:val="00A31C83"/>
    <w:rPr>
      <w:rFonts w:ascii="Courier New" w:hAnsi="Courier New" w:cs="Courier New"/>
      <w:lang w:eastAsia="ar-SA"/>
    </w:rPr>
  </w:style>
  <w:style w:type="paragraph" w:customStyle="1" w:styleId="afd">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afe">
    <w:name w:val="Текст новости"/>
    <w:link w:val="aff"/>
    <w:qFormat/>
    <w:rsid w:val="00B03A8A"/>
    <w:pPr>
      <w:spacing w:after="120"/>
      <w:jc w:val="both"/>
    </w:pPr>
    <w:rPr>
      <w:sz w:val="24"/>
      <w:szCs w:val="24"/>
    </w:rPr>
  </w:style>
  <w:style w:type="character" w:customStyle="1" w:styleId="aff">
    <w:name w:val="Текст новости Знак"/>
    <w:link w:val="afe"/>
    <w:rsid w:val="00B03A8A"/>
    <w:rPr>
      <w:sz w:val="24"/>
      <w:szCs w:val="24"/>
      <w:lang w:bidi="ar-SA"/>
    </w:rPr>
  </w:style>
  <w:style w:type="paragraph" w:styleId="aff0">
    <w:name w:val="List Paragraph"/>
    <w:basedOn w:val="a"/>
    <w:uiPriority w:val="34"/>
    <w:qFormat/>
    <w:rsid w:val="009F1C73"/>
    <w:pPr>
      <w:ind w:left="720"/>
      <w:contextualSpacing/>
    </w:pPr>
  </w:style>
</w:styles>
</file>

<file path=word/webSettings.xml><?xml version="1.0" encoding="utf-8"?>
<w:webSettings xmlns:r="http://schemas.openxmlformats.org/officeDocument/2006/relationships" xmlns:w="http://schemas.openxmlformats.org/wordprocessingml/2006/main">
  <w:divs>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14086332">
      <w:bodyDiv w:val="1"/>
      <w:marLeft w:val="0"/>
      <w:marRight w:val="0"/>
      <w:marTop w:val="0"/>
      <w:marBottom w:val="0"/>
      <w:divBdr>
        <w:top w:val="none" w:sz="0" w:space="0" w:color="auto"/>
        <w:left w:val="none" w:sz="0" w:space="0" w:color="auto"/>
        <w:bottom w:val="none" w:sz="0" w:space="0" w:color="auto"/>
        <w:right w:val="none" w:sz="0" w:space="0" w:color="auto"/>
      </w:divBdr>
      <w:divsChild>
        <w:div w:id="961306913">
          <w:marLeft w:val="0"/>
          <w:marRight w:val="0"/>
          <w:marTop w:val="0"/>
          <w:marBottom w:val="0"/>
          <w:divBdr>
            <w:top w:val="none" w:sz="0" w:space="0" w:color="auto"/>
            <w:left w:val="none" w:sz="0" w:space="0" w:color="auto"/>
            <w:bottom w:val="none" w:sz="0" w:space="0" w:color="auto"/>
            <w:right w:val="none" w:sz="0" w:space="0" w:color="auto"/>
          </w:divBdr>
        </w:div>
        <w:div w:id="810513260">
          <w:marLeft w:val="0"/>
          <w:marRight w:val="0"/>
          <w:marTop w:val="0"/>
          <w:marBottom w:val="0"/>
          <w:divBdr>
            <w:top w:val="none" w:sz="0" w:space="0" w:color="auto"/>
            <w:left w:val="none" w:sz="0" w:space="0" w:color="auto"/>
            <w:bottom w:val="none" w:sz="0" w:space="0" w:color="auto"/>
            <w:right w:val="none" w:sz="0" w:space="0" w:color="auto"/>
          </w:divBdr>
          <w:divsChild>
            <w:div w:id="1766538215">
              <w:marLeft w:val="0"/>
              <w:marRight w:val="0"/>
              <w:marTop w:val="0"/>
              <w:marBottom w:val="0"/>
              <w:divBdr>
                <w:top w:val="none" w:sz="0" w:space="0" w:color="auto"/>
                <w:left w:val="none" w:sz="0" w:space="0" w:color="auto"/>
                <w:bottom w:val="none" w:sz="0" w:space="0" w:color="auto"/>
                <w:right w:val="none" w:sz="0" w:space="0" w:color="auto"/>
              </w:divBdr>
              <w:divsChild>
                <w:div w:id="14630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2119">
      <w:bodyDiv w:val="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sChild>
            <w:div w:id="1146896012">
              <w:marLeft w:val="0"/>
              <w:marRight w:val="0"/>
              <w:marTop w:val="0"/>
              <w:marBottom w:val="0"/>
              <w:divBdr>
                <w:top w:val="none" w:sz="0" w:space="0" w:color="auto"/>
                <w:left w:val="none" w:sz="0" w:space="0" w:color="auto"/>
                <w:bottom w:val="none" w:sz="0" w:space="0" w:color="auto"/>
                <w:right w:val="none" w:sz="0" w:space="0" w:color="auto"/>
              </w:divBdr>
              <w:divsChild>
                <w:div w:id="20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60">
          <w:marLeft w:val="0"/>
          <w:marRight w:val="0"/>
          <w:marTop w:val="0"/>
          <w:marBottom w:val="0"/>
          <w:divBdr>
            <w:top w:val="none" w:sz="0" w:space="0" w:color="auto"/>
            <w:left w:val="none" w:sz="0" w:space="0" w:color="auto"/>
            <w:bottom w:val="none" w:sz="0" w:space="0" w:color="auto"/>
            <w:right w:val="none" w:sz="0" w:space="0" w:color="auto"/>
          </w:divBdr>
          <w:divsChild>
            <w:div w:id="1335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63294039">
      <w:bodyDiv w:val="1"/>
      <w:marLeft w:val="0"/>
      <w:marRight w:val="0"/>
      <w:marTop w:val="0"/>
      <w:marBottom w:val="0"/>
      <w:divBdr>
        <w:top w:val="none" w:sz="0" w:space="0" w:color="auto"/>
        <w:left w:val="none" w:sz="0" w:space="0" w:color="auto"/>
        <w:bottom w:val="none" w:sz="0" w:space="0" w:color="auto"/>
        <w:right w:val="none" w:sz="0" w:space="0" w:color="auto"/>
      </w:divBdr>
      <w:divsChild>
        <w:div w:id="105271882">
          <w:marLeft w:val="0"/>
          <w:marRight w:val="0"/>
          <w:marTop w:val="0"/>
          <w:marBottom w:val="0"/>
          <w:divBdr>
            <w:top w:val="none" w:sz="0" w:space="0" w:color="auto"/>
            <w:left w:val="none" w:sz="0" w:space="0" w:color="auto"/>
            <w:bottom w:val="none" w:sz="0" w:space="0" w:color="auto"/>
            <w:right w:val="none" w:sz="0" w:space="0" w:color="auto"/>
          </w:divBdr>
        </w:div>
        <w:div w:id="583224078">
          <w:marLeft w:val="0"/>
          <w:marRight w:val="0"/>
          <w:marTop w:val="0"/>
          <w:marBottom w:val="0"/>
          <w:divBdr>
            <w:top w:val="none" w:sz="0" w:space="0" w:color="auto"/>
            <w:left w:val="none" w:sz="0" w:space="0" w:color="auto"/>
            <w:bottom w:val="none" w:sz="0" w:space="0" w:color="auto"/>
            <w:right w:val="none" w:sz="0" w:space="0" w:color="auto"/>
          </w:divBdr>
          <w:divsChild>
            <w:div w:id="984504754">
              <w:marLeft w:val="0"/>
              <w:marRight w:val="0"/>
              <w:marTop w:val="0"/>
              <w:marBottom w:val="0"/>
              <w:divBdr>
                <w:top w:val="none" w:sz="0" w:space="0" w:color="auto"/>
                <w:left w:val="none" w:sz="0" w:space="0" w:color="auto"/>
                <w:bottom w:val="none" w:sz="0" w:space="0" w:color="auto"/>
                <w:right w:val="none" w:sz="0" w:space="0" w:color="auto"/>
              </w:divBdr>
              <w:divsChild>
                <w:div w:id="2990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404">
          <w:marLeft w:val="0"/>
          <w:marRight w:val="0"/>
          <w:marTop w:val="0"/>
          <w:marBottom w:val="0"/>
          <w:divBdr>
            <w:top w:val="none" w:sz="0" w:space="0" w:color="auto"/>
            <w:left w:val="none" w:sz="0" w:space="0" w:color="auto"/>
            <w:bottom w:val="none" w:sz="0" w:space="0" w:color="auto"/>
            <w:right w:val="none" w:sz="0" w:space="0" w:color="auto"/>
          </w:divBdr>
          <w:divsChild>
            <w:div w:id="1186093590">
              <w:marLeft w:val="0"/>
              <w:marRight w:val="0"/>
              <w:marTop w:val="0"/>
              <w:marBottom w:val="0"/>
              <w:divBdr>
                <w:top w:val="none" w:sz="0" w:space="0" w:color="auto"/>
                <w:left w:val="none" w:sz="0" w:space="0" w:color="auto"/>
                <w:bottom w:val="none" w:sz="0" w:space="0" w:color="auto"/>
                <w:right w:val="none" w:sz="0" w:space="0" w:color="auto"/>
              </w:divBdr>
              <w:divsChild>
                <w:div w:id="1536767125">
                  <w:marLeft w:val="0"/>
                  <w:marRight w:val="0"/>
                  <w:marTop w:val="0"/>
                  <w:marBottom w:val="0"/>
                  <w:divBdr>
                    <w:top w:val="none" w:sz="0" w:space="0" w:color="auto"/>
                    <w:left w:val="none" w:sz="0" w:space="0" w:color="auto"/>
                    <w:bottom w:val="none" w:sz="0" w:space="0" w:color="auto"/>
                    <w:right w:val="none" w:sz="0" w:space="0" w:color="auto"/>
                  </w:divBdr>
                  <w:divsChild>
                    <w:div w:id="8317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7851238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641">
          <w:marLeft w:val="0"/>
          <w:marRight w:val="0"/>
          <w:marTop w:val="0"/>
          <w:marBottom w:val="0"/>
          <w:divBdr>
            <w:top w:val="none" w:sz="0" w:space="0" w:color="auto"/>
            <w:left w:val="none" w:sz="0" w:space="0" w:color="auto"/>
            <w:bottom w:val="none" w:sz="0" w:space="0" w:color="auto"/>
            <w:right w:val="none" w:sz="0" w:space="0" w:color="auto"/>
          </w:divBdr>
          <w:divsChild>
            <w:div w:id="1573738975">
              <w:marLeft w:val="0"/>
              <w:marRight w:val="0"/>
              <w:marTop w:val="0"/>
              <w:marBottom w:val="0"/>
              <w:divBdr>
                <w:top w:val="none" w:sz="0" w:space="0" w:color="auto"/>
                <w:left w:val="none" w:sz="0" w:space="0" w:color="auto"/>
                <w:bottom w:val="none" w:sz="0" w:space="0" w:color="auto"/>
                <w:right w:val="none" w:sz="0" w:space="0" w:color="auto"/>
              </w:divBdr>
            </w:div>
          </w:divsChild>
        </w:div>
        <w:div w:id="1745180005">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sChild>
                <w:div w:id="129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1121">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079">
      <w:bodyDiv w:val="1"/>
      <w:marLeft w:val="0"/>
      <w:marRight w:val="0"/>
      <w:marTop w:val="0"/>
      <w:marBottom w:val="0"/>
      <w:divBdr>
        <w:top w:val="none" w:sz="0" w:space="0" w:color="auto"/>
        <w:left w:val="none" w:sz="0" w:space="0" w:color="auto"/>
        <w:bottom w:val="none" w:sz="0" w:space="0" w:color="auto"/>
        <w:right w:val="none" w:sz="0" w:space="0" w:color="auto"/>
      </w:divBdr>
      <w:divsChild>
        <w:div w:id="982467503">
          <w:marLeft w:val="0"/>
          <w:marRight w:val="0"/>
          <w:marTop w:val="0"/>
          <w:marBottom w:val="0"/>
          <w:divBdr>
            <w:top w:val="none" w:sz="0" w:space="0" w:color="auto"/>
            <w:left w:val="none" w:sz="0" w:space="0" w:color="auto"/>
            <w:bottom w:val="none" w:sz="0" w:space="0" w:color="auto"/>
            <w:right w:val="none" w:sz="0" w:space="0" w:color="auto"/>
          </w:divBdr>
          <w:divsChild>
            <w:div w:id="110249507">
              <w:marLeft w:val="0"/>
              <w:marRight w:val="0"/>
              <w:marTop w:val="0"/>
              <w:marBottom w:val="0"/>
              <w:divBdr>
                <w:top w:val="none" w:sz="0" w:space="0" w:color="auto"/>
                <w:left w:val="none" w:sz="0" w:space="0" w:color="auto"/>
                <w:bottom w:val="none" w:sz="0" w:space="0" w:color="auto"/>
                <w:right w:val="none" w:sz="0" w:space="0" w:color="auto"/>
              </w:divBdr>
              <w:divsChild>
                <w:div w:id="495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878">
          <w:marLeft w:val="0"/>
          <w:marRight w:val="0"/>
          <w:marTop w:val="0"/>
          <w:marBottom w:val="0"/>
          <w:divBdr>
            <w:top w:val="none" w:sz="0" w:space="0" w:color="auto"/>
            <w:left w:val="none" w:sz="0" w:space="0" w:color="auto"/>
            <w:bottom w:val="none" w:sz="0" w:space="0" w:color="auto"/>
            <w:right w:val="none" w:sz="0" w:space="0" w:color="auto"/>
          </w:divBdr>
          <w:divsChild>
            <w:div w:id="1461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5380">
      <w:bodyDiv w:val="1"/>
      <w:marLeft w:val="0"/>
      <w:marRight w:val="0"/>
      <w:marTop w:val="0"/>
      <w:marBottom w:val="0"/>
      <w:divBdr>
        <w:top w:val="none" w:sz="0" w:space="0" w:color="auto"/>
        <w:left w:val="none" w:sz="0" w:space="0" w:color="auto"/>
        <w:bottom w:val="none" w:sz="0" w:space="0" w:color="auto"/>
        <w:right w:val="none" w:sz="0" w:space="0" w:color="auto"/>
      </w:divBdr>
      <w:divsChild>
        <w:div w:id="85422119">
          <w:marLeft w:val="0"/>
          <w:marRight w:val="0"/>
          <w:marTop w:val="0"/>
          <w:marBottom w:val="0"/>
          <w:divBdr>
            <w:top w:val="none" w:sz="0" w:space="0" w:color="auto"/>
            <w:left w:val="none" w:sz="0" w:space="0" w:color="auto"/>
            <w:bottom w:val="none" w:sz="0" w:space="0" w:color="auto"/>
            <w:right w:val="none" w:sz="0" w:space="0" w:color="auto"/>
          </w:divBdr>
        </w:div>
        <w:div w:id="299306560">
          <w:marLeft w:val="0"/>
          <w:marRight w:val="0"/>
          <w:marTop w:val="0"/>
          <w:marBottom w:val="0"/>
          <w:divBdr>
            <w:top w:val="none" w:sz="0" w:space="0" w:color="auto"/>
            <w:left w:val="none" w:sz="0" w:space="0" w:color="auto"/>
            <w:bottom w:val="none" w:sz="0" w:space="0" w:color="auto"/>
            <w:right w:val="none" w:sz="0" w:space="0" w:color="auto"/>
          </w:divBdr>
          <w:divsChild>
            <w:div w:id="276105300">
              <w:marLeft w:val="0"/>
              <w:marRight w:val="0"/>
              <w:marTop w:val="0"/>
              <w:marBottom w:val="0"/>
              <w:divBdr>
                <w:top w:val="none" w:sz="0" w:space="0" w:color="auto"/>
                <w:left w:val="none" w:sz="0" w:space="0" w:color="auto"/>
                <w:bottom w:val="none" w:sz="0" w:space="0" w:color="auto"/>
                <w:right w:val="none" w:sz="0" w:space="0" w:color="auto"/>
              </w:divBdr>
              <w:divsChild>
                <w:div w:id="5763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72976014">
      <w:bodyDiv w:val="1"/>
      <w:marLeft w:val="0"/>
      <w:marRight w:val="0"/>
      <w:marTop w:val="0"/>
      <w:marBottom w:val="0"/>
      <w:divBdr>
        <w:top w:val="none" w:sz="0" w:space="0" w:color="auto"/>
        <w:left w:val="none" w:sz="0" w:space="0" w:color="auto"/>
        <w:bottom w:val="none" w:sz="0" w:space="0" w:color="auto"/>
        <w:right w:val="none" w:sz="0" w:space="0" w:color="auto"/>
      </w:divBdr>
      <w:divsChild>
        <w:div w:id="1299609421">
          <w:marLeft w:val="0"/>
          <w:marRight w:val="0"/>
          <w:marTop w:val="0"/>
          <w:marBottom w:val="0"/>
          <w:divBdr>
            <w:top w:val="none" w:sz="0" w:space="0" w:color="auto"/>
            <w:left w:val="none" w:sz="0" w:space="0" w:color="auto"/>
            <w:bottom w:val="none" w:sz="0" w:space="0" w:color="auto"/>
            <w:right w:val="none" w:sz="0" w:space="0" w:color="auto"/>
          </w:divBdr>
        </w:div>
        <w:div w:id="760223227">
          <w:marLeft w:val="0"/>
          <w:marRight w:val="0"/>
          <w:marTop w:val="0"/>
          <w:marBottom w:val="0"/>
          <w:divBdr>
            <w:top w:val="none" w:sz="0" w:space="0" w:color="auto"/>
            <w:left w:val="none" w:sz="0" w:space="0" w:color="auto"/>
            <w:bottom w:val="none" w:sz="0" w:space="0" w:color="auto"/>
            <w:right w:val="none" w:sz="0" w:space="0" w:color="auto"/>
          </w:divBdr>
          <w:divsChild>
            <w:div w:id="210656303">
              <w:marLeft w:val="0"/>
              <w:marRight w:val="0"/>
              <w:marTop w:val="0"/>
              <w:marBottom w:val="0"/>
              <w:divBdr>
                <w:top w:val="none" w:sz="0" w:space="0" w:color="auto"/>
                <w:left w:val="none" w:sz="0" w:space="0" w:color="auto"/>
                <w:bottom w:val="none" w:sz="0" w:space="0" w:color="auto"/>
                <w:right w:val="none" w:sz="0" w:space="0" w:color="auto"/>
              </w:divBdr>
              <w:divsChild>
                <w:div w:id="2104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1527346">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663000074">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806390610">
      <w:bodyDiv w:val="1"/>
      <w:marLeft w:val="0"/>
      <w:marRight w:val="0"/>
      <w:marTop w:val="0"/>
      <w:marBottom w:val="0"/>
      <w:divBdr>
        <w:top w:val="none" w:sz="0" w:space="0" w:color="auto"/>
        <w:left w:val="none" w:sz="0" w:space="0" w:color="auto"/>
        <w:bottom w:val="none" w:sz="0" w:space="0" w:color="auto"/>
        <w:right w:val="none" w:sz="0" w:space="0" w:color="auto"/>
      </w:divBdr>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50681296">
      <w:bodyDiv w:val="1"/>
      <w:marLeft w:val="0"/>
      <w:marRight w:val="0"/>
      <w:marTop w:val="0"/>
      <w:marBottom w:val="0"/>
      <w:divBdr>
        <w:top w:val="none" w:sz="0" w:space="0" w:color="auto"/>
        <w:left w:val="none" w:sz="0" w:space="0" w:color="auto"/>
        <w:bottom w:val="none" w:sz="0" w:space="0" w:color="auto"/>
        <w:right w:val="none" w:sz="0" w:space="0" w:color="auto"/>
      </w:divBdr>
    </w:div>
    <w:div w:id="1880194876">
      <w:bodyDiv w:val="1"/>
      <w:marLeft w:val="0"/>
      <w:marRight w:val="0"/>
      <w:marTop w:val="0"/>
      <w:marBottom w:val="0"/>
      <w:divBdr>
        <w:top w:val="none" w:sz="0" w:space="0" w:color="auto"/>
        <w:left w:val="none" w:sz="0" w:space="0" w:color="auto"/>
        <w:bottom w:val="none" w:sz="0" w:space="0" w:color="auto"/>
        <w:right w:val="none" w:sz="0" w:space="0" w:color="auto"/>
      </w:divBdr>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2088988751">
      <w:bodyDiv w:val="1"/>
      <w:marLeft w:val="0"/>
      <w:marRight w:val="0"/>
      <w:marTop w:val="0"/>
      <w:marBottom w:val="0"/>
      <w:divBdr>
        <w:top w:val="none" w:sz="0" w:space="0" w:color="auto"/>
        <w:left w:val="none" w:sz="0" w:space="0" w:color="auto"/>
        <w:bottom w:val="none" w:sz="0" w:space="0" w:color="auto"/>
        <w:right w:val="none" w:sz="0" w:space="0" w:color="auto"/>
      </w:divBdr>
      <w:divsChild>
        <w:div w:id="1356464784">
          <w:marLeft w:val="0"/>
          <w:marRight w:val="0"/>
          <w:marTop w:val="0"/>
          <w:marBottom w:val="0"/>
          <w:divBdr>
            <w:top w:val="none" w:sz="0" w:space="0" w:color="auto"/>
            <w:left w:val="none" w:sz="0" w:space="0" w:color="auto"/>
            <w:bottom w:val="none" w:sz="0" w:space="0" w:color="auto"/>
            <w:right w:val="none" w:sz="0" w:space="0" w:color="auto"/>
          </w:divBdr>
        </w:div>
        <w:div w:id="880366634">
          <w:marLeft w:val="0"/>
          <w:marRight w:val="0"/>
          <w:marTop w:val="0"/>
          <w:marBottom w:val="0"/>
          <w:divBdr>
            <w:top w:val="none" w:sz="0" w:space="0" w:color="auto"/>
            <w:left w:val="none" w:sz="0" w:space="0" w:color="auto"/>
            <w:bottom w:val="none" w:sz="0" w:space="0" w:color="auto"/>
            <w:right w:val="none" w:sz="0" w:space="0" w:color="auto"/>
          </w:divBdr>
          <w:divsChild>
            <w:div w:id="1725371491">
              <w:marLeft w:val="0"/>
              <w:marRight w:val="0"/>
              <w:marTop w:val="0"/>
              <w:marBottom w:val="0"/>
              <w:divBdr>
                <w:top w:val="none" w:sz="0" w:space="0" w:color="auto"/>
                <w:left w:val="none" w:sz="0" w:space="0" w:color="auto"/>
                <w:bottom w:val="none" w:sz="0" w:space="0" w:color="auto"/>
                <w:right w:val="none" w:sz="0" w:space="0" w:color="auto"/>
              </w:divBdr>
              <w:divsChild>
                <w:div w:id="20447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5E97F-0526-410D-B7E9-1C2A4424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Губарева Анна Игоревна</cp:lastModifiedBy>
  <cp:revision>2</cp:revision>
  <cp:lastPrinted>2015-11-03T08:29:00Z</cp:lastPrinted>
  <dcterms:created xsi:type="dcterms:W3CDTF">2019-09-06T11:08:00Z</dcterms:created>
  <dcterms:modified xsi:type="dcterms:W3CDTF">2019-09-06T11:08:00Z</dcterms:modified>
</cp:coreProperties>
</file>