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34F3" w:rsidRDefault="004A34F3" w:rsidP="00990191"/>
    <w:p w:rsidR="00431E44" w:rsidRDefault="00BF79A0" w:rsidP="00BF79A0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1E4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990191" w:rsidRPr="004A34F3">
        <w:rPr>
          <w:sz w:val="28"/>
          <w:szCs w:val="28"/>
        </w:rPr>
        <w:t xml:space="preserve">Отделение ПФР по Брянской области </w:t>
      </w:r>
      <w:r w:rsidR="005F5B19">
        <w:rPr>
          <w:sz w:val="28"/>
          <w:szCs w:val="28"/>
        </w:rPr>
        <w:t xml:space="preserve">в </w:t>
      </w:r>
      <w:r w:rsidR="0052206E" w:rsidRPr="0052206E">
        <w:rPr>
          <w:sz w:val="28"/>
          <w:szCs w:val="28"/>
        </w:rPr>
        <w:t>де</w:t>
      </w:r>
      <w:r w:rsidR="00274571">
        <w:rPr>
          <w:sz w:val="28"/>
          <w:szCs w:val="28"/>
        </w:rPr>
        <w:t>с</w:t>
      </w:r>
      <w:r w:rsidR="0052206E" w:rsidRPr="0052206E">
        <w:rPr>
          <w:sz w:val="28"/>
          <w:szCs w:val="28"/>
        </w:rPr>
        <w:t>ятый</w:t>
      </w:r>
      <w:r w:rsidR="005F5B19">
        <w:rPr>
          <w:sz w:val="28"/>
          <w:szCs w:val="28"/>
        </w:rPr>
        <w:t xml:space="preserve"> </w:t>
      </w:r>
      <w:r w:rsidR="00431E44">
        <w:rPr>
          <w:sz w:val="28"/>
          <w:szCs w:val="28"/>
        </w:rPr>
        <w:t xml:space="preserve">раз </w:t>
      </w:r>
    </w:p>
    <w:p w:rsidR="00990191" w:rsidRPr="004A34F3" w:rsidRDefault="00431E44" w:rsidP="00431E44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90191" w:rsidRPr="004A34F3">
        <w:rPr>
          <w:sz w:val="28"/>
          <w:szCs w:val="28"/>
        </w:rPr>
        <w:t>проводит акцию</w:t>
      </w:r>
      <w:r>
        <w:rPr>
          <w:sz w:val="28"/>
          <w:szCs w:val="28"/>
        </w:rPr>
        <w:t xml:space="preserve"> </w:t>
      </w:r>
      <w:r w:rsidR="00BF79A0">
        <w:rPr>
          <w:sz w:val="28"/>
          <w:szCs w:val="28"/>
        </w:rPr>
        <w:t xml:space="preserve"> </w:t>
      </w:r>
      <w:r w:rsidR="00990191" w:rsidRPr="004A34F3">
        <w:rPr>
          <w:sz w:val="28"/>
          <w:szCs w:val="28"/>
        </w:rPr>
        <w:t>«Спасибо! Помним»</w:t>
      </w:r>
    </w:p>
    <w:p w:rsidR="00990191" w:rsidRPr="004A34F3" w:rsidRDefault="00CB3CA6" w:rsidP="004A34F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сентября</w:t>
      </w:r>
      <w:r w:rsidR="00D738AE" w:rsidRPr="00D738AE">
        <w:rPr>
          <w:rFonts w:ascii="Times New Roman" w:hAnsi="Times New Roman"/>
          <w:sz w:val="24"/>
          <w:szCs w:val="24"/>
        </w:rPr>
        <w:t xml:space="preserve"> мы </w:t>
      </w:r>
      <w:r w:rsidR="00990191" w:rsidRPr="004A34F3">
        <w:rPr>
          <w:rFonts w:ascii="Times New Roman" w:hAnsi="Times New Roman"/>
          <w:sz w:val="24"/>
          <w:szCs w:val="24"/>
        </w:rPr>
        <w:t xml:space="preserve"> отмеча</w:t>
      </w:r>
      <w:r w:rsidR="00D738AE">
        <w:rPr>
          <w:rFonts w:ascii="Times New Roman" w:hAnsi="Times New Roman"/>
          <w:sz w:val="24"/>
          <w:szCs w:val="24"/>
        </w:rPr>
        <w:t>ем</w:t>
      </w:r>
      <w:r w:rsidR="00990191" w:rsidRPr="004A34F3">
        <w:rPr>
          <w:rFonts w:ascii="Times New Roman" w:hAnsi="Times New Roman"/>
          <w:sz w:val="24"/>
          <w:szCs w:val="24"/>
        </w:rPr>
        <w:t xml:space="preserve"> </w:t>
      </w:r>
      <w:r w:rsidR="00C6692A">
        <w:rPr>
          <w:rFonts w:ascii="Times New Roman" w:hAnsi="Times New Roman"/>
          <w:sz w:val="24"/>
          <w:szCs w:val="24"/>
        </w:rPr>
        <w:t>7</w:t>
      </w:r>
      <w:r w:rsidR="003D6D1E">
        <w:rPr>
          <w:rFonts w:ascii="Times New Roman" w:hAnsi="Times New Roman"/>
          <w:sz w:val="24"/>
          <w:szCs w:val="24"/>
        </w:rPr>
        <w:t>6</w:t>
      </w:r>
      <w:r w:rsidR="00990191" w:rsidRPr="004A34F3">
        <w:rPr>
          <w:rFonts w:ascii="Times New Roman" w:hAnsi="Times New Roman"/>
          <w:sz w:val="24"/>
          <w:szCs w:val="24"/>
        </w:rPr>
        <w:t xml:space="preserve">-ю годовщину освобождения Брянщины  от немецко-фашистских захватчиков и  </w:t>
      </w:r>
      <w:r w:rsidR="00C6692A">
        <w:rPr>
          <w:rFonts w:ascii="Times New Roman" w:hAnsi="Times New Roman"/>
          <w:sz w:val="24"/>
          <w:szCs w:val="24"/>
        </w:rPr>
        <w:t>103</w:t>
      </w:r>
      <w:r w:rsidR="003D6D1E">
        <w:rPr>
          <w:rFonts w:ascii="Times New Roman" w:hAnsi="Times New Roman"/>
          <w:sz w:val="24"/>
          <w:szCs w:val="24"/>
        </w:rPr>
        <w:t>4</w:t>
      </w:r>
      <w:r w:rsidR="00C6692A">
        <w:rPr>
          <w:rFonts w:ascii="Times New Roman" w:hAnsi="Times New Roman"/>
          <w:sz w:val="24"/>
          <w:szCs w:val="24"/>
        </w:rPr>
        <w:t xml:space="preserve">-летие со дня </w:t>
      </w:r>
      <w:r w:rsidR="00990191" w:rsidRPr="004A34F3">
        <w:rPr>
          <w:rFonts w:ascii="Times New Roman" w:hAnsi="Times New Roman"/>
          <w:sz w:val="24"/>
          <w:szCs w:val="24"/>
        </w:rPr>
        <w:t xml:space="preserve"> образования  Брянска. </w:t>
      </w:r>
    </w:p>
    <w:p w:rsidR="00B45CCB" w:rsidRDefault="00990191" w:rsidP="004A34F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A5820">
        <w:rPr>
          <w:rFonts w:ascii="Times New Roman" w:hAnsi="Times New Roman"/>
          <w:sz w:val="24"/>
          <w:szCs w:val="24"/>
        </w:rPr>
        <w:t xml:space="preserve">По данным Отделения Пенсионного фонда </w:t>
      </w:r>
      <w:r w:rsidR="00B80263">
        <w:rPr>
          <w:rFonts w:ascii="Times New Roman" w:hAnsi="Times New Roman"/>
          <w:sz w:val="24"/>
          <w:szCs w:val="24"/>
        </w:rPr>
        <w:t xml:space="preserve">России </w:t>
      </w:r>
      <w:r w:rsidRPr="000A5820">
        <w:rPr>
          <w:rFonts w:ascii="Times New Roman" w:hAnsi="Times New Roman"/>
          <w:sz w:val="24"/>
          <w:szCs w:val="24"/>
        </w:rPr>
        <w:t>по Брянской области,</w:t>
      </w:r>
      <w:r w:rsidR="000323CA" w:rsidRPr="000A5820">
        <w:rPr>
          <w:rFonts w:ascii="Times New Roman" w:hAnsi="Times New Roman"/>
          <w:sz w:val="24"/>
          <w:szCs w:val="24"/>
        </w:rPr>
        <w:t xml:space="preserve"> </w:t>
      </w:r>
      <w:r w:rsidR="00C23F4B">
        <w:rPr>
          <w:rFonts w:ascii="Times New Roman" w:hAnsi="Times New Roman"/>
          <w:sz w:val="24"/>
          <w:szCs w:val="24"/>
        </w:rPr>
        <w:t>1</w:t>
      </w:r>
      <w:r w:rsidR="003D6D1E">
        <w:rPr>
          <w:rFonts w:ascii="Times New Roman" w:hAnsi="Times New Roman"/>
          <w:sz w:val="24"/>
          <w:szCs w:val="24"/>
        </w:rPr>
        <w:t>5</w:t>
      </w:r>
      <w:r w:rsidRPr="000A5820">
        <w:rPr>
          <w:rFonts w:ascii="Times New Roman" w:hAnsi="Times New Roman"/>
          <w:sz w:val="24"/>
          <w:szCs w:val="24"/>
        </w:rPr>
        <w:t xml:space="preserve"> жител</w:t>
      </w:r>
      <w:r w:rsidR="000323CA" w:rsidRPr="000A5820">
        <w:rPr>
          <w:rFonts w:ascii="Times New Roman" w:hAnsi="Times New Roman"/>
          <w:sz w:val="24"/>
          <w:szCs w:val="24"/>
        </w:rPr>
        <w:t>ей</w:t>
      </w:r>
      <w:r w:rsidRPr="000A5820">
        <w:rPr>
          <w:rFonts w:ascii="Times New Roman" w:hAnsi="Times New Roman"/>
          <w:sz w:val="24"/>
          <w:szCs w:val="24"/>
        </w:rPr>
        <w:t xml:space="preserve"> Брянщины </w:t>
      </w:r>
      <w:r w:rsidR="003D6D1E">
        <w:rPr>
          <w:rFonts w:ascii="Times New Roman" w:hAnsi="Times New Roman"/>
          <w:sz w:val="24"/>
          <w:szCs w:val="24"/>
        </w:rPr>
        <w:t>–</w:t>
      </w:r>
      <w:r w:rsidR="00AF2EDA">
        <w:rPr>
          <w:rFonts w:ascii="Times New Roman" w:hAnsi="Times New Roman"/>
          <w:sz w:val="24"/>
          <w:szCs w:val="24"/>
        </w:rPr>
        <w:t xml:space="preserve"> </w:t>
      </w:r>
      <w:r w:rsidRPr="000A5820">
        <w:rPr>
          <w:rFonts w:ascii="Times New Roman" w:hAnsi="Times New Roman"/>
          <w:sz w:val="24"/>
          <w:szCs w:val="24"/>
        </w:rPr>
        <w:t>участник</w:t>
      </w:r>
      <w:r w:rsidR="000323CA" w:rsidRPr="000A5820">
        <w:rPr>
          <w:rFonts w:ascii="Times New Roman" w:hAnsi="Times New Roman"/>
          <w:sz w:val="24"/>
          <w:szCs w:val="24"/>
        </w:rPr>
        <w:t>ов</w:t>
      </w:r>
      <w:r w:rsidR="003D6D1E">
        <w:rPr>
          <w:rFonts w:ascii="Times New Roman" w:hAnsi="Times New Roman"/>
          <w:sz w:val="24"/>
          <w:szCs w:val="24"/>
        </w:rPr>
        <w:t xml:space="preserve">, </w:t>
      </w:r>
      <w:r w:rsidRPr="000A5820">
        <w:rPr>
          <w:rFonts w:ascii="Times New Roman" w:hAnsi="Times New Roman"/>
          <w:sz w:val="24"/>
          <w:szCs w:val="24"/>
        </w:rPr>
        <w:t>инвалид</w:t>
      </w:r>
      <w:r w:rsidR="000323CA" w:rsidRPr="000A5820">
        <w:rPr>
          <w:rFonts w:ascii="Times New Roman" w:hAnsi="Times New Roman"/>
          <w:sz w:val="24"/>
          <w:szCs w:val="24"/>
        </w:rPr>
        <w:t>ов</w:t>
      </w:r>
      <w:r w:rsidRPr="000A5820">
        <w:rPr>
          <w:rFonts w:ascii="Times New Roman" w:hAnsi="Times New Roman"/>
          <w:sz w:val="24"/>
          <w:szCs w:val="24"/>
        </w:rPr>
        <w:t xml:space="preserve"> Великой Отечественной войны, </w:t>
      </w:r>
      <w:r w:rsidR="003D6D1E">
        <w:rPr>
          <w:rFonts w:ascii="Times New Roman" w:hAnsi="Times New Roman"/>
          <w:sz w:val="24"/>
          <w:szCs w:val="24"/>
        </w:rPr>
        <w:t xml:space="preserve">ветеранов тыла, </w:t>
      </w:r>
      <w:r w:rsidRPr="000A5820">
        <w:rPr>
          <w:rFonts w:ascii="Times New Roman" w:hAnsi="Times New Roman"/>
          <w:sz w:val="24"/>
          <w:szCs w:val="24"/>
        </w:rPr>
        <w:t>несовершеннолетни</w:t>
      </w:r>
      <w:r w:rsidR="000323CA" w:rsidRPr="000A5820">
        <w:rPr>
          <w:rFonts w:ascii="Times New Roman" w:hAnsi="Times New Roman"/>
          <w:sz w:val="24"/>
          <w:szCs w:val="24"/>
        </w:rPr>
        <w:t>х</w:t>
      </w:r>
      <w:r w:rsidRPr="000A5820">
        <w:rPr>
          <w:rFonts w:ascii="Times New Roman" w:hAnsi="Times New Roman"/>
          <w:sz w:val="24"/>
          <w:szCs w:val="24"/>
        </w:rPr>
        <w:t>  узник</w:t>
      </w:r>
      <w:r w:rsidR="000323CA" w:rsidRPr="000A5820">
        <w:rPr>
          <w:rFonts w:ascii="Times New Roman" w:hAnsi="Times New Roman"/>
          <w:sz w:val="24"/>
          <w:szCs w:val="24"/>
        </w:rPr>
        <w:t>ов</w:t>
      </w:r>
      <w:r w:rsidRPr="000A5820">
        <w:rPr>
          <w:rFonts w:ascii="Times New Roman" w:hAnsi="Times New Roman"/>
          <w:sz w:val="24"/>
          <w:szCs w:val="24"/>
        </w:rPr>
        <w:t>  -  родились 17 сентября.</w:t>
      </w:r>
      <w:r w:rsidR="00D64B23">
        <w:rPr>
          <w:rFonts w:ascii="Times New Roman" w:hAnsi="Times New Roman"/>
          <w:sz w:val="24"/>
          <w:szCs w:val="24"/>
        </w:rPr>
        <w:t xml:space="preserve"> Среди них </w:t>
      </w:r>
      <w:r w:rsidR="00B45CCB">
        <w:rPr>
          <w:rFonts w:ascii="Times New Roman" w:hAnsi="Times New Roman"/>
          <w:sz w:val="24"/>
          <w:szCs w:val="24"/>
        </w:rPr>
        <w:t>1</w:t>
      </w:r>
      <w:r w:rsidR="00616396">
        <w:rPr>
          <w:rFonts w:ascii="Times New Roman" w:hAnsi="Times New Roman"/>
          <w:sz w:val="24"/>
          <w:szCs w:val="24"/>
        </w:rPr>
        <w:t>1</w:t>
      </w:r>
      <w:r w:rsidR="00B45CCB">
        <w:rPr>
          <w:rFonts w:ascii="Times New Roman" w:hAnsi="Times New Roman"/>
          <w:sz w:val="24"/>
          <w:szCs w:val="24"/>
        </w:rPr>
        <w:t xml:space="preserve"> женщин  и </w:t>
      </w:r>
      <w:r w:rsidR="00D738AE">
        <w:rPr>
          <w:rFonts w:ascii="Times New Roman" w:hAnsi="Times New Roman"/>
          <w:sz w:val="24"/>
          <w:szCs w:val="24"/>
        </w:rPr>
        <w:t>4</w:t>
      </w:r>
      <w:r w:rsidR="00D64B23">
        <w:rPr>
          <w:rFonts w:ascii="Times New Roman" w:hAnsi="Times New Roman"/>
          <w:sz w:val="24"/>
          <w:szCs w:val="24"/>
        </w:rPr>
        <w:t xml:space="preserve"> мужчин. </w:t>
      </w:r>
      <w:r w:rsidR="00656400">
        <w:rPr>
          <w:rFonts w:ascii="Times New Roman" w:hAnsi="Times New Roman"/>
          <w:sz w:val="24"/>
          <w:szCs w:val="24"/>
        </w:rPr>
        <w:t xml:space="preserve"> </w:t>
      </w:r>
    </w:p>
    <w:p w:rsidR="00435755" w:rsidRDefault="00AF2EDA" w:rsidP="004A34F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A5820">
        <w:rPr>
          <w:rFonts w:ascii="Times New Roman" w:hAnsi="Times New Roman"/>
          <w:sz w:val="24"/>
          <w:szCs w:val="24"/>
        </w:rPr>
        <w:t>амо</w:t>
      </w:r>
      <w:r w:rsidR="008D29E3">
        <w:rPr>
          <w:rFonts w:ascii="Times New Roman" w:hAnsi="Times New Roman"/>
          <w:sz w:val="24"/>
          <w:szCs w:val="24"/>
        </w:rPr>
        <w:t>му</w:t>
      </w:r>
      <w:r w:rsidRPr="000A5820">
        <w:rPr>
          <w:rFonts w:ascii="Times New Roman" w:hAnsi="Times New Roman"/>
          <w:sz w:val="24"/>
          <w:szCs w:val="24"/>
        </w:rPr>
        <w:t xml:space="preserve"> старше</w:t>
      </w:r>
      <w:r w:rsidR="008D29E3">
        <w:rPr>
          <w:rFonts w:ascii="Times New Roman" w:hAnsi="Times New Roman"/>
          <w:sz w:val="24"/>
          <w:szCs w:val="24"/>
        </w:rPr>
        <w:t>му</w:t>
      </w:r>
      <w:r w:rsidRPr="000A5820">
        <w:rPr>
          <w:rFonts w:ascii="Times New Roman" w:hAnsi="Times New Roman"/>
          <w:sz w:val="24"/>
          <w:szCs w:val="24"/>
        </w:rPr>
        <w:t xml:space="preserve"> среди родившихся 17 сентября  именинни</w:t>
      </w:r>
      <w:r w:rsidR="008D29E3">
        <w:rPr>
          <w:rFonts w:ascii="Times New Roman" w:hAnsi="Times New Roman"/>
          <w:sz w:val="24"/>
          <w:szCs w:val="24"/>
        </w:rPr>
        <w:t>ков</w:t>
      </w:r>
      <w:r w:rsidRPr="000A5820">
        <w:rPr>
          <w:rFonts w:ascii="Times New Roman" w:hAnsi="Times New Roman"/>
          <w:sz w:val="24"/>
          <w:szCs w:val="24"/>
        </w:rPr>
        <w:t>  (жител</w:t>
      </w:r>
      <w:r w:rsidR="008D29E3">
        <w:rPr>
          <w:rFonts w:ascii="Times New Roman" w:hAnsi="Times New Roman"/>
          <w:sz w:val="24"/>
          <w:szCs w:val="24"/>
        </w:rPr>
        <w:t xml:space="preserve">ю </w:t>
      </w:r>
      <w:r w:rsidR="000D6385">
        <w:rPr>
          <w:rFonts w:ascii="Times New Roman" w:hAnsi="Times New Roman"/>
          <w:sz w:val="24"/>
          <w:szCs w:val="24"/>
        </w:rPr>
        <w:t>Бежицкого</w:t>
      </w:r>
      <w:r w:rsidRPr="000A5820">
        <w:rPr>
          <w:rFonts w:ascii="Times New Roman" w:hAnsi="Times New Roman"/>
          <w:sz w:val="24"/>
          <w:szCs w:val="24"/>
        </w:rPr>
        <w:t xml:space="preserve"> района</w:t>
      </w:r>
      <w:r w:rsidR="000D6385">
        <w:rPr>
          <w:rFonts w:ascii="Times New Roman" w:hAnsi="Times New Roman"/>
          <w:sz w:val="24"/>
          <w:szCs w:val="24"/>
        </w:rPr>
        <w:t xml:space="preserve"> Брянска</w:t>
      </w:r>
      <w:r w:rsidRPr="000A5820">
        <w:rPr>
          <w:rFonts w:ascii="Times New Roman" w:hAnsi="Times New Roman"/>
          <w:sz w:val="24"/>
          <w:szCs w:val="24"/>
        </w:rPr>
        <w:t xml:space="preserve">) </w:t>
      </w:r>
      <w:r w:rsidR="008F1102">
        <w:rPr>
          <w:rFonts w:ascii="Times New Roman" w:hAnsi="Times New Roman"/>
          <w:sz w:val="24"/>
          <w:szCs w:val="24"/>
        </w:rPr>
        <w:t xml:space="preserve">в День города </w:t>
      </w:r>
      <w:r w:rsidR="000D6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</w:t>
      </w:r>
      <w:r w:rsidR="000D6385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820">
        <w:rPr>
          <w:rFonts w:ascii="Times New Roman" w:hAnsi="Times New Roman"/>
          <w:sz w:val="24"/>
          <w:szCs w:val="24"/>
        </w:rPr>
        <w:t>9</w:t>
      </w:r>
      <w:r w:rsidR="000D6385">
        <w:rPr>
          <w:rFonts w:ascii="Times New Roman" w:hAnsi="Times New Roman"/>
          <w:sz w:val="24"/>
          <w:szCs w:val="24"/>
        </w:rPr>
        <w:t>4</w:t>
      </w:r>
      <w:r w:rsidRPr="000A58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 w:rsidRPr="000A58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D344E">
        <w:rPr>
          <w:rFonts w:ascii="Times New Roman" w:hAnsi="Times New Roman"/>
          <w:sz w:val="24"/>
          <w:szCs w:val="24"/>
        </w:rPr>
        <w:t>Он</w:t>
      </w:r>
      <w:r w:rsidR="000D6385">
        <w:rPr>
          <w:rFonts w:ascii="Times New Roman" w:hAnsi="Times New Roman"/>
          <w:sz w:val="24"/>
          <w:szCs w:val="24"/>
        </w:rPr>
        <w:t xml:space="preserve"> инвалид Великой Отечественной войны, воевал на 1-ом  Украинском и 2-ом  Белорусском</w:t>
      </w:r>
      <w:r w:rsidR="00226727">
        <w:rPr>
          <w:rFonts w:ascii="Times New Roman" w:hAnsi="Times New Roman"/>
          <w:sz w:val="24"/>
          <w:szCs w:val="24"/>
        </w:rPr>
        <w:t xml:space="preserve"> фронтах</w:t>
      </w:r>
      <w:r w:rsidR="000D6385">
        <w:rPr>
          <w:rFonts w:ascii="Times New Roman" w:hAnsi="Times New Roman"/>
          <w:sz w:val="24"/>
          <w:szCs w:val="24"/>
        </w:rPr>
        <w:t xml:space="preserve">. </w:t>
      </w:r>
    </w:p>
    <w:p w:rsidR="00AF2EDA" w:rsidRDefault="000D6385" w:rsidP="004A34F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брянских ветеранов </w:t>
      </w:r>
      <w:r w:rsidR="00435755">
        <w:rPr>
          <w:rFonts w:ascii="Times New Roman" w:hAnsi="Times New Roman"/>
          <w:sz w:val="24"/>
          <w:szCs w:val="24"/>
        </w:rPr>
        <w:t xml:space="preserve">17 сентября </w:t>
      </w:r>
      <w:r>
        <w:rPr>
          <w:rFonts w:ascii="Times New Roman" w:hAnsi="Times New Roman"/>
          <w:sz w:val="24"/>
          <w:szCs w:val="24"/>
        </w:rPr>
        <w:t>отметят свое 90-летие. Среди них 2 женщины (из Бежицкого района Брянска и Злынки) и 3 мужчины (</w:t>
      </w:r>
      <w:r w:rsidR="009F26D7">
        <w:rPr>
          <w:rFonts w:ascii="Times New Roman" w:hAnsi="Times New Roman"/>
          <w:sz w:val="24"/>
          <w:szCs w:val="24"/>
        </w:rPr>
        <w:t>из Советского района Брянска, Севска и Суражского района</w:t>
      </w:r>
      <w:r>
        <w:rPr>
          <w:rFonts w:ascii="Times New Roman" w:hAnsi="Times New Roman"/>
          <w:sz w:val="24"/>
          <w:szCs w:val="24"/>
        </w:rPr>
        <w:t>).</w:t>
      </w:r>
    </w:p>
    <w:p w:rsidR="00990191" w:rsidRPr="002C2921" w:rsidRDefault="00F26EE6" w:rsidP="004A34F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C2921">
        <w:rPr>
          <w:rFonts w:ascii="Times New Roman" w:hAnsi="Times New Roman"/>
          <w:sz w:val="24"/>
          <w:szCs w:val="24"/>
        </w:rPr>
        <w:t>Кстати, именно в Брянске  проживает наибольшее количество ветеранов войны (</w:t>
      </w:r>
      <w:r w:rsidR="00C4077B" w:rsidRPr="002C2921">
        <w:rPr>
          <w:rFonts w:ascii="Times New Roman" w:hAnsi="Times New Roman"/>
          <w:sz w:val="24"/>
          <w:szCs w:val="24"/>
        </w:rPr>
        <w:t>8</w:t>
      </w:r>
      <w:r w:rsidRPr="002C2921">
        <w:rPr>
          <w:rFonts w:ascii="Times New Roman" w:hAnsi="Times New Roman"/>
          <w:sz w:val="24"/>
          <w:szCs w:val="24"/>
        </w:rPr>
        <w:t>), которые родились 17 сентября.</w:t>
      </w:r>
      <w:r w:rsidR="00D2353A" w:rsidRPr="002C2921">
        <w:rPr>
          <w:rFonts w:ascii="Times New Roman" w:hAnsi="Times New Roman"/>
          <w:sz w:val="24"/>
          <w:szCs w:val="24"/>
        </w:rPr>
        <w:t xml:space="preserve"> </w:t>
      </w:r>
      <w:r w:rsidR="000B4238" w:rsidRPr="002C2921">
        <w:rPr>
          <w:rFonts w:ascii="Times New Roman" w:hAnsi="Times New Roman"/>
          <w:sz w:val="24"/>
          <w:szCs w:val="24"/>
        </w:rPr>
        <w:t>Б</w:t>
      </w:r>
      <w:r w:rsidR="00C4077B" w:rsidRPr="002C2921">
        <w:rPr>
          <w:rFonts w:ascii="Times New Roman" w:hAnsi="Times New Roman"/>
          <w:sz w:val="24"/>
          <w:szCs w:val="24"/>
        </w:rPr>
        <w:t>удут</w:t>
      </w:r>
      <w:r w:rsidR="00D442B6" w:rsidRPr="002C2921">
        <w:rPr>
          <w:rFonts w:ascii="Times New Roman" w:hAnsi="Times New Roman"/>
          <w:sz w:val="24"/>
          <w:szCs w:val="24"/>
        </w:rPr>
        <w:t xml:space="preserve"> также именинники в </w:t>
      </w:r>
      <w:r w:rsidR="000B4238" w:rsidRPr="002C2921">
        <w:rPr>
          <w:rFonts w:ascii="Times New Roman" w:hAnsi="Times New Roman"/>
          <w:sz w:val="24"/>
          <w:szCs w:val="24"/>
        </w:rPr>
        <w:t>Дятьковском</w:t>
      </w:r>
      <w:r w:rsidR="008D3E4F" w:rsidRPr="002C2921">
        <w:rPr>
          <w:rFonts w:ascii="Times New Roman" w:hAnsi="Times New Roman"/>
          <w:sz w:val="24"/>
          <w:szCs w:val="24"/>
        </w:rPr>
        <w:t>, Навлинском</w:t>
      </w:r>
      <w:r w:rsidR="000B4238" w:rsidRPr="002C2921">
        <w:rPr>
          <w:rFonts w:ascii="Times New Roman" w:hAnsi="Times New Roman"/>
          <w:sz w:val="24"/>
          <w:szCs w:val="24"/>
        </w:rPr>
        <w:t>, Трубчевском</w:t>
      </w:r>
      <w:r w:rsidR="008D3E4F" w:rsidRPr="002C2921">
        <w:rPr>
          <w:rFonts w:ascii="Times New Roman" w:hAnsi="Times New Roman"/>
          <w:sz w:val="24"/>
          <w:szCs w:val="24"/>
        </w:rPr>
        <w:t xml:space="preserve"> </w:t>
      </w:r>
      <w:r w:rsidR="00D442B6" w:rsidRPr="002C2921">
        <w:rPr>
          <w:rFonts w:ascii="Times New Roman" w:hAnsi="Times New Roman"/>
          <w:sz w:val="24"/>
          <w:szCs w:val="24"/>
        </w:rPr>
        <w:t xml:space="preserve"> и </w:t>
      </w:r>
      <w:r w:rsidR="000B4238" w:rsidRPr="002C2921">
        <w:rPr>
          <w:rFonts w:ascii="Times New Roman" w:hAnsi="Times New Roman"/>
          <w:sz w:val="24"/>
          <w:szCs w:val="24"/>
        </w:rPr>
        <w:t xml:space="preserve">Унечском </w:t>
      </w:r>
      <w:r w:rsidR="00D442B6" w:rsidRPr="002C2921">
        <w:rPr>
          <w:rFonts w:ascii="Times New Roman" w:hAnsi="Times New Roman"/>
          <w:sz w:val="24"/>
          <w:szCs w:val="24"/>
        </w:rPr>
        <w:t>районах.</w:t>
      </w:r>
    </w:p>
    <w:p w:rsidR="00990191" w:rsidRPr="002A07CF" w:rsidRDefault="00990191" w:rsidP="00D2308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A07CF">
        <w:rPr>
          <w:rFonts w:ascii="Times New Roman" w:hAnsi="Times New Roman"/>
          <w:sz w:val="24"/>
          <w:szCs w:val="24"/>
        </w:rPr>
        <w:t xml:space="preserve">В День освобождения Брянщины от немецко-фашистских захватчиков Отделение Пенсионного фонда </w:t>
      </w:r>
      <w:r w:rsidR="001A25D2" w:rsidRPr="002A07CF">
        <w:rPr>
          <w:rFonts w:ascii="Times New Roman" w:hAnsi="Times New Roman"/>
          <w:sz w:val="24"/>
          <w:szCs w:val="24"/>
        </w:rPr>
        <w:t xml:space="preserve">России </w:t>
      </w:r>
      <w:r w:rsidRPr="002A07CF">
        <w:rPr>
          <w:rFonts w:ascii="Times New Roman" w:hAnsi="Times New Roman"/>
          <w:sz w:val="24"/>
          <w:szCs w:val="24"/>
        </w:rPr>
        <w:t>по Брянской области по традиции  пров</w:t>
      </w:r>
      <w:r w:rsidR="00DE5172" w:rsidRPr="002A07CF">
        <w:rPr>
          <w:rFonts w:ascii="Times New Roman" w:hAnsi="Times New Roman"/>
          <w:sz w:val="24"/>
          <w:szCs w:val="24"/>
        </w:rPr>
        <w:t>о</w:t>
      </w:r>
      <w:r w:rsidRPr="002A07CF">
        <w:rPr>
          <w:rFonts w:ascii="Times New Roman" w:hAnsi="Times New Roman"/>
          <w:sz w:val="24"/>
          <w:szCs w:val="24"/>
        </w:rPr>
        <w:t>д</w:t>
      </w:r>
      <w:r w:rsidR="00DE5172" w:rsidRPr="002A07CF">
        <w:rPr>
          <w:rFonts w:ascii="Times New Roman" w:hAnsi="Times New Roman"/>
          <w:sz w:val="24"/>
          <w:szCs w:val="24"/>
        </w:rPr>
        <w:t>и</w:t>
      </w:r>
      <w:r w:rsidRPr="002A07CF">
        <w:rPr>
          <w:rFonts w:ascii="Times New Roman" w:hAnsi="Times New Roman"/>
          <w:sz w:val="24"/>
          <w:szCs w:val="24"/>
        </w:rPr>
        <w:t xml:space="preserve">т акцию «Спасибо! Помним».  Представители территориальных органов ПФР в городах и районах области </w:t>
      </w:r>
      <w:r w:rsidR="00310715" w:rsidRPr="002A07CF">
        <w:rPr>
          <w:rFonts w:ascii="Times New Roman" w:hAnsi="Times New Roman"/>
          <w:sz w:val="24"/>
          <w:szCs w:val="24"/>
        </w:rPr>
        <w:t xml:space="preserve">вместе с представителя власти, общественных организаций, трудовых коллективов </w:t>
      </w:r>
      <w:r w:rsidRPr="002A07CF">
        <w:rPr>
          <w:rFonts w:ascii="Times New Roman" w:hAnsi="Times New Roman"/>
          <w:sz w:val="24"/>
          <w:szCs w:val="24"/>
        </w:rPr>
        <w:t xml:space="preserve">побывают  у </w:t>
      </w:r>
      <w:r w:rsidR="00911B09" w:rsidRPr="002A07CF">
        <w:rPr>
          <w:rFonts w:ascii="Times New Roman" w:hAnsi="Times New Roman"/>
          <w:sz w:val="24"/>
          <w:szCs w:val="24"/>
        </w:rPr>
        <w:t xml:space="preserve">именинников, </w:t>
      </w:r>
      <w:r w:rsidRPr="002A07CF">
        <w:rPr>
          <w:rFonts w:ascii="Times New Roman" w:hAnsi="Times New Roman"/>
          <w:sz w:val="24"/>
          <w:szCs w:val="24"/>
        </w:rPr>
        <w:t>роди</w:t>
      </w:r>
      <w:r w:rsidR="00F44CCC" w:rsidRPr="002A07CF">
        <w:rPr>
          <w:rFonts w:ascii="Times New Roman" w:hAnsi="Times New Roman"/>
          <w:sz w:val="24"/>
          <w:szCs w:val="24"/>
        </w:rPr>
        <w:t>вшихся</w:t>
      </w:r>
      <w:r w:rsidRPr="002A07CF">
        <w:rPr>
          <w:rFonts w:ascii="Times New Roman" w:hAnsi="Times New Roman"/>
          <w:sz w:val="24"/>
          <w:szCs w:val="24"/>
        </w:rPr>
        <w:t xml:space="preserve"> 17 сентября</w:t>
      </w:r>
      <w:r w:rsidR="00C9302C">
        <w:rPr>
          <w:rFonts w:ascii="Times New Roman" w:hAnsi="Times New Roman"/>
          <w:sz w:val="24"/>
          <w:szCs w:val="24"/>
        </w:rPr>
        <w:t>,</w:t>
      </w:r>
      <w:r w:rsidR="00A61E3C">
        <w:rPr>
          <w:rFonts w:ascii="Times New Roman" w:hAnsi="Times New Roman"/>
          <w:sz w:val="24"/>
          <w:szCs w:val="24"/>
        </w:rPr>
        <w:t xml:space="preserve"> и </w:t>
      </w:r>
      <w:r w:rsidR="006433C0" w:rsidRPr="002A07CF">
        <w:rPr>
          <w:rFonts w:ascii="Times New Roman" w:hAnsi="Times New Roman"/>
          <w:sz w:val="24"/>
          <w:szCs w:val="24"/>
        </w:rPr>
        <w:t xml:space="preserve"> </w:t>
      </w:r>
      <w:r w:rsidRPr="002A07CF">
        <w:rPr>
          <w:rFonts w:ascii="Times New Roman" w:hAnsi="Times New Roman"/>
          <w:sz w:val="24"/>
          <w:szCs w:val="24"/>
        </w:rPr>
        <w:t>поздравят их с праздником</w:t>
      </w:r>
      <w:r w:rsidR="00A61E3C">
        <w:rPr>
          <w:rFonts w:ascii="Times New Roman" w:hAnsi="Times New Roman"/>
          <w:sz w:val="24"/>
          <w:szCs w:val="24"/>
        </w:rPr>
        <w:t>.</w:t>
      </w:r>
    </w:p>
    <w:p w:rsidR="005B010A" w:rsidRDefault="00D448D9" w:rsidP="008D534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51E98">
        <w:rPr>
          <w:rFonts w:ascii="Times New Roman" w:hAnsi="Times New Roman"/>
          <w:sz w:val="24"/>
          <w:szCs w:val="24"/>
        </w:rPr>
        <w:t xml:space="preserve"> </w:t>
      </w:r>
      <w:r w:rsidR="002A07CF">
        <w:rPr>
          <w:rFonts w:ascii="Times New Roman" w:hAnsi="Times New Roman"/>
          <w:sz w:val="24"/>
          <w:szCs w:val="24"/>
        </w:rPr>
        <w:t>Десять лет назад</w:t>
      </w:r>
      <w:r w:rsidR="00251E98">
        <w:rPr>
          <w:rFonts w:ascii="Times New Roman" w:hAnsi="Times New Roman"/>
          <w:sz w:val="24"/>
          <w:szCs w:val="24"/>
        </w:rPr>
        <w:t xml:space="preserve">  </w:t>
      </w:r>
      <w:r w:rsidR="00E35940">
        <w:rPr>
          <w:rFonts w:ascii="Times New Roman" w:hAnsi="Times New Roman"/>
          <w:sz w:val="24"/>
          <w:szCs w:val="24"/>
        </w:rPr>
        <w:t xml:space="preserve">Отделение </w:t>
      </w:r>
      <w:r w:rsidR="00251E98">
        <w:rPr>
          <w:rFonts w:ascii="Times New Roman" w:hAnsi="Times New Roman"/>
          <w:sz w:val="24"/>
          <w:szCs w:val="24"/>
        </w:rPr>
        <w:t>Пенсионн</w:t>
      </w:r>
      <w:r w:rsidR="00E35940">
        <w:rPr>
          <w:rFonts w:ascii="Times New Roman" w:hAnsi="Times New Roman"/>
          <w:sz w:val="24"/>
          <w:szCs w:val="24"/>
        </w:rPr>
        <w:t>ого</w:t>
      </w:r>
      <w:r w:rsidR="00251E98">
        <w:rPr>
          <w:rFonts w:ascii="Times New Roman" w:hAnsi="Times New Roman"/>
          <w:sz w:val="24"/>
          <w:szCs w:val="24"/>
        </w:rPr>
        <w:t xml:space="preserve"> фонд</w:t>
      </w:r>
      <w:r w:rsidR="00E35940">
        <w:rPr>
          <w:rFonts w:ascii="Times New Roman" w:hAnsi="Times New Roman"/>
          <w:sz w:val="24"/>
          <w:szCs w:val="24"/>
        </w:rPr>
        <w:t>а России по Брянской области</w:t>
      </w:r>
      <w:r w:rsidR="00251E98">
        <w:rPr>
          <w:rFonts w:ascii="Times New Roman" w:hAnsi="Times New Roman"/>
          <w:sz w:val="24"/>
          <w:szCs w:val="24"/>
        </w:rPr>
        <w:t xml:space="preserve"> стал</w:t>
      </w:r>
      <w:r w:rsidR="00E35940">
        <w:rPr>
          <w:rFonts w:ascii="Times New Roman" w:hAnsi="Times New Roman"/>
          <w:sz w:val="24"/>
          <w:szCs w:val="24"/>
        </w:rPr>
        <w:t>о</w:t>
      </w:r>
      <w:r w:rsidR="00251E98">
        <w:rPr>
          <w:rFonts w:ascii="Times New Roman" w:hAnsi="Times New Roman"/>
          <w:sz w:val="24"/>
          <w:szCs w:val="24"/>
        </w:rPr>
        <w:t xml:space="preserve"> инициатором проведения этой акции, и  с тех пор она проходит на Брянщине ежегодно. </w:t>
      </w:r>
      <w:r w:rsidR="007F6EA3">
        <w:rPr>
          <w:rFonts w:ascii="Times New Roman" w:hAnsi="Times New Roman"/>
          <w:sz w:val="24"/>
          <w:szCs w:val="24"/>
        </w:rPr>
        <w:t>Это очень трогательное мероприятие</w:t>
      </w:r>
      <w:r w:rsidR="00A51348">
        <w:rPr>
          <w:rFonts w:ascii="Times New Roman" w:hAnsi="Times New Roman"/>
          <w:sz w:val="24"/>
          <w:szCs w:val="24"/>
        </w:rPr>
        <w:t>.</w:t>
      </w:r>
      <w:r w:rsidR="007F6EA3">
        <w:rPr>
          <w:rFonts w:ascii="Times New Roman" w:hAnsi="Times New Roman"/>
          <w:sz w:val="24"/>
          <w:szCs w:val="24"/>
        </w:rPr>
        <w:t xml:space="preserve"> </w:t>
      </w:r>
      <w:r w:rsidR="00DB037E">
        <w:rPr>
          <w:rFonts w:ascii="Times New Roman" w:hAnsi="Times New Roman"/>
          <w:sz w:val="24"/>
          <w:szCs w:val="24"/>
        </w:rPr>
        <w:t>Мы</w:t>
      </w:r>
      <w:r w:rsidR="009F3673" w:rsidRPr="009F3673">
        <w:rPr>
          <w:rFonts w:ascii="Times New Roman" w:hAnsi="Times New Roman"/>
          <w:sz w:val="24"/>
          <w:szCs w:val="24"/>
        </w:rPr>
        <w:t xml:space="preserve"> </w:t>
      </w:r>
      <w:r w:rsidR="009F3673">
        <w:rPr>
          <w:rFonts w:ascii="Times New Roman" w:hAnsi="Times New Roman"/>
          <w:sz w:val="24"/>
          <w:szCs w:val="24"/>
        </w:rPr>
        <w:t>безмерно благодарны всем</w:t>
      </w:r>
      <w:r w:rsidR="00DB037E">
        <w:rPr>
          <w:rFonts w:ascii="Times New Roman" w:hAnsi="Times New Roman"/>
          <w:sz w:val="24"/>
          <w:szCs w:val="24"/>
        </w:rPr>
        <w:t>, кто ковал эту Великую Победу на фронте и в тылу</w:t>
      </w:r>
      <w:r w:rsidR="009F3673">
        <w:rPr>
          <w:rFonts w:ascii="Times New Roman" w:hAnsi="Times New Roman"/>
          <w:sz w:val="24"/>
          <w:szCs w:val="24"/>
        </w:rPr>
        <w:t>.</w:t>
      </w:r>
      <w:r w:rsidR="00DB037E">
        <w:rPr>
          <w:rFonts w:ascii="Times New Roman" w:hAnsi="Times New Roman"/>
          <w:sz w:val="24"/>
          <w:szCs w:val="24"/>
        </w:rPr>
        <w:t xml:space="preserve"> Поэтому наши специалисты, вместе с представителями других структур, </w:t>
      </w:r>
      <w:r w:rsidR="00811875">
        <w:rPr>
          <w:rFonts w:ascii="Times New Roman" w:hAnsi="Times New Roman"/>
          <w:sz w:val="24"/>
          <w:szCs w:val="24"/>
        </w:rPr>
        <w:t xml:space="preserve"> стара</w:t>
      </w:r>
      <w:r w:rsidR="00DB037E">
        <w:rPr>
          <w:rFonts w:ascii="Times New Roman" w:hAnsi="Times New Roman"/>
          <w:sz w:val="24"/>
          <w:szCs w:val="24"/>
        </w:rPr>
        <w:t>ют</w:t>
      </w:r>
      <w:r w:rsidR="00811875">
        <w:rPr>
          <w:rFonts w:ascii="Times New Roman" w:hAnsi="Times New Roman"/>
          <w:sz w:val="24"/>
          <w:szCs w:val="24"/>
        </w:rPr>
        <w:t xml:space="preserve">ся </w:t>
      </w:r>
      <w:r w:rsidR="007F6EA3">
        <w:rPr>
          <w:rFonts w:ascii="Times New Roman" w:hAnsi="Times New Roman"/>
          <w:sz w:val="24"/>
          <w:szCs w:val="24"/>
        </w:rPr>
        <w:t xml:space="preserve">побывать у каждого </w:t>
      </w:r>
      <w:r w:rsidR="00E56255">
        <w:rPr>
          <w:rFonts w:ascii="Times New Roman" w:hAnsi="Times New Roman"/>
          <w:sz w:val="24"/>
          <w:szCs w:val="24"/>
        </w:rPr>
        <w:t>юбиляра</w:t>
      </w:r>
      <w:r w:rsidR="007F6EA3">
        <w:rPr>
          <w:rFonts w:ascii="Times New Roman" w:hAnsi="Times New Roman"/>
          <w:sz w:val="24"/>
          <w:szCs w:val="24"/>
        </w:rPr>
        <w:t xml:space="preserve">, особенно в отдаленных населенных пунктах, </w:t>
      </w:r>
      <w:r w:rsidR="00DB037E">
        <w:rPr>
          <w:rFonts w:ascii="Times New Roman" w:hAnsi="Times New Roman"/>
          <w:sz w:val="24"/>
          <w:szCs w:val="24"/>
        </w:rPr>
        <w:t xml:space="preserve">и </w:t>
      </w:r>
      <w:r w:rsidR="007F6EA3">
        <w:rPr>
          <w:rFonts w:ascii="Times New Roman" w:hAnsi="Times New Roman"/>
          <w:sz w:val="24"/>
          <w:szCs w:val="24"/>
        </w:rPr>
        <w:t xml:space="preserve">каждому </w:t>
      </w:r>
      <w:r w:rsidR="00811875">
        <w:rPr>
          <w:rFonts w:ascii="Times New Roman" w:hAnsi="Times New Roman"/>
          <w:sz w:val="24"/>
          <w:szCs w:val="24"/>
        </w:rPr>
        <w:t>уделить внимание</w:t>
      </w:r>
      <w:r w:rsidR="00977AEC">
        <w:rPr>
          <w:rFonts w:ascii="Times New Roman" w:hAnsi="Times New Roman"/>
          <w:sz w:val="24"/>
          <w:szCs w:val="24"/>
        </w:rPr>
        <w:t>, - сказал</w:t>
      </w:r>
      <w:r w:rsidR="00C335C7">
        <w:rPr>
          <w:rFonts w:ascii="Times New Roman" w:hAnsi="Times New Roman"/>
          <w:sz w:val="24"/>
          <w:szCs w:val="24"/>
        </w:rPr>
        <w:t>а</w:t>
      </w:r>
      <w:r w:rsidR="00977AEC">
        <w:rPr>
          <w:rFonts w:ascii="Times New Roman" w:hAnsi="Times New Roman"/>
          <w:sz w:val="24"/>
          <w:szCs w:val="24"/>
        </w:rPr>
        <w:t xml:space="preserve"> </w:t>
      </w:r>
      <w:r w:rsidR="00CD0BAD">
        <w:rPr>
          <w:rFonts w:ascii="Times New Roman" w:hAnsi="Times New Roman"/>
          <w:sz w:val="24"/>
          <w:szCs w:val="24"/>
        </w:rPr>
        <w:t>Татьяна Серяк</w:t>
      </w:r>
      <w:r w:rsidR="00BD14D6">
        <w:rPr>
          <w:rFonts w:ascii="Times New Roman" w:hAnsi="Times New Roman"/>
          <w:sz w:val="24"/>
          <w:szCs w:val="24"/>
        </w:rPr>
        <w:t>,</w:t>
      </w:r>
      <w:r w:rsidR="00CD0BAD">
        <w:rPr>
          <w:rFonts w:ascii="Times New Roman" w:hAnsi="Times New Roman"/>
          <w:sz w:val="24"/>
          <w:szCs w:val="24"/>
        </w:rPr>
        <w:t xml:space="preserve"> </w:t>
      </w:r>
      <w:r w:rsidR="00977AEC">
        <w:rPr>
          <w:rFonts w:ascii="Times New Roman" w:hAnsi="Times New Roman"/>
          <w:sz w:val="24"/>
          <w:szCs w:val="24"/>
        </w:rPr>
        <w:t>управляющий Отделением Пенсионного фонда России по Брянской области</w:t>
      </w:r>
      <w:r w:rsidR="00BD6D4B">
        <w:rPr>
          <w:rFonts w:ascii="Times New Roman" w:hAnsi="Times New Roman"/>
          <w:sz w:val="24"/>
          <w:szCs w:val="24"/>
        </w:rPr>
        <w:t>.</w:t>
      </w:r>
      <w:r w:rsidR="000D12FB">
        <w:rPr>
          <w:rFonts w:ascii="Times New Roman" w:hAnsi="Times New Roman"/>
          <w:sz w:val="24"/>
          <w:szCs w:val="24"/>
        </w:rPr>
        <w:t xml:space="preserve"> </w:t>
      </w:r>
    </w:p>
    <w:p w:rsidR="00FA2061" w:rsidRPr="002F0EBF" w:rsidRDefault="004149AC" w:rsidP="00CC2D81">
      <w:pPr>
        <w:pStyle w:val="af0"/>
        <w:jc w:val="both"/>
        <w:rPr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 наступающим праздником, </w:t>
      </w:r>
      <w:r w:rsidR="00E56255">
        <w:rPr>
          <w:rFonts w:ascii="Times New Roman" w:hAnsi="Times New Roman"/>
          <w:sz w:val="24"/>
          <w:szCs w:val="24"/>
        </w:rPr>
        <w:t xml:space="preserve">уважаемые </w:t>
      </w:r>
      <w:r>
        <w:rPr>
          <w:rFonts w:ascii="Times New Roman" w:hAnsi="Times New Roman"/>
          <w:sz w:val="24"/>
          <w:szCs w:val="24"/>
        </w:rPr>
        <w:t xml:space="preserve">брянцы и гости </w:t>
      </w:r>
      <w:r w:rsidR="00191AF8">
        <w:rPr>
          <w:rFonts w:ascii="Times New Roman" w:hAnsi="Times New Roman"/>
          <w:sz w:val="24"/>
          <w:szCs w:val="24"/>
        </w:rPr>
        <w:t xml:space="preserve">нашего </w:t>
      </w:r>
      <w:r>
        <w:rPr>
          <w:rFonts w:ascii="Times New Roman" w:hAnsi="Times New Roman"/>
          <w:sz w:val="24"/>
          <w:szCs w:val="24"/>
        </w:rPr>
        <w:t>города! Счастья вам, радости, добра</w:t>
      </w:r>
      <w:r w:rsidR="002512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мира!</w:t>
      </w:r>
      <w:r w:rsidR="00CC2D81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C2D81" w:rsidRPr="002F0EBF">
        <w:rPr>
          <w:sz w:val="28"/>
          <w:szCs w:val="28"/>
          <w:lang w:eastAsia="ru-RU"/>
        </w:rPr>
        <w:t xml:space="preserve"> </w:t>
      </w:r>
      <w:r w:rsidR="00CC2D81">
        <w:rPr>
          <w:sz w:val="28"/>
          <w:szCs w:val="28"/>
          <w:lang w:eastAsia="ru-RU"/>
        </w:rPr>
        <w:t xml:space="preserve">            </w:t>
      </w:r>
    </w:p>
    <w:sectPr w:rsidR="00FA2061" w:rsidRPr="002F0EBF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403" w:rsidRDefault="009A3403">
      <w:r>
        <w:separator/>
      </w:r>
    </w:p>
  </w:endnote>
  <w:endnote w:type="continuationSeparator" w:id="1">
    <w:p w:rsidR="009A3403" w:rsidRDefault="009A3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403" w:rsidRDefault="009A3403">
      <w:r>
        <w:separator/>
      </w:r>
    </w:p>
  </w:footnote>
  <w:footnote w:type="continuationSeparator" w:id="1">
    <w:p w:rsidR="009A3403" w:rsidRDefault="009A3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B428A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7"/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8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1"/>
  </w:num>
  <w:num w:numId="42">
    <w:abstractNumId w:val="32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23CA"/>
    <w:rsid w:val="00033E71"/>
    <w:rsid w:val="00033FD7"/>
    <w:rsid w:val="00034C0F"/>
    <w:rsid w:val="00036642"/>
    <w:rsid w:val="000401B4"/>
    <w:rsid w:val="000404D2"/>
    <w:rsid w:val="00044F4E"/>
    <w:rsid w:val="00044F87"/>
    <w:rsid w:val="0004668A"/>
    <w:rsid w:val="0004747D"/>
    <w:rsid w:val="00050E37"/>
    <w:rsid w:val="0005536C"/>
    <w:rsid w:val="00056EDD"/>
    <w:rsid w:val="000573E0"/>
    <w:rsid w:val="00057648"/>
    <w:rsid w:val="00057DAE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826D5"/>
    <w:rsid w:val="00083062"/>
    <w:rsid w:val="000879D8"/>
    <w:rsid w:val="00090998"/>
    <w:rsid w:val="00094779"/>
    <w:rsid w:val="00096FFA"/>
    <w:rsid w:val="000A0F59"/>
    <w:rsid w:val="000A11AB"/>
    <w:rsid w:val="000A3EC0"/>
    <w:rsid w:val="000A54CE"/>
    <w:rsid w:val="000A54FC"/>
    <w:rsid w:val="000A5820"/>
    <w:rsid w:val="000A6C97"/>
    <w:rsid w:val="000B01B4"/>
    <w:rsid w:val="000B0755"/>
    <w:rsid w:val="000B4238"/>
    <w:rsid w:val="000B4247"/>
    <w:rsid w:val="000B747B"/>
    <w:rsid w:val="000C1354"/>
    <w:rsid w:val="000C26EA"/>
    <w:rsid w:val="000C3A2D"/>
    <w:rsid w:val="000C79F3"/>
    <w:rsid w:val="000D050A"/>
    <w:rsid w:val="000D12FB"/>
    <w:rsid w:val="000D2C8B"/>
    <w:rsid w:val="000D47C3"/>
    <w:rsid w:val="000D52E3"/>
    <w:rsid w:val="000D6099"/>
    <w:rsid w:val="000D6385"/>
    <w:rsid w:val="000D73E9"/>
    <w:rsid w:val="000E3176"/>
    <w:rsid w:val="000E5CB0"/>
    <w:rsid w:val="000F1267"/>
    <w:rsid w:val="000F441C"/>
    <w:rsid w:val="000F5783"/>
    <w:rsid w:val="001018B4"/>
    <w:rsid w:val="00102FE0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239"/>
    <w:rsid w:val="00140361"/>
    <w:rsid w:val="00144525"/>
    <w:rsid w:val="00146EEE"/>
    <w:rsid w:val="001527A8"/>
    <w:rsid w:val="0015489C"/>
    <w:rsid w:val="001552B8"/>
    <w:rsid w:val="00156A73"/>
    <w:rsid w:val="00160791"/>
    <w:rsid w:val="00170DDC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AF8"/>
    <w:rsid w:val="0019381B"/>
    <w:rsid w:val="0019409C"/>
    <w:rsid w:val="0019453A"/>
    <w:rsid w:val="00195AAB"/>
    <w:rsid w:val="001A25D2"/>
    <w:rsid w:val="001A58BC"/>
    <w:rsid w:val="001A6812"/>
    <w:rsid w:val="001A6A4E"/>
    <w:rsid w:val="001A6E05"/>
    <w:rsid w:val="001B2F9C"/>
    <w:rsid w:val="001B38B9"/>
    <w:rsid w:val="001B4DE8"/>
    <w:rsid w:val="001B55D2"/>
    <w:rsid w:val="001B68FE"/>
    <w:rsid w:val="001C32A3"/>
    <w:rsid w:val="001D024E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1165"/>
    <w:rsid w:val="0020450A"/>
    <w:rsid w:val="002047F9"/>
    <w:rsid w:val="00204979"/>
    <w:rsid w:val="002054EE"/>
    <w:rsid w:val="002069A7"/>
    <w:rsid w:val="0021066A"/>
    <w:rsid w:val="00210F0B"/>
    <w:rsid w:val="00214342"/>
    <w:rsid w:val="00214F6E"/>
    <w:rsid w:val="00214FBE"/>
    <w:rsid w:val="00215D5A"/>
    <w:rsid w:val="0021720D"/>
    <w:rsid w:val="002223F1"/>
    <w:rsid w:val="00222D4A"/>
    <w:rsid w:val="00223638"/>
    <w:rsid w:val="00223C9C"/>
    <w:rsid w:val="00225DCB"/>
    <w:rsid w:val="00226727"/>
    <w:rsid w:val="00226E91"/>
    <w:rsid w:val="00227984"/>
    <w:rsid w:val="002343EA"/>
    <w:rsid w:val="00235146"/>
    <w:rsid w:val="00235BA1"/>
    <w:rsid w:val="00236811"/>
    <w:rsid w:val="002373B9"/>
    <w:rsid w:val="00241710"/>
    <w:rsid w:val="0024226D"/>
    <w:rsid w:val="00242C93"/>
    <w:rsid w:val="00244DB7"/>
    <w:rsid w:val="00246D71"/>
    <w:rsid w:val="00250790"/>
    <w:rsid w:val="00250999"/>
    <w:rsid w:val="002512D6"/>
    <w:rsid w:val="00251C03"/>
    <w:rsid w:val="00251E98"/>
    <w:rsid w:val="00253A48"/>
    <w:rsid w:val="002555D0"/>
    <w:rsid w:val="0025589F"/>
    <w:rsid w:val="00256905"/>
    <w:rsid w:val="00260429"/>
    <w:rsid w:val="0026616B"/>
    <w:rsid w:val="00271F4F"/>
    <w:rsid w:val="002740F5"/>
    <w:rsid w:val="00274571"/>
    <w:rsid w:val="0027578A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FBC"/>
    <w:rsid w:val="0029667F"/>
    <w:rsid w:val="002974D9"/>
    <w:rsid w:val="00297F26"/>
    <w:rsid w:val="002A07CF"/>
    <w:rsid w:val="002A552D"/>
    <w:rsid w:val="002A5D83"/>
    <w:rsid w:val="002A77C7"/>
    <w:rsid w:val="002B0F4A"/>
    <w:rsid w:val="002B15B6"/>
    <w:rsid w:val="002B26F3"/>
    <w:rsid w:val="002B3F2D"/>
    <w:rsid w:val="002C2921"/>
    <w:rsid w:val="002C36A4"/>
    <w:rsid w:val="002C57A8"/>
    <w:rsid w:val="002C5C7D"/>
    <w:rsid w:val="002C74F4"/>
    <w:rsid w:val="002D6F08"/>
    <w:rsid w:val="002D7451"/>
    <w:rsid w:val="002D7B25"/>
    <w:rsid w:val="002E3560"/>
    <w:rsid w:val="002E3800"/>
    <w:rsid w:val="002E4E29"/>
    <w:rsid w:val="002F07AB"/>
    <w:rsid w:val="002F0EBF"/>
    <w:rsid w:val="002F4A0A"/>
    <w:rsid w:val="002F5860"/>
    <w:rsid w:val="002F769A"/>
    <w:rsid w:val="00300833"/>
    <w:rsid w:val="00301FAB"/>
    <w:rsid w:val="00302181"/>
    <w:rsid w:val="00304C28"/>
    <w:rsid w:val="003074B4"/>
    <w:rsid w:val="00310715"/>
    <w:rsid w:val="00311472"/>
    <w:rsid w:val="003130C8"/>
    <w:rsid w:val="003138D3"/>
    <w:rsid w:val="003159E4"/>
    <w:rsid w:val="003173A1"/>
    <w:rsid w:val="00317581"/>
    <w:rsid w:val="00321860"/>
    <w:rsid w:val="00322599"/>
    <w:rsid w:val="0032348E"/>
    <w:rsid w:val="0032502D"/>
    <w:rsid w:val="0032611A"/>
    <w:rsid w:val="003271FE"/>
    <w:rsid w:val="00327C13"/>
    <w:rsid w:val="0033109A"/>
    <w:rsid w:val="00333731"/>
    <w:rsid w:val="00336F7A"/>
    <w:rsid w:val="00341747"/>
    <w:rsid w:val="003432E7"/>
    <w:rsid w:val="00345108"/>
    <w:rsid w:val="00347CC0"/>
    <w:rsid w:val="00351E3D"/>
    <w:rsid w:val="0035575F"/>
    <w:rsid w:val="003562DA"/>
    <w:rsid w:val="00360A1C"/>
    <w:rsid w:val="003630FF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53A"/>
    <w:rsid w:val="003806FA"/>
    <w:rsid w:val="003812C7"/>
    <w:rsid w:val="003816A9"/>
    <w:rsid w:val="003844E7"/>
    <w:rsid w:val="00385ED0"/>
    <w:rsid w:val="00390455"/>
    <w:rsid w:val="003914F1"/>
    <w:rsid w:val="00391541"/>
    <w:rsid w:val="00394471"/>
    <w:rsid w:val="0039463F"/>
    <w:rsid w:val="003958FC"/>
    <w:rsid w:val="00396CB7"/>
    <w:rsid w:val="00397E9E"/>
    <w:rsid w:val="003A05AA"/>
    <w:rsid w:val="003A32FC"/>
    <w:rsid w:val="003A333F"/>
    <w:rsid w:val="003A3C73"/>
    <w:rsid w:val="003A4601"/>
    <w:rsid w:val="003A4E7A"/>
    <w:rsid w:val="003A7BEF"/>
    <w:rsid w:val="003B7F9D"/>
    <w:rsid w:val="003C37A2"/>
    <w:rsid w:val="003D11EB"/>
    <w:rsid w:val="003D1E7D"/>
    <w:rsid w:val="003D253A"/>
    <w:rsid w:val="003D2B84"/>
    <w:rsid w:val="003D43E8"/>
    <w:rsid w:val="003D5C3D"/>
    <w:rsid w:val="003D6D1E"/>
    <w:rsid w:val="003D7335"/>
    <w:rsid w:val="003E39BD"/>
    <w:rsid w:val="003E4A39"/>
    <w:rsid w:val="003E6996"/>
    <w:rsid w:val="003E7357"/>
    <w:rsid w:val="003F06CD"/>
    <w:rsid w:val="003F19A8"/>
    <w:rsid w:val="003F4EA6"/>
    <w:rsid w:val="003F4F0F"/>
    <w:rsid w:val="003F5FB7"/>
    <w:rsid w:val="004019EB"/>
    <w:rsid w:val="00402C23"/>
    <w:rsid w:val="00406B38"/>
    <w:rsid w:val="00407B79"/>
    <w:rsid w:val="004102CA"/>
    <w:rsid w:val="004149AC"/>
    <w:rsid w:val="00415F34"/>
    <w:rsid w:val="00417E4F"/>
    <w:rsid w:val="00423AB3"/>
    <w:rsid w:val="00425ED5"/>
    <w:rsid w:val="004301C6"/>
    <w:rsid w:val="00430D01"/>
    <w:rsid w:val="00431790"/>
    <w:rsid w:val="00431E44"/>
    <w:rsid w:val="00435755"/>
    <w:rsid w:val="00436032"/>
    <w:rsid w:val="00436BDA"/>
    <w:rsid w:val="00441923"/>
    <w:rsid w:val="00442738"/>
    <w:rsid w:val="00443023"/>
    <w:rsid w:val="0044396F"/>
    <w:rsid w:val="00444C8E"/>
    <w:rsid w:val="004452CC"/>
    <w:rsid w:val="00446166"/>
    <w:rsid w:val="00456231"/>
    <w:rsid w:val="00456F91"/>
    <w:rsid w:val="00457E00"/>
    <w:rsid w:val="00462896"/>
    <w:rsid w:val="00464730"/>
    <w:rsid w:val="00465671"/>
    <w:rsid w:val="00465DDC"/>
    <w:rsid w:val="00466AA3"/>
    <w:rsid w:val="00471619"/>
    <w:rsid w:val="00474022"/>
    <w:rsid w:val="00476598"/>
    <w:rsid w:val="00476934"/>
    <w:rsid w:val="00480C25"/>
    <w:rsid w:val="00481397"/>
    <w:rsid w:val="00484361"/>
    <w:rsid w:val="00484921"/>
    <w:rsid w:val="0049049D"/>
    <w:rsid w:val="00492463"/>
    <w:rsid w:val="00492F19"/>
    <w:rsid w:val="004974F4"/>
    <w:rsid w:val="004A34F3"/>
    <w:rsid w:val="004B074D"/>
    <w:rsid w:val="004B21B7"/>
    <w:rsid w:val="004B4781"/>
    <w:rsid w:val="004C1FAF"/>
    <w:rsid w:val="004C4692"/>
    <w:rsid w:val="004C74BB"/>
    <w:rsid w:val="004D0A82"/>
    <w:rsid w:val="004D33B4"/>
    <w:rsid w:val="004D4B16"/>
    <w:rsid w:val="004E2FA7"/>
    <w:rsid w:val="004E3C6D"/>
    <w:rsid w:val="004E40C8"/>
    <w:rsid w:val="004E4340"/>
    <w:rsid w:val="004E6303"/>
    <w:rsid w:val="004F71EC"/>
    <w:rsid w:val="004F7AA8"/>
    <w:rsid w:val="0050200F"/>
    <w:rsid w:val="00507479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206E"/>
    <w:rsid w:val="00524111"/>
    <w:rsid w:val="00524326"/>
    <w:rsid w:val="00525DFF"/>
    <w:rsid w:val="00526A29"/>
    <w:rsid w:val="00527629"/>
    <w:rsid w:val="0053277E"/>
    <w:rsid w:val="0053563B"/>
    <w:rsid w:val="00535C7C"/>
    <w:rsid w:val="0054031F"/>
    <w:rsid w:val="005412D1"/>
    <w:rsid w:val="00541C1A"/>
    <w:rsid w:val="00545C92"/>
    <w:rsid w:val="00546E5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373B"/>
    <w:rsid w:val="005802BB"/>
    <w:rsid w:val="00580858"/>
    <w:rsid w:val="0058273F"/>
    <w:rsid w:val="00582A79"/>
    <w:rsid w:val="0058355A"/>
    <w:rsid w:val="00585A6C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102F"/>
    <w:rsid w:val="005C2A7A"/>
    <w:rsid w:val="005C40A1"/>
    <w:rsid w:val="005C47E0"/>
    <w:rsid w:val="005C7B5E"/>
    <w:rsid w:val="005C7DC9"/>
    <w:rsid w:val="005D3B29"/>
    <w:rsid w:val="005D6FDC"/>
    <w:rsid w:val="005D762B"/>
    <w:rsid w:val="005D7774"/>
    <w:rsid w:val="005D782B"/>
    <w:rsid w:val="005E6417"/>
    <w:rsid w:val="005E69FA"/>
    <w:rsid w:val="005E6ED6"/>
    <w:rsid w:val="005F3D54"/>
    <w:rsid w:val="005F4256"/>
    <w:rsid w:val="005F596F"/>
    <w:rsid w:val="005F5B19"/>
    <w:rsid w:val="005F5D23"/>
    <w:rsid w:val="005F6157"/>
    <w:rsid w:val="005F6996"/>
    <w:rsid w:val="00601B42"/>
    <w:rsid w:val="00602667"/>
    <w:rsid w:val="00603673"/>
    <w:rsid w:val="00604ECD"/>
    <w:rsid w:val="006053ED"/>
    <w:rsid w:val="00605C3B"/>
    <w:rsid w:val="00607B3A"/>
    <w:rsid w:val="0061403E"/>
    <w:rsid w:val="00615641"/>
    <w:rsid w:val="00615C3E"/>
    <w:rsid w:val="00615F63"/>
    <w:rsid w:val="006162DA"/>
    <w:rsid w:val="00616396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3C0"/>
    <w:rsid w:val="00643972"/>
    <w:rsid w:val="00644A4A"/>
    <w:rsid w:val="00646529"/>
    <w:rsid w:val="006473D7"/>
    <w:rsid w:val="00652A4A"/>
    <w:rsid w:val="0065363C"/>
    <w:rsid w:val="0065368D"/>
    <w:rsid w:val="00654BF3"/>
    <w:rsid w:val="00656400"/>
    <w:rsid w:val="00656B9F"/>
    <w:rsid w:val="0066208E"/>
    <w:rsid w:val="00664964"/>
    <w:rsid w:val="0066542E"/>
    <w:rsid w:val="006701C6"/>
    <w:rsid w:val="00670B56"/>
    <w:rsid w:val="00680C90"/>
    <w:rsid w:val="006818FA"/>
    <w:rsid w:val="006831F0"/>
    <w:rsid w:val="00683787"/>
    <w:rsid w:val="00684D34"/>
    <w:rsid w:val="00685DD0"/>
    <w:rsid w:val="00686E81"/>
    <w:rsid w:val="006873A4"/>
    <w:rsid w:val="0069163E"/>
    <w:rsid w:val="00695CD5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C20C1"/>
    <w:rsid w:val="006C3082"/>
    <w:rsid w:val="006C400A"/>
    <w:rsid w:val="006C4408"/>
    <w:rsid w:val="006C6325"/>
    <w:rsid w:val="006C75F4"/>
    <w:rsid w:val="006D1EDA"/>
    <w:rsid w:val="006D555C"/>
    <w:rsid w:val="006D7AF2"/>
    <w:rsid w:val="006E0626"/>
    <w:rsid w:val="006E5099"/>
    <w:rsid w:val="006F019D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08AD"/>
    <w:rsid w:val="00712A7C"/>
    <w:rsid w:val="007139CD"/>
    <w:rsid w:val="007140F0"/>
    <w:rsid w:val="00716098"/>
    <w:rsid w:val="007238BC"/>
    <w:rsid w:val="00730729"/>
    <w:rsid w:val="00731916"/>
    <w:rsid w:val="00731DB0"/>
    <w:rsid w:val="007334DE"/>
    <w:rsid w:val="007335B7"/>
    <w:rsid w:val="00733F94"/>
    <w:rsid w:val="00734056"/>
    <w:rsid w:val="007412C9"/>
    <w:rsid w:val="00745044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D20"/>
    <w:rsid w:val="00774979"/>
    <w:rsid w:val="00774C31"/>
    <w:rsid w:val="00776461"/>
    <w:rsid w:val="00776CD4"/>
    <w:rsid w:val="0078063C"/>
    <w:rsid w:val="00780B19"/>
    <w:rsid w:val="007835BD"/>
    <w:rsid w:val="00791336"/>
    <w:rsid w:val="0079241E"/>
    <w:rsid w:val="00792D98"/>
    <w:rsid w:val="007A0DD1"/>
    <w:rsid w:val="007A2DF0"/>
    <w:rsid w:val="007A6490"/>
    <w:rsid w:val="007A72E3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D27"/>
    <w:rsid w:val="007E51FF"/>
    <w:rsid w:val="007F08CB"/>
    <w:rsid w:val="007F167B"/>
    <w:rsid w:val="007F2BE6"/>
    <w:rsid w:val="007F435A"/>
    <w:rsid w:val="007F554C"/>
    <w:rsid w:val="007F6DCD"/>
    <w:rsid w:val="007F6EA3"/>
    <w:rsid w:val="007F722E"/>
    <w:rsid w:val="0080062B"/>
    <w:rsid w:val="008024CB"/>
    <w:rsid w:val="00803F45"/>
    <w:rsid w:val="00804892"/>
    <w:rsid w:val="008108A2"/>
    <w:rsid w:val="00811875"/>
    <w:rsid w:val="008150D8"/>
    <w:rsid w:val="00815AEF"/>
    <w:rsid w:val="00816525"/>
    <w:rsid w:val="00817500"/>
    <w:rsid w:val="00825D28"/>
    <w:rsid w:val="0082775A"/>
    <w:rsid w:val="00830B37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7207"/>
    <w:rsid w:val="008709F1"/>
    <w:rsid w:val="008724C2"/>
    <w:rsid w:val="0087252C"/>
    <w:rsid w:val="00874260"/>
    <w:rsid w:val="0087621F"/>
    <w:rsid w:val="008806DC"/>
    <w:rsid w:val="00881950"/>
    <w:rsid w:val="00882DCC"/>
    <w:rsid w:val="00885019"/>
    <w:rsid w:val="008915C0"/>
    <w:rsid w:val="008922FC"/>
    <w:rsid w:val="008944E5"/>
    <w:rsid w:val="0089701F"/>
    <w:rsid w:val="008A1B93"/>
    <w:rsid w:val="008A1CF8"/>
    <w:rsid w:val="008A2522"/>
    <w:rsid w:val="008A471E"/>
    <w:rsid w:val="008A7452"/>
    <w:rsid w:val="008B562E"/>
    <w:rsid w:val="008B79BF"/>
    <w:rsid w:val="008C26B1"/>
    <w:rsid w:val="008C373E"/>
    <w:rsid w:val="008C5D19"/>
    <w:rsid w:val="008C62D1"/>
    <w:rsid w:val="008C78F4"/>
    <w:rsid w:val="008C7CE8"/>
    <w:rsid w:val="008D29E3"/>
    <w:rsid w:val="008D3E4F"/>
    <w:rsid w:val="008D5343"/>
    <w:rsid w:val="008D73E9"/>
    <w:rsid w:val="008E0BFE"/>
    <w:rsid w:val="008E16A9"/>
    <w:rsid w:val="008E1CED"/>
    <w:rsid w:val="008E2E98"/>
    <w:rsid w:val="008E59DF"/>
    <w:rsid w:val="008E65FE"/>
    <w:rsid w:val="008E7925"/>
    <w:rsid w:val="008F044F"/>
    <w:rsid w:val="008F1102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1B09"/>
    <w:rsid w:val="0091442E"/>
    <w:rsid w:val="00916BE8"/>
    <w:rsid w:val="0091703D"/>
    <w:rsid w:val="0092129F"/>
    <w:rsid w:val="00921D25"/>
    <w:rsid w:val="0092319C"/>
    <w:rsid w:val="00924835"/>
    <w:rsid w:val="0092506C"/>
    <w:rsid w:val="0092546E"/>
    <w:rsid w:val="00925F47"/>
    <w:rsid w:val="009268B2"/>
    <w:rsid w:val="00926BDF"/>
    <w:rsid w:val="00932D3D"/>
    <w:rsid w:val="0093326C"/>
    <w:rsid w:val="009338F0"/>
    <w:rsid w:val="00935ADA"/>
    <w:rsid w:val="00936CC6"/>
    <w:rsid w:val="00937893"/>
    <w:rsid w:val="0094021B"/>
    <w:rsid w:val="00940269"/>
    <w:rsid w:val="00940B6B"/>
    <w:rsid w:val="00942454"/>
    <w:rsid w:val="009439AA"/>
    <w:rsid w:val="0095167E"/>
    <w:rsid w:val="00952B03"/>
    <w:rsid w:val="00953889"/>
    <w:rsid w:val="00956417"/>
    <w:rsid w:val="009611EC"/>
    <w:rsid w:val="009617DF"/>
    <w:rsid w:val="009622A3"/>
    <w:rsid w:val="00963063"/>
    <w:rsid w:val="00967C1F"/>
    <w:rsid w:val="00972E5A"/>
    <w:rsid w:val="00977AEC"/>
    <w:rsid w:val="00982D78"/>
    <w:rsid w:val="0098624C"/>
    <w:rsid w:val="00986BB9"/>
    <w:rsid w:val="0098714D"/>
    <w:rsid w:val="00990191"/>
    <w:rsid w:val="00990C5C"/>
    <w:rsid w:val="00993B67"/>
    <w:rsid w:val="00994242"/>
    <w:rsid w:val="009956E8"/>
    <w:rsid w:val="009969D5"/>
    <w:rsid w:val="009A1F3F"/>
    <w:rsid w:val="009A1F7F"/>
    <w:rsid w:val="009A3403"/>
    <w:rsid w:val="009A408A"/>
    <w:rsid w:val="009A58A7"/>
    <w:rsid w:val="009B014F"/>
    <w:rsid w:val="009B124C"/>
    <w:rsid w:val="009B1616"/>
    <w:rsid w:val="009B27EF"/>
    <w:rsid w:val="009B2B8D"/>
    <w:rsid w:val="009B5A28"/>
    <w:rsid w:val="009C1031"/>
    <w:rsid w:val="009C124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6D7"/>
    <w:rsid w:val="009F3673"/>
    <w:rsid w:val="009F7AE3"/>
    <w:rsid w:val="00A01798"/>
    <w:rsid w:val="00A02F16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17B93"/>
    <w:rsid w:val="00A212D9"/>
    <w:rsid w:val="00A246EC"/>
    <w:rsid w:val="00A25686"/>
    <w:rsid w:val="00A25F19"/>
    <w:rsid w:val="00A26204"/>
    <w:rsid w:val="00A278BF"/>
    <w:rsid w:val="00A31C83"/>
    <w:rsid w:val="00A349AA"/>
    <w:rsid w:val="00A34BEB"/>
    <w:rsid w:val="00A37689"/>
    <w:rsid w:val="00A449DF"/>
    <w:rsid w:val="00A506F3"/>
    <w:rsid w:val="00A51348"/>
    <w:rsid w:val="00A53B08"/>
    <w:rsid w:val="00A540B5"/>
    <w:rsid w:val="00A55715"/>
    <w:rsid w:val="00A56826"/>
    <w:rsid w:val="00A56AC6"/>
    <w:rsid w:val="00A5780F"/>
    <w:rsid w:val="00A60195"/>
    <w:rsid w:val="00A60987"/>
    <w:rsid w:val="00A61E3C"/>
    <w:rsid w:val="00A65414"/>
    <w:rsid w:val="00A707EF"/>
    <w:rsid w:val="00A709C8"/>
    <w:rsid w:val="00A713F7"/>
    <w:rsid w:val="00A71885"/>
    <w:rsid w:val="00A71A34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725"/>
    <w:rsid w:val="00A91A34"/>
    <w:rsid w:val="00A94931"/>
    <w:rsid w:val="00A95F26"/>
    <w:rsid w:val="00A96BCF"/>
    <w:rsid w:val="00AA066C"/>
    <w:rsid w:val="00AA0C69"/>
    <w:rsid w:val="00AA0FCD"/>
    <w:rsid w:val="00AA14E9"/>
    <w:rsid w:val="00AA355D"/>
    <w:rsid w:val="00AA5EA0"/>
    <w:rsid w:val="00AA65EA"/>
    <w:rsid w:val="00AA7A24"/>
    <w:rsid w:val="00AB4D4B"/>
    <w:rsid w:val="00AB53A1"/>
    <w:rsid w:val="00AC06BC"/>
    <w:rsid w:val="00AC1045"/>
    <w:rsid w:val="00AC185C"/>
    <w:rsid w:val="00AC1863"/>
    <w:rsid w:val="00AC69A7"/>
    <w:rsid w:val="00AC792D"/>
    <w:rsid w:val="00AC7DF4"/>
    <w:rsid w:val="00AD422F"/>
    <w:rsid w:val="00AD7774"/>
    <w:rsid w:val="00AE1EC6"/>
    <w:rsid w:val="00AE3D22"/>
    <w:rsid w:val="00AE580A"/>
    <w:rsid w:val="00AE5BE6"/>
    <w:rsid w:val="00AE66EA"/>
    <w:rsid w:val="00AE6763"/>
    <w:rsid w:val="00AE7727"/>
    <w:rsid w:val="00AE78C5"/>
    <w:rsid w:val="00AF2CA7"/>
    <w:rsid w:val="00AF2EDA"/>
    <w:rsid w:val="00B018E3"/>
    <w:rsid w:val="00B0245B"/>
    <w:rsid w:val="00B03AE7"/>
    <w:rsid w:val="00B1199B"/>
    <w:rsid w:val="00B11BF6"/>
    <w:rsid w:val="00B17E13"/>
    <w:rsid w:val="00B211C7"/>
    <w:rsid w:val="00B218DD"/>
    <w:rsid w:val="00B235AD"/>
    <w:rsid w:val="00B25F96"/>
    <w:rsid w:val="00B26EB8"/>
    <w:rsid w:val="00B358FB"/>
    <w:rsid w:val="00B37D35"/>
    <w:rsid w:val="00B40A41"/>
    <w:rsid w:val="00B41745"/>
    <w:rsid w:val="00B428A2"/>
    <w:rsid w:val="00B45965"/>
    <w:rsid w:val="00B45BEE"/>
    <w:rsid w:val="00B45CCB"/>
    <w:rsid w:val="00B47B9C"/>
    <w:rsid w:val="00B47F90"/>
    <w:rsid w:val="00B5023D"/>
    <w:rsid w:val="00B50DAD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51E6"/>
    <w:rsid w:val="00B75466"/>
    <w:rsid w:val="00B76FDD"/>
    <w:rsid w:val="00B77C6C"/>
    <w:rsid w:val="00B80263"/>
    <w:rsid w:val="00B81815"/>
    <w:rsid w:val="00B830D0"/>
    <w:rsid w:val="00B85328"/>
    <w:rsid w:val="00B90F06"/>
    <w:rsid w:val="00BA2BD3"/>
    <w:rsid w:val="00BA3F81"/>
    <w:rsid w:val="00BA403F"/>
    <w:rsid w:val="00BA4BCB"/>
    <w:rsid w:val="00BA4FB0"/>
    <w:rsid w:val="00BA5339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4D6"/>
    <w:rsid w:val="00BD154C"/>
    <w:rsid w:val="00BD5825"/>
    <w:rsid w:val="00BD6D4B"/>
    <w:rsid w:val="00BD77AC"/>
    <w:rsid w:val="00BE01A1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BF79A0"/>
    <w:rsid w:val="00C00A5D"/>
    <w:rsid w:val="00C017D6"/>
    <w:rsid w:val="00C03848"/>
    <w:rsid w:val="00C06007"/>
    <w:rsid w:val="00C06830"/>
    <w:rsid w:val="00C10667"/>
    <w:rsid w:val="00C10F65"/>
    <w:rsid w:val="00C11A5B"/>
    <w:rsid w:val="00C11C5A"/>
    <w:rsid w:val="00C120BA"/>
    <w:rsid w:val="00C13915"/>
    <w:rsid w:val="00C14545"/>
    <w:rsid w:val="00C14574"/>
    <w:rsid w:val="00C1641B"/>
    <w:rsid w:val="00C17234"/>
    <w:rsid w:val="00C215AB"/>
    <w:rsid w:val="00C2329A"/>
    <w:rsid w:val="00C23F4B"/>
    <w:rsid w:val="00C25864"/>
    <w:rsid w:val="00C25A27"/>
    <w:rsid w:val="00C25F4A"/>
    <w:rsid w:val="00C264BB"/>
    <w:rsid w:val="00C26FE2"/>
    <w:rsid w:val="00C30B31"/>
    <w:rsid w:val="00C30F34"/>
    <w:rsid w:val="00C32697"/>
    <w:rsid w:val="00C335C7"/>
    <w:rsid w:val="00C34DB3"/>
    <w:rsid w:val="00C36FBE"/>
    <w:rsid w:val="00C37AAB"/>
    <w:rsid w:val="00C4077B"/>
    <w:rsid w:val="00C45206"/>
    <w:rsid w:val="00C45244"/>
    <w:rsid w:val="00C45529"/>
    <w:rsid w:val="00C47625"/>
    <w:rsid w:val="00C53F3E"/>
    <w:rsid w:val="00C54C8B"/>
    <w:rsid w:val="00C571F5"/>
    <w:rsid w:val="00C57612"/>
    <w:rsid w:val="00C64C2C"/>
    <w:rsid w:val="00C663F5"/>
    <w:rsid w:val="00C6692A"/>
    <w:rsid w:val="00C67B39"/>
    <w:rsid w:val="00C67EEC"/>
    <w:rsid w:val="00C705FD"/>
    <w:rsid w:val="00C72144"/>
    <w:rsid w:val="00C765C4"/>
    <w:rsid w:val="00C837E7"/>
    <w:rsid w:val="00C9302C"/>
    <w:rsid w:val="00C94E26"/>
    <w:rsid w:val="00C96845"/>
    <w:rsid w:val="00C97486"/>
    <w:rsid w:val="00C97840"/>
    <w:rsid w:val="00C97CC0"/>
    <w:rsid w:val="00CA01E0"/>
    <w:rsid w:val="00CA58C2"/>
    <w:rsid w:val="00CA6384"/>
    <w:rsid w:val="00CA6C80"/>
    <w:rsid w:val="00CA7B7A"/>
    <w:rsid w:val="00CB2AC6"/>
    <w:rsid w:val="00CB3CA6"/>
    <w:rsid w:val="00CC03C0"/>
    <w:rsid w:val="00CC18B9"/>
    <w:rsid w:val="00CC1E66"/>
    <w:rsid w:val="00CC2D81"/>
    <w:rsid w:val="00CC7343"/>
    <w:rsid w:val="00CC7BC7"/>
    <w:rsid w:val="00CD04FF"/>
    <w:rsid w:val="00CD0BAD"/>
    <w:rsid w:val="00CD344E"/>
    <w:rsid w:val="00CD48D5"/>
    <w:rsid w:val="00CD54EB"/>
    <w:rsid w:val="00CD63BA"/>
    <w:rsid w:val="00CE0D60"/>
    <w:rsid w:val="00CE23DB"/>
    <w:rsid w:val="00CE44E4"/>
    <w:rsid w:val="00CE5CAF"/>
    <w:rsid w:val="00CE61B9"/>
    <w:rsid w:val="00CF024A"/>
    <w:rsid w:val="00CF1074"/>
    <w:rsid w:val="00CF118F"/>
    <w:rsid w:val="00CF1B72"/>
    <w:rsid w:val="00CF6997"/>
    <w:rsid w:val="00CF796D"/>
    <w:rsid w:val="00D03D8B"/>
    <w:rsid w:val="00D04C5A"/>
    <w:rsid w:val="00D1093D"/>
    <w:rsid w:val="00D15165"/>
    <w:rsid w:val="00D151B4"/>
    <w:rsid w:val="00D16B77"/>
    <w:rsid w:val="00D2109B"/>
    <w:rsid w:val="00D2172E"/>
    <w:rsid w:val="00D226B9"/>
    <w:rsid w:val="00D23081"/>
    <w:rsid w:val="00D2353A"/>
    <w:rsid w:val="00D23C03"/>
    <w:rsid w:val="00D27F7B"/>
    <w:rsid w:val="00D30275"/>
    <w:rsid w:val="00D30A41"/>
    <w:rsid w:val="00D31EE5"/>
    <w:rsid w:val="00D35A60"/>
    <w:rsid w:val="00D35B48"/>
    <w:rsid w:val="00D43DD0"/>
    <w:rsid w:val="00D442B6"/>
    <w:rsid w:val="00D448D9"/>
    <w:rsid w:val="00D44E1E"/>
    <w:rsid w:val="00D45E7C"/>
    <w:rsid w:val="00D4696B"/>
    <w:rsid w:val="00D51193"/>
    <w:rsid w:val="00D524CD"/>
    <w:rsid w:val="00D52630"/>
    <w:rsid w:val="00D54988"/>
    <w:rsid w:val="00D6309C"/>
    <w:rsid w:val="00D635E7"/>
    <w:rsid w:val="00D64408"/>
    <w:rsid w:val="00D64577"/>
    <w:rsid w:val="00D6458E"/>
    <w:rsid w:val="00D64B23"/>
    <w:rsid w:val="00D70C28"/>
    <w:rsid w:val="00D724E1"/>
    <w:rsid w:val="00D738AE"/>
    <w:rsid w:val="00D775DE"/>
    <w:rsid w:val="00D77E22"/>
    <w:rsid w:val="00D80423"/>
    <w:rsid w:val="00D80EB8"/>
    <w:rsid w:val="00D91CDF"/>
    <w:rsid w:val="00D95302"/>
    <w:rsid w:val="00D95E12"/>
    <w:rsid w:val="00DA03A8"/>
    <w:rsid w:val="00DA0F26"/>
    <w:rsid w:val="00DA18A0"/>
    <w:rsid w:val="00DA3375"/>
    <w:rsid w:val="00DA3D57"/>
    <w:rsid w:val="00DA6EFC"/>
    <w:rsid w:val="00DB037E"/>
    <w:rsid w:val="00DB0FED"/>
    <w:rsid w:val="00DB4A46"/>
    <w:rsid w:val="00DC0C7D"/>
    <w:rsid w:val="00DC30BD"/>
    <w:rsid w:val="00DC5BA5"/>
    <w:rsid w:val="00DD1834"/>
    <w:rsid w:val="00DD1AC5"/>
    <w:rsid w:val="00DD2604"/>
    <w:rsid w:val="00DD3EA0"/>
    <w:rsid w:val="00DD4B7B"/>
    <w:rsid w:val="00DD540D"/>
    <w:rsid w:val="00DD5B96"/>
    <w:rsid w:val="00DD642E"/>
    <w:rsid w:val="00DE3798"/>
    <w:rsid w:val="00DE5172"/>
    <w:rsid w:val="00DE70DC"/>
    <w:rsid w:val="00DF1FB8"/>
    <w:rsid w:val="00DF1FBB"/>
    <w:rsid w:val="00DF2C90"/>
    <w:rsid w:val="00DF39AB"/>
    <w:rsid w:val="00DF44B1"/>
    <w:rsid w:val="00DF4D91"/>
    <w:rsid w:val="00E0411B"/>
    <w:rsid w:val="00E06976"/>
    <w:rsid w:val="00E14B5C"/>
    <w:rsid w:val="00E14F5F"/>
    <w:rsid w:val="00E154E4"/>
    <w:rsid w:val="00E17CD4"/>
    <w:rsid w:val="00E20A97"/>
    <w:rsid w:val="00E21457"/>
    <w:rsid w:val="00E271CA"/>
    <w:rsid w:val="00E3009B"/>
    <w:rsid w:val="00E33416"/>
    <w:rsid w:val="00E3393A"/>
    <w:rsid w:val="00E34D65"/>
    <w:rsid w:val="00E35127"/>
    <w:rsid w:val="00E35940"/>
    <w:rsid w:val="00E37B50"/>
    <w:rsid w:val="00E4153A"/>
    <w:rsid w:val="00E41A52"/>
    <w:rsid w:val="00E450E3"/>
    <w:rsid w:val="00E46E7A"/>
    <w:rsid w:val="00E46EEA"/>
    <w:rsid w:val="00E47203"/>
    <w:rsid w:val="00E50785"/>
    <w:rsid w:val="00E54A6B"/>
    <w:rsid w:val="00E54CB0"/>
    <w:rsid w:val="00E5571E"/>
    <w:rsid w:val="00E56255"/>
    <w:rsid w:val="00E6014D"/>
    <w:rsid w:val="00E602CB"/>
    <w:rsid w:val="00E62674"/>
    <w:rsid w:val="00E63DA9"/>
    <w:rsid w:val="00E64637"/>
    <w:rsid w:val="00E66A5D"/>
    <w:rsid w:val="00E70D32"/>
    <w:rsid w:val="00E71EB2"/>
    <w:rsid w:val="00E77D5E"/>
    <w:rsid w:val="00E8379E"/>
    <w:rsid w:val="00E85160"/>
    <w:rsid w:val="00E859ED"/>
    <w:rsid w:val="00E87092"/>
    <w:rsid w:val="00E903B0"/>
    <w:rsid w:val="00E91FEC"/>
    <w:rsid w:val="00E93045"/>
    <w:rsid w:val="00EA1E8F"/>
    <w:rsid w:val="00EA337A"/>
    <w:rsid w:val="00EA7348"/>
    <w:rsid w:val="00EA781E"/>
    <w:rsid w:val="00EB0BFE"/>
    <w:rsid w:val="00EB3022"/>
    <w:rsid w:val="00EB44FE"/>
    <w:rsid w:val="00EC0016"/>
    <w:rsid w:val="00EC02CB"/>
    <w:rsid w:val="00EC10E7"/>
    <w:rsid w:val="00EC2FCB"/>
    <w:rsid w:val="00EC522F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F001C6"/>
    <w:rsid w:val="00F03207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06C7"/>
    <w:rsid w:val="00F2126C"/>
    <w:rsid w:val="00F2158F"/>
    <w:rsid w:val="00F223BC"/>
    <w:rsid w:val="00F22451"/>
    <w:rsid w:val="00F26EE6"/>
    <w:rsid w:val="00F31568"/>
    <w:rsid w:val="00F32B67"/>
    <w:rsid w:val="00F32D3D"/>
    <w:rsid w:val="00F33824"/>
    <w:rsid w:val="00F35CD6"/>
    <w:rsid w:val="00F360C7"/>
    <w:rsid w:val="00F41DA8"/>
    <w:rsid w:val="00F44CCC"/>
    <w:rsid w:val="00F44F0D"/>
    <w:rsid w:val="00F45F29"/>
    <w:rsid w:val="00F46BC1"/>
    <w:rsid w:val="00F50091"/>
    <w:rsid w:val="00F54890"/>
    <w:rsid w:val="00F55405"/>
    <w:rsid w:val="00F57B66"/>
    <w:rsid w:val="00F61EFE"/>
    <w:rsid w:val="00F675EA"/>
    <w:rsid w:val="00F718D8"/>
    <w:rsid w:val="00F730B1"/>
    <w:rsid w:val="00F75B82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5E5A"/>
    <w:rsid w:val="00FB01F9"/>
    <w:rsid w:val="00FB2DD2"/>
    <w:rsid w:val="00FB3F06"/>
    <w:rsid w:val="00FB7873"/>
    <w:rsid w:val="00FC0BFD"/>
    <w:rsid w:val="00FC2389"/>
    <w:rsid w:val="00FC37E1"/>
    <w:rsid w:val="00FC469C"/>
    <w:rsid w:val="00FD596E"/>
    <w:rsid w:val="00FD73CB"/>
    <w:rsid w:val="00FE00B3"/>
    <w:rsid w:val="00FE1DE7"/>
    <w:rsid w:val="00FE2422"/>
    <w:rsid w:val="00FE2A62"/>
    <w:rsid w:val="00FE3468"/>
    <w:rsid w:val="00FE3569"/>
    <w:rsid w:val="00FE6EC4"/>
    <w:rsid w:val="00FE7792"/>
    <w:rsid w:val="00FF09B3"/>
    <w:rsid w:val="00FF1520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F538-94C6-4E68-BF22-E14A58AA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2019-09-11T10:07:00Z</cp:lastPrinted>
  <dcterms:created xsi:type="dcterms:W3CDTF">2019-09-13T07:38:00Z</dcterms:created>
  <dcterms:modified xsi:type="dcterms:W3CDTF">2019-09-13T07:38:00Z</dcterms:modified>
</cp:coreProperties>
</file>