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0FC" w:rsidRDefault="005570FC" w:rsidP="005570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5570FC" w:rsidRDefault="005570FC" w:rsidP="005570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570FC">
        <w:rPr>
          <w:b/>
          <w:color w:val="000000"/>
          <w:sz w:val="28"/>
          <w:szCs w:val="28"/>
          <w:lang w:eastAsia="ru-RU"/>
        </w:rPr>
        <w:t xml:space="preserve">При назначении пенсии отсутствие каких-либо сведений в выписке </w:t>
      </w:r>
    </w:p>
    <w:p w:rsidR="005570FC" w:rsidRPr="005570FC" w:rsidRDefault="005570FC" w:rsidP="005570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5570FC">
        <w:rPr>
          <w:b/>
          <w:color w:val="000000"/>
          <w:sz w:val="28"/>
          <w:szCs w:val="28"/>
          <w:lang w:eastAsia="ru-RU"/>
        </w:rPr>
        <w:t>не влияет на объем учитываемых пенсионных прав</w:t>
      </w:r>
    </w:p>
    <w:p w:rsidR="005570FC" w:rsidRDefault="005570FC" w:rsidP="007955F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A857CA" w:rsidRDefault="00A257A0" w:rsidP="007955FE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минувшей неделе </w:t>
      </w:r>
      <w:r w:rsidR="00332969">
        <w:rPr>
          <w:color w:val="000000"/>
          <w:lang w:eastAsia="ru-RU"/>
        </w:rPr>
        <w:t xml:space="preserve"> в Отделение Пенсионного фонда России по Брянской области и его территориальные органы </w:t>
      </w:r>
      <w:r w:rsidR="007955FE">
        <w:rPr>
          <w:color w:val="000000"/>
          <w:lang w:eastAsia="ru-RU"/>
        </w:rPr>
        <w:t xml:space="preserve"> начали </w:t>
      </w:r>
      <w:r w:rsidR="00332969">
        <w:rPr>
          <w:color w:val="000000"/>
          <w:lang w:eastAsia="ru-RU"/>
        </w:rPr>
        <w:t>поступа</w:t>
      </w:r>
      <w:r w:rsidR="007955FE">
        <w:rPr>
          <w:color w:val="000000"/>
          <w:lang w:eastAsia="ru-RU"/>
        </w:rPr>
        <w:t xml:space="preserve">ть жалобы, связанные </w:t>
      </w:r>
      <w:r w:rsidR="00961BB0">
        <w:rPr>
          <w:color w:val="000000"/>
          <w:lang w:eastAsia="ru-RU"/>
        </w:rPr>
        <w:t xml:space="preserve">якобы </w:t>
      </w:r>
      <w:r w:rsidR="007955FE">
        <w:rPr>
          <w:color w:val="000000"/>
          <w:lang w:eastAsia="ru-RU"/>
        </w:rPr>
        <w:t xml:space="preserve"> с пропажей пенсионных баллах в выписке из лицевого счета</w:t>
      </w:r>
      <w:r w:rsidR="00A364DA">
        <w:rPr>
          <w:color w:val="000000"/>
          <w:lang w:eastAsia="ru-RU"/>
        </w:rPr>
        <w:t>.</w:t>
      </w:r>
    </w:p>
    <w:p w:rsidR="003436DE" w:rsidRDefault="00A364DA" w:rsidP="007955FE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связи с этим </w:t>
      </w:r>
      <w:r w:rsidR="003436DE">
        <w:rPr>
          <w:color w:val="000000"/>
          <w:lang w:eastAsia="ru-RU"/>
        </w:rPr>
        <w:t>От</w:t>
      </w:r>
      <w:r>
        <w:rPr>
          <w:color w:val="000000"/>
          <w:lang w:eastAsia="ru-RU"/>
        </w:rPr>
        <w:t xml:space="preserve">деление </w:t>
      </w:r>
      <w:r w:rsidR="00DD7D32">
        <w:rPr>
          <w:color w:val="000000"/>
          <w:lang w:eastAsia="ru-RU"/>
        </w:rPr>
        <w:t>доводит до сведения жителей Брянщины</w:t>
      </w:r>
      <w:r w:rsidR="00120A40">
        <w:rPr>
          <w:color w:val="000000"/>
          <w:lang w:eastAsia="ru-RU"/>
        </w:rPr>
        <w:t>, что о</w:t>
      </w:r>
      <w:r w:rsidR="004E0DDA">
        <w:rPr>
          <w:color w:val="000000"/>
          <w:lang w:eastAsia="ru-RU"/>
        </w:rPr>
        <w:t>т</w:t>
      </w:r>
      <w:r w:rsidR="003436DE">
        <w:rPr>
          <w:color w:val="000000"/>
          <w:lang w:eastAsia="ru-RU"/>
        </w:rPr>
        <w:t>сутствие информации о стаже и пенсионных баллах в выписке из лицевого счета не означает, что они пропали. Все пенсионные права, сведения о которых надлежащим образом переданы работодателями, полностью учтены и зафиксированы на лицевых счетах</w:t>
      </w:r>
      <w:r w:rsidR="007848A2">
        <w:rPr>
          <w:color w:val="000000"/>
          <w:lang w:eastAsia="ru-RU"/>
        </w:rPr>
        <w:t xml:space="preserve"> граждан</w:t>
      </w:r>
      <w:r w:rsidR="003436DE">
        <w:rPr>
          <w:color w:val="000000"/>
          <w:lang w:eastAsia="ru-RU"/>
        </w:rPr>
        <w:t>.</w:t>
      </w:r>
      <w:r w:rsidR="003436DE">
        <w:rPr>
          <w:color w:val="000000"/>
          <w:lang w:eastAsia="ru-RU"/>
        </w:rPr>
        <w:br/>
        <w:t>На данный момент сервис формирования выписок работает корректно. Ранее некорректное отображение информации было связано с тестированием нового программного комплекса (оно продлится до конца января) и коснулось небольшого количества выписок</w:t>
      </w:r>
      <w:r w:rsidR="004B1E82">
        <w:rPr>
          <w:color w:val="000000"/>
          <w:lang w:eastAsia="ru-RU"/>
        </w:rPr>
        <w:t xml:space="preserve"> -</w:t>
      </w:r>
      <w:r w:rsidR="003436DE">
        <w:rPr>
          <w:color w:val="000000"/>
          <w:lang w:eastAsia="ru-RU"/>
        </w:rPr>
        <w:t xml:space="preserve"> менее одного процента от всех, по которым обновляется информация о стаже и баллах.</w:t>
      </w:r>
    </w:p>
    <w:p w:rsidR="008C67B1" w:rsidRDefault="003436DE" w:rsidP="007955FE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Но даже это никоим образом не затронуло пенсионные права людей</w:t>
      </w:r>
      <w:r w:rsidR="00C0087C">
        <w:rPr>
          <w:color w:val="000000"/>
          <w:lang w:eastAsia="ru-RU"/>
        </w:rPr>
        <w:t xml:space="preserve">. </w:t>
      </w:r>
    </w:p>
    <w:p w:rsidR="003436DE" w:rsidRDefault="003436DE" w:rsidP="007955FE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Напомним, выписка носит исключительно информационный характер. </w:t>
      </w:r>
      <w:r w:rsidRPr="00315665">
        <w:rPr>
          <w:b/>
          <w:color w:val="000000"/>
          <w:lang w:eastAsia="ru-RU"/>
        </w:rPr>
        <w:t>При назначении пенсии отсутствие каких-либо сведений в выписке не влияет на объем учитываемых пенсионных прав – пенсия назначается</w:t>
      </w:r>
      <w:r w:rsidR="00C0087C" w:rsidRPr="00315665">
        <w:rPr>
          <w:b/>
          <w:color w:val="000000"/>
          <w:lang w:eastAsia="ru-RU"/>
        </w:rPr>
        <w:t>,</w:t>
      </w:r>
      <w:r w:rsidRPr="00315665">
        <w:rPr>
          <w:b/>
          <w:color w:val="000000"/>
          <w:lang w:eastAsia="ru-RU"/>
        </w:rPr>
        <w:t xml:space="preserve"> исходя из полных сведений лицевого счета, доступ к которым есть у специалистов</w:t>
      </w:r>
      <w:r w:rsidR="002620A5" w:rsidRPr="00315665">
        <w:rPr>
          <w:b/>
          <w:color w:val="000000"/>
          <w:lang w:eastAsia="ru-RU"/>
        </w:rPr>
        <w:t xml:space="preserve"> ПФР</w:t>
      </w:r>
      <w:r w:rsidRPr="00315665">
        <w:rPr>
          <w:b/>
          <w:color w:val="000000"/>
          <w:lang w:eastAsia="ru-RU"/>
        </w:rPr>
        <w:t>.</w:t>
      </w:r>
    </w:p>
    <w:p w:rsidR="003436DE" w:rsidRDefault="003436DE" w:rsidP="007955FE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Также обращаем внимание, что сведения лицевого счета используются исключительно в целях обязательного пенсионного страхования. По закону выписка не может направляться никаким организациям – только самому застрахованному лицу.</w:t>
      </w:r>
    </w:p>
    <w:p w:rsidR="003436DE" w:rsidRDefault="003436DE" w:rsidP="007955FE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Говорить об отображении сведений за 2018 год </w:t>
      </w:r>
      <w:r w:rsidR="00885A0E">
        <w:rPr>
          <w:color w:val="000000"/>
          <w:lang w:eastAsia="ru-RU"/>
        </w:rPr>
        <w:t xml:space="preserve">будет </w:t>
      </w:r>
      <w:r>
        <w:rPr>
          <w:color w:val="000000"/>
          <w:lang w:eastAsia="ru-RU"/>
        </w:rPr>
        <w:t>корректно только по итогам первого квартала нынешнего года, поскольку до этого времени работодатели еще сдают отчетность о пенсионных баллах и стаже, приобретенных работниками в течение года.</w:t>
      </w:r>
    </w:p>
    <w:p w:rsidR="00A53828" w:rsidRDefault="000253D8" w:rsidP="007955FE">
      <w:pPr>
        <w:jc w:val="both"/>
      </w:pPr>
      <w:r>
        <w:rPr>
          <w:color w:val="000000"/>
          <w:lang w:eastAsia="ru-RU"/>
        </w:rPr>
        <w:t>Также доводим до сведения жителей области, что ф</w:t>
      </w:r>
      <w:r w:rsidR="0090580D">
        <w:rPr>
          <w:color w:val="000000"/>
          <w:lang w:eastAsia="ru-RU"/>
        </w:rPr>
        <w:t>едеральный ц</w:t>
      </w:r>
      <w:r w:rsidR="003436DE">
        <w:rPr>
          <w:color w:val="000000"/>
          <w:lang w:eastAsia="ru-RU"/>
        </w:rPr>
        <w:t>ентр консультирования ПФР в настоящее время переподключается, о чем каждый позвонивший на линию информируется. С февраля центр возобновит работу по новому номеру 8-800-600-</w:t>
      </w:r>
      <w:r w:rsidR="00C574D6" w:rsidRPr="00C574D6">
        <w:rPr>
          <w:color w:val="000000"/>
          <w:lang w:eastAsia="ru-RU"/>
        </w:rPr>
        <w:t>44</w:t>
      </w:r>
      <w:r w:rsidR="003436DE">
        <w:rPr>
          <w:color w:val="000000"/>
          <w:lang w:eastAsia="ru-RU"/>
        </w:rPr>
        <w:t>-</w:t>
      </w:r>
      <w:r w:rsidR="00C574D6" w:rsidRPr="00C574D6">
        <w:rPr>
          <w:color w:val="000000"/>
          <w:lang w:eastAsia="ru-RU"/>
        </w:rPr>
        <w:t>4</w:t>
      </w:r>
      <w:r w:rsidR="003436DE">
        <w:rPr>
          <w:color w:val="000000"/>
          <w:lang w:eastAsia="ru-RU"/>
        </w:rPr>
        <w:t>4 и через сервис онлайн-консультанта на сайте ПФР.</w:t>
      </w:r>
    </w:p>
    <w:p w:rsidR="000077A4" w:rsidRDefault="000077A4" w:rsidP="002879D9">
      <w:pPr>
        <w:shd w:val="clear" w:color="auto" w:fill="FFFFFF"/>
        <w:suppressAutoHyphens w:val="0"/>
        <w:spacing w:line="300" w:lineRule="atLeast"/>
        <w:rPr>
          <w:rFonts w:ascii="RobotoCondensed" w:hAnsi="RobotoCondensed"/>
          <w:color w:val="555555"/>
          <w:lang w:val="en-US"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8A" w:rsidRDefault="00F5768A">
      <w:r>
        <w:separator/>
      </w:r>
    </w:p>
  </w:endnote>
  <w:endnote w:type="continuationSeparator" w:id="0">
    <w:p w:rsidR="00F5768A" w:rsidRDefault="00F5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8A" w:rsidRDefault="00F5768A">
      <w:r>
        <w:separator/>
      </w:r>
    </w:p>
  </w:footnote>
  <w:footnote w:type="continuationSeparator" w:id="0">
    <w:p w:rsidR="00F5768A" w:rsidRDefault="00F5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44ED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3D8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14FD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0A4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4ED9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47984"/>
    <w:rsid w:val="00250790"/>
    <w:rsid w:val="00250999"/>
    <w:rsid w:val="00251C03"/>
    <w:rsid w:val="00253A48"/>
    <w:rsid w:val="0025589F"/>
    <w:rsid w:val="00256905"/>
    <w:rsid w:val="00260429"/>
    <w:rsid w:val="002620A5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04CC"/>
    <w:rsid w:val="00311472"/>
    <w:rsid w:val="003130C8"/>
    <w:rsid w:val="003138D3"/>
    <w:rsid w:val="00315665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2969"/>
    <w:rsid w:val="00333731"/>
    <w:rsid w:val="003344D7"/>
    <w:rsid w:val="00336F7A"/>
    <w:rsid w:val="00341747"/>
    <w:rsid w:val="003432E7"/>
    <w:rsid w:val="003436DE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07E72"/>
    <w:rsid w:val="004102CA"/>
    <w:rsid w:val="00414DAC"/>
    <w:rsid w:val="00414F6F"/>
    <w:rsid w:val="00415F34"/>
    <w:rsid w:val="00417E4F"/>
    <w:rsid w:val="00423AB3"/>
    <w:rsid w:val="00424969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1E82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0DDA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0FC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20EE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8A2"/>
    <w:rsid w:val="0079241E"/>
    <w:rsid w:val="00792D98"/>
    <w:rsid w:val="007955FE"/>
    <w:rsid w:val="00796B99"/>
    <w:rsid w:val="0079781E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5A0E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67B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0D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1BB0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7A0"/>
    <w:rsid w:val="00A25F19"/>
    <w:rsid w:val="00A26204"/>
    <w:rsid w:val="00A278BF"/>
    <w:rsid w:val="00A31C83"/>
    <w:rsid w:val="00A349AA"/>
    <w:rsid w:val="00A35D8F"/>
    <w:rsid w:val="00A364DA"/>
    <w:rsid w:val="00A37689"/>
    <w:rsid w:val="00A449DF"/>
    <w:rsid w:val="00A44AA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7CA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87C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4D6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7D32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68A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F1EB-A87A-4EDB-B26F-FD10FB6F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2019-02-05T06:53:00Z</dcterms:created>
  <dcterms:modified xsi:type="dcterms:W3CDTF">2019-02-05T06:53:00Z</dcterms:modified>
</cp:coreProperties>
</file>