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D55618">
      <w:pPr>
        <w:pStyle w:val="1"/>
        <w:jc w:val="both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D55618" w:rsidRPr="00404DEB" w:rsidRDefault="00B47255" w:rsidP="00B4725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Все на лыжи становись!</w:t>
      </w:r>
    </w:p>
    <w:p w:rsidR="00D55618" w:rsidRPr="00404DEB" w:rsidRDefault="00D55618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>В  Дятьково</w:t>
      </w:r>
      <w:r w:rsidR="00404DEB" w:rsidRPr="00404DEB">
        <w:rPr>
          <w:rFonts w:ascii="Times New Roman" w:hAnsi="Times New Roman"/>
          <w:sz w:val="28"/>
          <w:szCs w:val="28"/>
        </w:rPr>
        <w:t>,</w:t>
      </w:r>
      <w:r w:rsidRPr="00404DEB">
        <w:rPr>
          <w:rFonts w:ascii="Times New Roman" w:hAnsi="Times New Roman"/>
          <w:sz w:val="28"/>
          <w:szCs w:val="28"/>
        </w:rPr>
        <w:t xml:space="preserve"> на базе дома спорта и детско-юношеской спортивной школы «Электрон»</w:t>
      </w:r>
      <w:r w:rsidR="00404DEB" w:rsidRPr="00404DEB">
        <w:rPr>
          <w:rFonts w:ascii="Times New Roman" w:hAnsi="Times New Roman"/>
          <w:sz w:val="28"/>
          <w:szCs w:val="28"/>
        </w:rPr>
        <w:t xml:space="preserve"> прош</w:t>
      </w:r>
      <w:r w:rsidR="00574F93">
        <w:rPr>
          <w:rFonts w:ascii="Times New Roman" w:hAnsi="Times New Roman"/>
          <w:sz w:val="28"/>
          <w:szCs w:val="28"/>
        </w:rPr>
        <w:t>ла очередная</w:t>
      </w:r>
      <w:r w:rsidR="00404DEB" w:rsidRPr="00404DEB">
        <w:rPr>
          <w:rFonts w:ascii="Times New Roman" w:hAnsi="Times New Roman"/>
          <w:sz w:val="28"/>
          <w:szCs w:val="28"/>
        </w:rPr>
        <w:t xml:space="preserve"> </w:t>
      </w:r>
      <w:r w:rsidR="00574F93">
        <w:rPr>
          <w:rFonts w:ascii="Times New Roman" w:hAnsi="Times New Roman"/>
          <w:sz w:val="28"/>
          <w:szCs w:val="28"/>
        </w:rPr>
        <w:t>зимняя Спартакиада</w:t>
      </w:r>
      <w:r w:rsidR="00404DEB" w:rsidRPr="00404DEB">
        <w:rPr>
          <w:rFonts w:ascii="Times New Roman" w:hAnsi="Times New Roman"/>
          <w:sz w:val="28"/>
          <w:szCs w:val="28"/>
        </w:rPr>
        <w:t xml:space="preserve"> работник</w:t>
      </w:r>
      <w:r w:rsidR="00574F93">
        <w:rPr>
          <w:rFonts w:ascii="Times New Roman" w:hAnsi="Times New Roman"/>
          <w:sz w:val="28"/>
          <w:szCs w:val="28"/>
        </w:rPr>
        <w:t>ов территориальных управлений, Отделения ПФР</w:t>
      </w:r>
      <w:r w:rsidR="00404DEB" w:rsidRPr="00404DEB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404DEB">
        <w:rPr>
          <w:rFonts w:ascii="Times New Roman" w:hAnsi="Times New Roman"/>
          <w:sz w:val="28"/>
          <w:szCs w:val="28"/>
        </w:rPr>
        <w:t>.</w:t>
      </w:r>
      <w:r w:rsidR="00404DEB" w:rsidRPr="00404DEB">
        <w:rPr>
          <w:rFonts w:ascii="Times New Roman" w:hAnsi="Times New Roman"/>
          <w:sz w:val="28"/>
          <w:szCs w:val="28"/>
        </w:rPr>
        <w:t xml:space="preserve"> В нем приняли участие команд</w:t>
      </w:r>
      <w:r w:rsidR="00574F93">
        <w:rPr>
          <w:rFonts w:ascii="Times New Roman" w:hAnsi="Times New Roman"/>
          <w:sz w:val="28"/>
          <w:szCs w:val="28"/>
        </w:rPr>
        <w:t>ы из всех районов области</w:t>
      </w:r>
      <w:r w:rsidR="00404DEB" w:rsidRPr="00404DEB">
        <w:rPr>
          <w:rFonts w:ascii="Times New Roman" w:hAnsi="Times New Roman"/>
          <w:sz w:val="28"/>
          <w:szCs w:val="28"/>
        </w:rPr>
        <w:t>.</w:t>
      </w:r>
    </w:p>
    <w:p w:rsidR="00D55618" w:rsidRPr="00404DEB" w:rsidRDefault="00D55618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>В программе соревнований</w:t>
      </w:r>
      <w:r w:rsidR="00404DEB" w:rsidRPr="00404DEB">
        <w:rPr>
          <w:rFonts w:ascii="Times New Roman" w:hAnsi="Times New Roman"/>
          <w:sz w:val="28"/>
          <w:szCs w:val="28"/>
        </w:rPr>
        <w:t xml:space="preserve"> были </w:t>
      </w:r>
      <w:r w:rsidRPr="00404DEB">
        <w:rPr>
          <w:rFonts w:ascii="Times New Roman" w:hAnsi="Times New Roman"/>
          <w:sz w:val="28"/>
          <w:szCs w:val="28"/>
        </w:rPr>
        <w:t>физкультурно-оздоровительные</w:t>
      </w:r>
      <w:r w:rsidR="00BB7A20">
        <w:rPr>
          <w:rFonts w:ascii="Times New Roman" w:hAnsi="Times New Roman"/>
          <w:sz w:val="28"/>
          <w:szCs w:val="28"/>
        </w:rPr>
        <w:t xml:space="preserve"> мероприятия и зимняя спортивная</w:t>
      </w:r>
      <w:r w:rsidRPr="00404DEB">
        <w:rPr>
          <w:rFonts w:ascii="Times New Roman" w:hAnsi="Times New Roman"/>
          <w:sz w:val="28"/>
          <w:szCs w:val="28"/>
        </w:rPr>
        <w:t xml:space="preserve"> эстафета.</w:t>
      </w:r>
    </w:p>
    <w:p w:rsidR="00D55618" w:rsidRPr="00404DEB" w:rsidRDefault="00D55618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 xml:space="preserve">Опытные инструкторы и тренеры выбрали трудные, но интересные для участников задания. </w:t>
      </w:r>
      <w:r w:rsidR="001218D9" w:rsidRPr="00404DEB">
        <w:rPr>
          <w:rFonts w:ascii="Times New Roman" w:hAnsi="Times New Roman"/>
          <w:sz w:val="28"/>
          <w:szCs w:val="28"/>
        </w:rPr>
        <w:t>Э</w:t>
      </w:r>
      <w:r w:rsidRPr="00404DEB">
        <w:rPr>
          <w:rFonts w:ascii="Times New Roman" w:hAnsi="Times New Roman"/>
          <w:sz w:val="28"/>
          <w:szCs w:val="28"/>
        </w:rPr>
        <w:t>то были бег на лыжах, гонки на санках, стрельба из винтовки по мишени</w:t>
      </w:r>
      <w:r w:rsidR="00404DEB" w:rsidRPr="00404DEB">
        <w:rPr>
          <w:rFonts w:ascii="Times New Roman" w:hAnsi="Times New Roman"/>
          <w:sz w:val="28"/>
          <w:szCs w:val="28"/>
        </w:rPr>
        <w:t>, ведение мяча</w:t>
      </w:r>
      <w:r w:rsidRPr="00404DEB">
        <w:rPr>
          <w:rFonts w:ascii="Times New Roman" w:hAnsi="Times New Roman"/>
          <w:sz w:val="28"/>
          <w:szCs w:val="28"/>
        </w:rPr>
        <w:t xml:space="preserve">. В спортзале стадиона – </w:t>
      </w:r>
      <w:proofErr w:type="spellStart"/>
      <w:r w:rsidRPr="00404DEB">
        <w:rPr>
          <w:rFonts w:ascii="Times New Roman" w:hAnsi="Times New Roman"/>
          <w:sz w:val="28"/>
          <w:szCs w:val="28"/>
        </w:rPr>
        <w:t>дартс</w:t>
      </w:r>
      <w:proofErr w:type="spellEnd"/>
      <w:r w:rsidRPr="00404DEB">
        <w:rPr>
          <w:rFonts w:ascii="Times New Roman" w:hAnsi="Times New Roman"/>
          <w:sz w:val="28"/>
          <w:szCs w:val="28"/>
        </w:rPr>
        <w:t>, поднятие гири и подтягивание.</w:t>
      </w:r>
    </w:p>
    <w:p w:rsidR="00D55618" w:rsidRPr="00404DEB" w:rsidRDefault="00574F93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55618" w:rsidRPr="00404DEB">
        <w:rPr>
          <w:rFonts w:ascii="Times New Roman" w:hAnsi="Times New Roman"/>
          <w:sz w:val="28"/>
          <w:szCs w:val="28"/>
        </w:rPr>
        <w:t xml:space="preserve">ктивно участвовали в состязаниях как </w:t>
      </w:r>
      <w:r>
        <w:rPr>
          <w:rFonts w:ascii="Times New Roman" w:hAnsi="Times New Roman"/>
          <w:sz w:val="28"/>
          <w:szCs w:val="28"/>
        </w:rPr>
        <w:t>опытные</w:t>
      </w:r>
      <w:r w:rsidR="00D55618" w:rsidRPr="00404DEB">
        <w:rPr>
          <w:rFonts w:ascii="Times New Roman" w:hAnsi="Times New Roman"/>
          <w:sz w:val="28"/>
          <w:szCs w:val="28"/>
        </w:rPr>
        <w:t xml:space="preserve">, так и </w:t>
      </w:r>
      <w:r>
        <w:rPr>
          <w:rFonts w:ascii="Times New Roman" w:hAnsi="Times New Roman"/>
          <w:sz w:val="28"/>
          <w:szCs w:val="28"/>
        </w:rPr>
        <w:t>начинающие</w:t>
      </w:r>
      <w:r w:rsidR="00D55618" w:rsidRPr="00404DEB">
        <w:rPr>
          <w:rFonts w:ascii="Times New Roman" w:hAnsi="Times New Roman"/>
          <w:sz w:val="28"/>
          <w:szCs w:val="28"/>
        </w:rPr>
        <w:t xml:space="preserve"> сотрудники ПФР</w:t>
      </w:r>
      <w:r w:rsidR="00404DEB" w:rsidRPr="00404DEB">
        <w:rPr>
          <w:rFonts w:ascii="Times New Roman" w:hAnsi="Times New Roman"/>
          <w:sz w:val="28"/>
          <w:szCs w:val="28"/>
        </w:rPr>
        <w:t xml:space="preserve">. Они азартно </w:t>
      </w:r>
      <w:r>
        <w:rPr>
          <w:rFonts w:ascii="Times New Roman" w:hAnsi="Times New Roman"/>
          <w:sz w:val="28"/>
          <w:szCs w:val="28"/>
        </w:rPr>
        <w:t>бежали на лыжах</w:t>
      </w:r>
      <w:r w:rsidR="00D55618" w:rsidRPr="00404D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успешно стреляли,</w:t>
      </w:r>
      <w:r w:rsidR="00D55618" w:rsidRPr="00404DEB">
        <w:rPr>
          <w:rFonts w:ascii="Times New Roman" w:hAnsi="Times New Roman"/>
          <w:sz w:val="28"/>
          <w:szCs w:val="28"/>
        </w:rPr>
        <w:t xml:space="preserve"> отжимали 24-килограмовую гирю</w:t>
      </w:r>
      <w:r>
        <w:rPr>
          <w:rFonts w:ascii="Times New Roman" w:hAnsi="Times New Roman"/>
          <w:sz w:val="28"/>
          <w:szCs w:val="28"/>
        </w:rPr>
        <w:t xml:space="preserve">, подтягивались, соревновались в </w:t>
      </w:r>
      <w:proofErr w:type="spellStart"/>
      <w:r>
        <w:rPr>
          <w:rFonts w:ascii="Times New Roman" w:hAnsi="Times New Roman"/>
          <w:sz w:val="28"/>
          <w:szCs w:val="28"/>
        </w:rPr>
        <w:t>дартсе</w:t>
      </w:r>
      <w:proofErr w:type="spellEnd"/>
      <w:r w:rsidR="00404DEB" w:rsidRPr="00404DEB">
        <w:rPr>
          <w:rFonts w:ascii="Times New Roman" w:hAnsi="Times New Roman"/>
          <w:sz w:val="28"/>
          <w:szCs w:val="28"/>
        </w:rPr>
        <w:t>.</w:t>
      </w:r>
      <w:r w:rsidR="00D55618" w:rsidRPr="00404DEB">
        <w:rPr>
          <w:rFonts w:ascii="Times New Roman" w:hAnsi="Times New Roman"/>
          <w:sz w:val="28"/>
          <w:szCs w:val="28"/>
        </w:rPr>
        <w:t xml:space="preserve"> </w:t>
      </w:r>
      <w:r w:rsidR="00404DEB" w:rsidRPr="00404DEB">
        <w:rPr>
          <w:rFonts w:ascii="Times New Roman" w:hAnsi="Times New Roman"/>
          <w:sz w:val="28"/>
          <w:szCs w:val="28"/>
        </w:rPr>
        <w:t xml:space="preserve">Настрой у всех был один: </w:t>
      </w:r>
      <w:r w:rsidR="00506224" w:rsidRPr="00404DEB">
        <w:rPr>
          <w:rFonts w:ascii="Times New Roman" w:hAnsi="Times New Roman"/>
          <w:sz w:val="28"/>
          <w:szCs w:val="28"/>
        </w:rPr>
        <w:t xml:space="preserve">бороться до </w:t>
      </w:r>
      <w:proofErr w:type="gramStart"/>
      <w:r w:rsidR="00506224" w:rsidRPr="00404DEB">
        <w:rPr>
          <w:rFonts w:ascii="Times New Roman" w:hAnsi="Times New Roman"/>
          <w:sz w:val="28"/>
          <w:szCs w:val="28"/>
        </w:rPr>
        <w:t>победного</w:t>
      </w:r>
      <w:proofErr w:type="gramEnd"/>
      <w:r w:rsidR="00506224" w:rsidRPr="00404DEB">
        <w:rPr>
          <w:rFonts w:ascii="Times New Roman" w:hAnsi="Times New Roman"/>
          <w:sz w:val="28"/>
          <w:szCs w:val="28"/>
        </w:rPr>
        <w:t>!</w:t>
      </w:r>
    </w:p>
    <w:p w:rsidR="00D55618" w:rsidRPr="00404DEB" w:rsidRDefault="00D55618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>Лучший результат по итогам спортивно</w:t>
      </w:r>
      <w:r w:rsidR="00574F93">
        <w:rPr>
          <w:rFonts w:ascii="Times New Roman" w:hAnsi="Times New Roman"/>
          <w:sz w:val="28"/>
          <w:szCs w:val="28"/>
        </w:rPr>
        <w:t>й</w:t>
      </w:r>
      <w:r w:rsidRPr="00404DEB">
        <w:rPr>
          <w:rFonts w:ascii="Times New Roman" w:hAnsi="Times New Roman"/>
          <w:sz w:val="28"/>
          <w:szCs w:val="28"/>
        </w:rPr>
        <w:t xml:space="preserve"> эстафеты показала команда У</w:t>
      </w:r>
      <w:r w:rsidR="00506224" w:rsidRPr="00404DEB">
        <w:rPr>
          <w:rFonts w:ascii="Times New Roman" w:hAnsi="Times New Roman"/>
          <w:sz w:val="28"/>
          <w:szCs w:val="28"/>
        </w:rPr>
        <w:t xml:space="preserve">правления </w:t>
      </w:r>
      <w:r w:rsidRPr="00404DEB">
        <w:rPr>
          <w:rFonts w:ascii="Times New Roman" w:hAnsi="Times New Roman"/>
          <w:sz w:val="28"/>
          <w:szCs w:val="28"/>
        </w:rPr>
        <w:t xml:space="preserve">ПФР в </w:t>
      </w:r>
      <w:proofErr w:type="spellStart"/>
      <w:r w:rsidRPr="00404DEB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Pr="00404DEB">
        <w:rPr>
          <w:rFonts w:ascii="Times New Roman" w:hAnsi="Times New Roman"/>
          <w:sz w:val="28"/>
          <w:szCs w:val="28"/>
        </w:rPr>
        <w:t xml:space="preserve"> муниципальном районе и городском округе г</w:t>
      </w:r>
      <w:proofErr w:type="gramStart"/>
      <w:r w:rsidRPr="00404DEB">
        <w:rPr>
          <w:rFonts w:ascii="Times New Roman" w:hAnsi="Times New Roman"/>
          <w:sz w:val="28"/>
          <w:szCs w:val="28"/>
        </w:rPr>
        <w:t>.Ф</w:t>
      </w:r>
      <w:proofErr w:type="gramEnd"/>
      <w:r w:rsidRPr="00404DEB">
        <w:rPr>
          <w:rFonts w:ascii="Times New Roman" w:hAnsi="Times New Roman"/>
          <w:sz w:val="28"/>
          <w:szCs w:val="28"/>
        </w:rPr>
        <w:t xml:space="preserve">окино. Она смогла пройти дистанцию за рекордно-короткое время – 3 минуты </w:t>
      </w:r>
      <w:r w:rsidR="001218D9" w:rsidRPr="00404DEB">
        <w:rPr>
          <w:rFonts w:ascii="Times New Roman" w:hAnsi="Times New Roman"/>
          <w:sz w:val="28"/>
          <w:szCs w:val="28"/>
        </w:rPr>
        <w:t>17</w:t>
      </w:r>
      <w:r w:rsidR="005A2058">
        <w:rPr>
          <w:rFonts w:ascii="Times New Roman" w:hAnsi="Times New Roman"/>
          <w:sz w:val="28"/>
          <w:szCs w:val="28"/>
        </w:rPr>
        <w:t xml:space="preserve"> секунд</w:t>
      </w:r>
      <w:r w:rsidRPr="00404DEB">
        <w:rPr>
          <w:rFonts w:ascii="Times New Roman" w:hAnsi="Times New Roman"/>
          <w:sz w:val="28"/>
          <w:szCs w:val="28"/>
        </w:rPr>
        <w:t xml:space="preserve">. На втором месте – </w:t>
      </w:r>
      <w:r w:rsidR="001218D9" w:rsidRPr="00404DEB">
        <w:rPr>
          <w:rFonts w:ascii="Times New Roman" w:hAnsi="Times New Roman"/>
          <w:sz w:val="28"/>
          <w:szCs w:val="28"/>
        </w:rPr>
        <w:t>Отделение ПФР по Брянской области</w:t>
      </w:r>
      <w:r w:rsidRPr="00404DEB">
        <w:rPr>
          <w:rFonts w:ascii="Times New Roman" w:hAnsi="Times New Roman"/>
          <w:sz w:val="28"/>
          <w:szCs w:val="28"/>
        </w:rPr>
        <w:t xml:space="preserve"> (</w:t>
      </w:r>
      <w:r w:rsidR="00DF2689" w:rsidRPr="00404DEB">
        <w:rPr>
          <w:rFonts w:ascii="Times New Roman" w:hAnsi="Times New Roman"/>
          <w:sz w:val="28"/>
          <w:szCs w:val="28"/>
        </w:rPr>
        <w:t>4 минуты 16</w:t>
      </w:r>
      <w:r w:rsidR="00506224" w:rsidRPr="00404DEB">
        <w:rPr>
          <w:rFonts w:ascii="Times New Roman" w:hAnsi="Times New Roman"/>
          <w:sz w:val="28"/>
          <w:szCs w:val="28"/>
        </w:rPr>
        <w:t xml:space="preserve"> </w:t>
      </w:r>
      <w:r w:rsidRPr="00404DEB">
        <w:rPr>
          <w:rFonts w:ascii="Times New Roman" w:hAnsi="Times New Roman"/>
          <w:sz w:val="28"/>
          <w:szCs w:val="28"/>
        </w:rPr>
        <w:t>секунд). На третьем – команда У</w:t>
      </w:r>
      <w:r w:rsidR="00506224" w:rsidRPr="00404DEB">
        <w:rPr>
          <w:rFonts w:ascii="Times New Roman" w:hAnsi="Times New Roman"/>
          <w:sz w:val="28"/>
          <w:szCs w:val="28"/>
        </w:rPr>
        <w:t xml:space="preserve">правления </w:t>
      </w:r>
      <w:r w:rsidRPr="00404DEB">
        <w:rPr>
          <w:rFonts w:ascii="Times New Roman" w:hAnsi="Times New Roman"/>
          <w:sz w:val="28"/>
          <w:szCs w:val="28"/>
        </w:rPr>
        <w:t xml:space="preserve">ПФР </w:t>
      </w:r>
      <w:proofErr w:type="gramStart"/>
      <w:r w:rsidRPr="00404DEB">
        <w:rPr>
          <w:rFonts w:ascii="Times New Roman" w:hAnsi="Times New Roman"/>
          <w:sz w:val="28"/>
          <w:szCs w:val="28"/>
        </w:rPr>
        <w:t>в</w:t>
      </w:r>
      <w:proofErr w:type="gramEnd"/>
      <w:r w:rsidRPr="00404DEB">
        <w:rPr>
          <w:rFonts w:ascii="Times New Roman" w:hAnsi="Times New Roman"/>
          <w:sz w:val="28"/>
          <w:szCs w:val="28"/>
        </w:rPr>
        <w:t xml:space="preserve"> </w:t>
      </w:r>
      <w:r w:rsidR="001218D9" w:rsidRPr="00404DEB">
        <w:rPr>
          <w:rFonts w:ascii="Times New Roman" w:hAnsi="Times New Roman"/>
          <w:sz w:val="28"/>
          <w:szCs w:val="28"/>
        </w:rPr>
        <w:t>г</w:t>
      </w:r>
      <w:proofErr w:type="gramStart"/>
      <w:r w:rsidR="001218D9" w:rsidRPr="00404DEB">
        <w:rPr>
          <w:rFonts w:ascii="Times New Roman" w:hAnsi="Times New Roman"/>
          <w:sz w:val="28"/>
          <w:szCs w:val="28"/>
        </w:rPr>
        <w:t>.Н</w:t>
      </w:r>
      <w:proofErr w:type="gramEnd"/>
      <w:r w:rsidR="001218D9" w:rsidRPr="00404DEB">
        <w:rPr>
          <w:rFonts w:ascii="Times New Roman" w:hAnsi="Times New Roman"/>
          <w:sz w:val="28"/>
          <w:szCs w:val="28"/>
        </w:rPr>
        <w:t>овозыбков</w:t>
      </w:r>
      <w:r w:rsidR="00404DEB" w:rsidRPr="00404DEB">
        <w:rPr>
          <w:rFonts w:ascii="Times New Roman" w:hAnsi="Times New Roman"/>
          <w:sz w:val="28"/>
          <w:szCs w:val="28"/>
        </w:rPr>
        <w:t>е</w:t>
      </w:r>
      <w:r w:rsidRPr="00404DEB">
        <w:rPr>
          <w:rFonts w:ascii="Times New Roman" w:hAnsi="Times New Roman"/>
          <w:sz w:val="28"/>
          <w:szCs w:val="28"/>
        </w:rPr>
        <w:t xml:space="preserve">  (4 минуты </w:t>
      </w:r>
      <w:r w:rsidR="00DF2689" w:rsidRPr="00404DEB">
        <w:rPr>
          <w:rFonts w:ascii="Times New Roman" w:hAnsi="Times New Roman"/>
          <w:sz w:val="28"/>
          <w:szCs w:val="28"/>
        </w:rPr>
        <w:t>30</w:t>
      </w:r>
      <w:r w:rsidR="00506224" w:rsidRPr="00404DEB">
        <w:rPr>
          <w:rFonts w:ascii="Times New Roman" w:hAnsi="Times New Roman"/>
          <w:sz w:val="28"/>
          <w:szCs w:val="28"/>
        </w:rPr>
        <w:t xml:space="preserve"> </w:t>
      </w:r>
      <w:r w:rsidRPr="00404DEB">
        <w:rPr>
          <w:rFonts w:ascii="Times New Roman" w:hAnsi="Times New Roman"/>
          <w:sz w:val="28"/>
          <w:szCs w:val="28"/>
        </w:rPr>
        <w:t>секунд).</w:t>
      </w:r>
    </w:p>
    <w:p w:rsidR="00D55618" w:rsidRDefault="00D55618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>Все команды-победители были награждены грамотами и кубками.</w:t>
      </w:r>
    </w:p>
    <w:p w:rsidR="00574F93" w:rsidRPr="00404DEB" w:rsidRDefault="00574F93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мероприятия работала полевая кухня, поэтому все участники и болельщики соревнований могли отведать солдатской каши и попить горячего чая.</w:t>
      </w:r>
    </w:p>
    <w:p w:rsidR="00404DEB" w:rsidRPr="00404DEB" w:rsidRDefault="00404DEB" w:rsidP="00D5561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4DEB">
        <w:rPr>
          <w:rFonts w:ascii="Times New Roman" w:hAnsi="Times New Roman"/>
          <w:sz w:val="28"/>
          <w:szCs w:val="28"/>
        </w:rPr>
        <w:t>Этот день подарил массу положительных эмоций, а главное</w:t>
      </w:r>
      <w:r w:rsidR="00B47255">
        <w:rPr>
          <w:rFonts w:ascii="Times New Roman" w:hAnsi="Times New Roman"/>
          <w:sz w:val="28"/>
          <w:szCs w:val="28"/>
        </w:rPr>
        <w:t xml:space="preserve"> </w:t>
      </w:r>
      <w:r w:rsidRPr="00404DEB">
        <w:rPr>
          <w:rFonts w:ascii="Times New Roman" w:hAnsi="Times New Roman"/>
          <w:sz w:val="28"/>
          <w:szCs w:val="28"/>
        </w:rPr>
        <w:t>- здоровье и уверенность в собственных силах.</w:t>
      </w:r>
    </w:p>
    <w:p w:rsidR="00D55618" w:rsidRPr="00505B92" w:rsidRDefault="00D55618" w:rsidP="00D55618"/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24" w:rsidRDefault="00300724">
      <w:r>
        <w:separator/>
      </w:r>
    </w:p>
  </w:endnote>
  <w:endnote w:type="continuationSeparator" w:id="0">
    <w:p w:rsidR="00300724" w:rsidRDefault="0030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24" w:rsidRDefault="00300724">
      <w:r>
        <w:separator/>
      </w:r>
    </w:p>
  </w:footnote>
  <w:footnote w:type="continuationSeparator" w:id="0">
    <w:p w:rsidR="00300724" w:rsidRDefault="0030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72D7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2CCF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8D9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2D7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6C09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724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33B8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4DEB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0DC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6224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4F93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205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6E11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255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B7A2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5618"/>
    <w:rsid w:val="00D628B4"/>
    <w:rsid w:val="00D62D48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56D"/>
    <w:rsid w:val="00DE14CB"/>
    <w:rsid w:val="00DE3798"/>
    <w:rsid w:val="00DE61CE"/>
    <w:rsid w:val="00DE70DC"/>
    <w:rsid w:val="00DF1FB8"/>
    <w:rsid w:val="00DF2689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B9FC-95A0-4BB9-A290-F82EEC3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16</cp:revision>
  <cp:lastPrinted>2019-02-04T08:06:00Z</cp:lastPrinted>
  <dcterms:created xsi:type="dcterms:W3CDTF">2018-01-22T07:56:00Z</dcterms:created>
  <dcterms:modified xsi:type="dcterms:W3CDTF">2019-02-04T11:55:00Z</dcterms:modified>
</cp:coreProperties>
</file>