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D940D1" w:rsidRPr="00674123" w:rsidRDefault="004D79E1" w:rsidP="00D940D1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30 сентября федеральные льготники должны сделать свой окончательный выбор</w:t>
      </w:r>
    </w:p>
    <w:p w:rsidR="00115503" w:rsidRDefault="004D79E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D79E1">
        <w:rPr>
          <w:rFonts w:ascii="Times New Roman" w:hAnsi="Times New Roman"/>
          <w:sz w:val="24"/>
          <w:szCs w:val="24"/>
        </w:rPr>
        <w:t>30 сентября федеральные льготники должны сделать свой окончательный выбор</w:t>
      </w:r>
      <w:r>
        <w:rPr>
          <w:rFonts w:ascii="Times New Roman" w:hAnsi="Times New Roman"/>
          <w:sz w:val="24"/>
          <w:szCs w:val="24"/>
        </w:rPr>
        <w:t xml:space="preserve"> и определиться с социальным пакетом на следующий календарный год.</w:t>
      </w:r>
      <w:r w:rsidR="00D940D1" w:rsidRPr="004D79E1">
        <w:rPr>
          <w:rFonts w:ascii="Times New Roman" w:hAnsi="Times New Roman"/>
          <w:sz w:val="24"/>
          <w:szCs w:val="24"/>
        </w:rPr>
        <w:t xml:space="preserve"> 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Тем,   кто уже сделал выбор (отказался от социального пакета на этот год и не изменил своего решения на 2020), обращаться в Пенсионный фонд не нужно.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Если же федеральный льготник изменил свое решение (получать набор социальных услуг вместо денег, </w:t>
      </w:r>
      <w:proofErr w:type="gramStart"/>
      <w:r w:rsidRPr="00674123">
        <w:rPr>
          <w:rFonts w:ascii="Times New Roman" w:hAnsi="Times New Roman"/>
          <w:sz w:val="24"/>
          <w:szCs w:val="24"/>
        </w:rPr>
        <w:t>или</w:t>
      </w:r>
      <w:proofErr w:type="gramEnd"/>
      <w:r w:rsidRPr="00674123">
        <w:rPr>
          <w:rFonts w:ascii="Times New Roman" w:hAnsi="Times New Roman"/>
          <w:sz w:val="24"/>
          <w:szCs w:val="24"/>
        </w:rPr>
        <w:t xml:space="preserve"> наоборот), в таком случае, как и прежде, нужно до 1 октября прийти в Пенсионный фонд по месту жительства или МФЦ и написать новое заявление о смене способа получения с 2020 года социального пакета.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напоминаем, что жителям </w:t>
      </w:r>
      <w:proofErr w:type="spellStart"/>
      <w:r w:rsidRPr="00674123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  доступен электронный сервис  - по распоряжению набором социальных услуг (НСУ). Изменить вариант получения НСУ можно   через Интернет, в Личном кабинете гражданина  на сайте ПФР -  это просто, удобно и доступно. За минувший год, например, в области было принято около </w:t>
      </w:r>
      <w:r w:rsidR="00BE0743" w:rsidRPr="00674123">
        <w:rPr>
          <w:rFonts w:ascii="Times New Roman" w:hAnsi="Times New Roman"/>
          <w:sz w:val="24"/>
          <w:szCs w:val="24"/>
        </w:rPr>
        <w:t>3,5</w:t>
      </w:r>
      <w:r w:rsidRPr="00674123">
        <w:rPr>
          <w:rFonts w:ascii="Times New Roman" w:hAnsi="Times New Roman"/>
          <w:sz w:val="24"/>
          <w:szCs w:val="24"/>
        </w:rPr>
        <w:t xml:space="preserve"> тысяч заявлений от федеральных льготников по распоряжению набором социальных услуг в электронном виде.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Style w:val="af7"/>
          <w:rFonts w:ascii="Times New Roman" w:hAnsi="Times New Roman"/>
          <w:sz w:val="24"/>
          <w:szCs w:val="24"/>
        </w:rPr>
        <w:t>Для информации:</w:t>
      </w:r>
      <w:r w:rsidRPr="00674123">
        <w:rPr>
          <w:rFonts w:ascii="Times New Roman" w:hAnsi="Times New Roman"/>
          <w:sz w:val="24"/>
          <w:szCs w:val="24"/>
        </w:rPr>
        <w:t xml:space="preserve"> К федеральным льготникам относятся участники и инвалиды ВОВ, жители блокадного Ленинграда, ветераны боевых действий, вдовы умерших (погибших) участников ВОВ, члены семьи погибших военнослужащих, граждане, пострадавшие </w:t>
      </w:r>
      <w:proofErr w:type="gramStart"/>
      <w:r w:rsidRPr="00674123">
        <w:rPr>
          <w:rFonts w:ascii="Times New Roman" w:hAnsi="Times New Roman"/>
          <w:sz w:val="24"/>
          <w:szCs w:val="24"/>
        </w:rPr>
        <w:t>от</w:t>
      </w:r>
      <w:proofErr w:type="gramEnd"/>
      <w:r w:rsidRPr="00674123">
        <w:rPr>
          <w:rFonts w:ascii="Times New Roman" w:hAnsi="Times New Roman"/>
          <w:sz w:val="24"/>
          <w:szCs w:val="24"/>
        </w:rPr>
        <w:t xml:space="preserve"> последствий радиации, инвалиды всех групп.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Набор социальных услуг предоставляется всем получателям ежемесячной денежной выплаты (ЕДВ) в ПФР. На </w:t>
      </w:r>
      <w:proofErr w:type="spellStart"/>
      <w:r w:rsidRPr="00674123">
        <w:rPr>
          <w:rFonts w:ascii="Times New Roman" w:hAnsi="Times New Roman"/>
          <w:sz w:val="24"/>
          <w:szCs w:val="24"/>
        </w:rPr>
        <w:t>Брянщине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 их более 400 тысяч. В основном это люди, проживающие на радиационно-загрязненной территории.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ЕДВ назначается вместе с пенсией по инвалидности, поэтому новый электронный сервис по распоряжению набором социальных услуг (НСУ) особенно полезен </w:t>
      </w:r>
      <w:proofErr w:type="spellStart"/>
      <w:r w:rsidRPr="00674123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 жителям области.</w:t>
      </w:r>
    </w:p>
    <w:p w:rsidR="00775D7B" w:rsidRPr="00674123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szCs w:val="24"/>
          <w:lang w:eastAsia="ru-RU"/>
        </w:rPr>
      </w:pPr>
    </w:p>
    <w:p w:rsidR="00775D7B" w:rsidRPr="00674123" w:rsidRDefault="00775D7B" w:rsidP="0083638E">
      <w:pPr>
        <w:keepLines/>
        <w:spacing w:after="240" w:line="276" w:lineRule="auto"/>
        <w:jc w:val="right"/>
        <w:rPr>
          <w:lang w:eastAsia="ru-RU"/>
        </w:rPr>
      </w:pPr>
      <w:r w:rsidRPr="00674123">
        <w:rPr>
          <w:lang w:eastAsia="ru-RU"/>
        </w:rPr>
        <w:t>Пресс-служба ОПФР по Брянской области</w:t>
      </w:r>
    </w:p>
    <w:sectPr w:rsidR="00775D7B" w:rsidRPr="00674123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55" w:rsidRDefault="00226055">
      <w:r>
        <w:separator/>
      </w:r>
    </w:p>
  </w:endnote>
  <w:endnote w:type="continuationSeparator" w:id="1">
    <w:p w:rsidR="00226055" w:rsidRDefault="0022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55" w:rsidRDefault="00226055">
      <w:r>
        <w:separator/>
      </w:r>
    </w:p>
  </w:footnote>
  <w:footnote w:type="continuationSeparator" w:id="1">
    <w:p w:rsidR="00226055" w:rsidRDefault="0022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CB2D1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03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055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79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137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2758"/>
    <w:rsid w:val="00415F34"/>
    <w:rsid w:val="00417E4F"/>
    <w:rsid w:val="00423AB3"/>
    <w:rsid w:val="00425ED5"/>
    <w:rsid w:val="00426155"/>
    <w:rsid w:val="00426231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D79E1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3E94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37652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2896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0C53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B2D10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B27"/>
    <w:rsid w:val="00DF1FB8"/>
    <w:rsid w:val="00DF2C90"/>
    <w:rsid w:val="00DF39AB"/>
    <w:rsid w:val="00DF44B1"/>
    <w:rsid w:val="00DF4D91"/>
    <w:rsid w:val="00E0087B"/>
    <w:rsid w:val="00E02DDE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414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ABFF-6544-41A5-A2D5-A5A2639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2019-09-27T06:10:00Z</dcterms:created>
  <dcterms:modified xsi:type="dcterms:W3CDTF">2019-09-27T06:10:00Z</dcterms:modified>
</cp:coreProperties>
</file>