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256E" w:rsidRDefault="00D8256E" w:rsidP="00D8256E">
      <w:pPr>
        <w:suppressAutoHyphens w:val="0"/>
        <w:ind w:left="720" w:firstLine="696"/>
        <w:outlineLvl w:val="0"/>
        <w:rPr>
          <w:rFonts w:ascii="Liberation Serif" w:hAnsi="Liberation Serif" w:cs="Liberation Serif"/>
          <w:b/>
          <w:bCs/>
          <w:kern w:val="36"/>
          <w:sz w:val="28"/>
          <w:szCs w:val="28"/>
          <w:lang w:val="en-US" w:eastAsia="ru-RU"/>
        </w:rPr>
      </w:pPr>
    </w:p>
    <w:p w:rsidR="00F017BF" w:rsidRDefault="00F017BF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/>
          <w:bCs/>
          <w:kern w:val="36"/>
          <w:sz w:val="28"/>
          <w:szCs w:val="28"/>
          <w:lang w:eastAsia="ru-RU"/>
        </w:rPr>
      </w:pPr>
    </w:p>
    <w:p w:rsidR="00C81270" w:rsidRPr="00F017BF" w:rsidRDefault="005F293B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/>
          <w:bCs/>
          <w:kern w:val="36"/>
          <w:sz w:val="28"/>
          <w:szCs w:val="28"/>
          <w:lang w:eastAsia="ru-RU"/>
        </w:rPr>
      </w:pPr>
      <w:r w:rsidRPr="00F017BF">
        <w:rPr>
          <w:rFonts w:ascii="Liberation Serif" w:hAnsi="Liberation Serif" w:cs="Liberation Serif"/>
          <w:b/>
          <w:bCs/>
          <w:kern w:val="36"/>
          <w:sz w:val="28"/>
          <w:szCs w:val="28"/>
          <w:lang w:eastAsia="ru-RU"/>
        </w:rPr>
        <w:t xml:space="preserve">Главный специалист Управления ПФР в </w:t>
      </w:r>
      <w:r w:rsidRPr="00F017BF">
        <w:rPr>
          <w:b/>
          <w:bCs/>
          <w:kern w:val="36"/>
          <w:sz w:val="28"/>
          <w:szCs w:val="28"/>
          <w:lang w:eastAsia="ru-RU"/>
        </w:rPr>
        <w:t xml:space="preserve">городском округе г.Новозыбков </w:t>
      </w:r>
      <w:r w:rsidRPr="00F017BF">
        <w:rPr>
          <w:rFonts w:ascii="Liberation Serif" w:hAnsi="Liberation Serif" w:cs="Liberation Serif"/>
          <w:b/>
          <w:bCs/>
          <w:kern w:val="36"/>
          <w:sz w:val="28"/>
          <w:szCs w:val="28"/>
          <w:lang w:eastAsia="ru-RU"/>
        </w:rPr>
        <w:t>Наталья Поваркова</w:t>
      </w:r>
      <w:r w:rsidR="00F017BF" w:rsidRPr="00F017BF">
        <w:rPr>
          <w:rFonts w:ascii="Liberation Serif" w:hAnsi="Liberation Serif" w:cs="Liberation Serif"/>
          <w:b/>
          <w:bCs/>
          <w:kern w:val="36"/>
          <w:sz w:val="28"/>
          <w:szCs w:val="28"/>
          <w:lang w:eastAsia="ru-RU"/>
        </w:rPr>
        <w:t xml:space="preserve"> стала победителем городского конкурса «Лучший по профессии» по итогам 2018 года</w:t>
      </w:r>
    </w:p>
    <w:p w:rsidR="005F293B" w:rsidRDefault="005F293B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</w:p>
    <w:p w:rsidR="00C81270" w:rsidRPr="00E053E5" w:rsidRDefault="00D8256E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В Новозыбкове в  День города  состоялось ежегодное присвоение звания «Лучший по профессии» по итогам 2018 года. </w:t>
      </w:r>
    </w:p>
    <w:p w:rsidR="00C81270" w:rsidRPr="00E053E5" w:rsidRDefault="0053063A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В числе награжденных</w:t>
      </w:r>
      <w:r w:rsidR="000015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- </w:t>
      </w:r>
      <w:r w:rsidR="00C26FD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главный </w:t>
      </w:r>
      <w:r w:rsidR="00D8256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специалист Управления </w:t>
      </w:r>
      <w:r w:rsidR="000015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Пенсионного фонда в </w:t>
      </w:r>
      <w:r w:rsidR="0000157F" w:rsidRPr="00E053E5">
        <w:rPr>
          <w:bCs/>
          <w:kern w:val="36"/>
          <w:sz w:val="28"/>
          <w:szCs w:val="28"/>
          <w:lang w:eastAsia="ru-RU"/>
        </w:rPr>
        <w:t xml:space="preserve">городском округе г.Новозыбков (межрайонное) </w:t>
      </w:r>
      <w:r w:rsidR="00C81270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Наталья </w:t>
      </w:r>
      <w:r w:rsidR="00D8256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Поваркова. </w:t>
      </w:r>
    </w:p>
    <w:p w:rsidR="00D8256E" w:rsidRPr="00E053E5" w:rsidRDefault="00D8256E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Свидетельство о присвоении звания «Лучший по профессии» нашей коллеге вручил </w:t>
      </w:r>
      <w:r w:rsidR="00C81270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з</w:t>
      </w: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аместитель губернатора Брянской области </w:t>
      </w:r>
      <w:r w:rsidR="00C81270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Юрий </w:t>
      </w: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Мокренко. </w:t>
      </w:r>
    </w:p>
    <w:p w:rsidR="00C26FDE" w:rsidRPr="00E053E5" w:rsidRDefault="00900139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Наталья Евгеньевна</w:t>
      </w:r>
      <w:r w:rsidR="00F8265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</w:t>
      </w:r>
      <w:r w:rsidR="001D485B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работает в системе </w:t>
      </w:r>
      <w:r w:rsidR="008F475E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социального обслуживания населения </w:t>
      </w:r>
      <w:r w:rsidR="00FC0DCE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около 22</w:t>
      </w:r>
      <w:r w:rsidR="001D485B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лет</w:t>
      </w:r>
      <w:r w:rsidR="008F475E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, </w:t>
      </w:r>
      <w:r w:rsidR="0034179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почти </w:t>
      </w:r>
      <w:r w:rsidR="00FC0DCE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15 </w:t>
      </w:r>
      <w:r w:rsidR="008F475E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из них – в Пенсионном фонде</w:t>
      </w:r>
      <w:r w:rsidR="001D485B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. Она </w:t>
      </w:r>
      <w:r w:rsidR="00F8265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– </w:t>
      </w:r>
      <w:r w:rsidR="00F37853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главный специалист</w:t>
      </w:r>
      <w:r w:rsidR="00F8265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</w:t>
      </w:r>
      <w:r w:rsidR="0046685A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самого </w:t>
      </w:r>
      <w:r w:rsidR="00F37853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важного </w:t>
      </w:r>
      <w:r w:rsidR="0046685A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подразделения – Клиентской </w:t>
      </w:r>
      <w:r w:rsidR="00F8265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службы</w:t>
      </w:r>
      <w:r w:rsidR="005D67B2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. Именно этот отдел принимает </w:t>
      </w:r>
      <w:r w:rsidR="000B2B6C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и консультирует </w:t>
      </w:r>
      <w:r w:rsidR="005D67B2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посетителей, оказывает им государственные услуги, </w:t>
      </w:r>
      <w:r w:rsidR="009E1F2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запрашивает недостающие документы для назначения пенсии, </w:t>
      </w:r>
      <w:r w:rsidR="001C3B8D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проводит выездные приемы в отдаленных населенных пунктах района, организует встречи в трудовых коллективах по разъяснению измен</w:t>
      </w:r>
      <w:r w:rsidR="00C461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ен</w:t>
      </w:r>
      <w:r w:rsidR="001C3B8D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ий пенсионного законодательства</w:t>
      </w:r>
      <w:r w:rsidR="00C461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. </w:t>
      </w:r>
    </w:p>
    <w:p w:rsidR="00900139" w:rsidRPr="00E053E5" w:rsidRDefault="00A559BF" w:rsidP="0000157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- </w:t>
      </w:r>
      <w:r w:rsidR="008A33C2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Одним из критериев подведения итогов конкурса стал опрос населения</w:t>
      </w:r>
      <w:r w:rsidR="000155A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, наших уважаемых клиентов, </w:t>
      </w:r>
      <w:r w:rsidR="008A33C2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о</w:t>
      </w:r>
      <w:r w:rsidR="001C0459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б </w:t>
      </w:r>
      <w:r w:rsidR="00B35B35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уровне удовлетворенности граждан оказанием государственных услуг ПФР</w:t>
      </w:r>
      <w:r w:rsidR="001C0459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, а также  в целом</w:t>
      </w:r>
      <w:r w:rsidR="003E09E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о</w:t>
      </w:r>
      <w:r w:rsidR="001C0459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работе Управления ПФР</w:t>
      </w:r>
      <w:r w:rsidR="008A33C2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. </w:t>
      </w:r>
      <w:r w:rsidR="00C461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Поэтому  признание </w:t>
      </w:r>
      <w:r w:rsidR="006C323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авторитета, профессионализма </w:t>
      </w:r>
      <w:r w:rsidR="0030666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нашего специалиста </w:t>
      </w:r>
      <w:r w:rsidR="00C461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и </w:t>
      </w:r>
      <w:r w:rsidR="0030666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его </w:t>
      </w:r>
      <w:r w:rsidR="00C461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побед</w:t>
      </w:r>
      <w:r w:rsidR="0030666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а</w:t>
      </w:r>
      <w:r w:rsidR="00C4617F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 в таком</w:t>
      </w:r>
      <w:r w:rsidR="0090657C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статусном конкурсе </w:t>
      </w:r>
      <w:r w:rsidR="0030666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- это </w:t>
      </w:r>
      <w:r w:rsidR="00AA3924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не только личная победа</w:t>
      </w:r>
      <w:r w:rsidR="00C765D1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Натальи Евгеньевны</w:t>
      </w:r>
      <w:r w:rsidR="00AA3924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, </w:t>
      </w:r>
      <w:r w:rsidR="00C765D1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которой мы очень гордимся, </w:t>
      </w:r>
      <w:r w:rsidR="00AA3924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но и </w:t>
      </w:r>
      <w:r w:rsidR="00306667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высокая оценка работы </w:t>
      </w:r>
      <w:r w:rsidR="00830D41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всей </w:t>
      </w:r>
      <w:r w:rsidR="00766DEE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Клиентской  службы</w:t>
      </w:r>
      <w:r w:rsidR="009838DD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,</w:t>
      </w:r>
      <w:r w:rsidR="00880729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</w:t>
      </w:r>
      <w:r w:rsidR="00587FC7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высокий уровень удовлетворенности жителей нашего города качеством оказания </w:t>
      </w:r>
      <w:r w:rsidR="0086429E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гос</w:t>
      </w:r>
      <w:r w:rsidR="00911044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ударственных </w:t>
      </w:r>
      <w:r w:rsidR="00587FC7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услуг, </w:t>
      </w:r>
      <w:r w:rsidR="009838DD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- сказала начальник Управления ПФР </w:t>
      </w:r>
      <w:r w:rsidR="00CE6200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в </w:t>
      </w:r>
      <w:r w:rsidR="00CE6200" w:rsidRPr="00E053E5">
        <w:rPr>
          <w:bCs/>
          <w:kern w:val="36"/>
          <w:sz w:val="28"/>
          <w:szCs w:val="28"/>
          <w:lang w:eastAsia="ru-RU"/>
        </w:rPr>
        <w:t xml:space="preserve">городском округе г.Новозыбков (межрайонное) </w:t>
      </w:r>
      <w:r w:rsidR="009838DD"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>Алла Барсукова.</w:t>
      </w:r>
    </w:p>
    <w:p w:rsidR="006C5504" w:rsidRPr="00E053E5" w:rsidRDefault="000351E3" w:rsidP="00F017B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Кстати, специалисты Управления Пенсионного фонда в </w:t>
      </w:r>
      <w:r w:rsidRPr="00E053E5">
        <w:rPr>
          <w:bCs/>
          <w:kern w:val="36"/>
          <w:sz w:val="28"/>
          <w:szCs w:val="28"/>
          <w:lang w:eastAsia="ru-RU"/>
        </w:rPr>
        <w:t xml:space="preserve">городском округе г.Новозыбков (межрайонное) уже не раз становились победителями  городского конкурса </w:t>
      </w:r>
      <w:r w:rsidRPr="00E053E5"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  <w:t xml:space="preserve"> «Лучший по профессии».</w:t>
      </w:r>
    </w:p>
    <w:p w:rsidR="00F017BF" w:rsidRPr="00F017BF" w:rsidRDefault="00F017BF" w:rsidP="00F017BF">
      <w:pPr>
        <w:suppressAutoHyphens w:val="0"/>
        <w:ind w:left="720" w:firstLine="696"/>
        <w:jc w:val="both"/>
        <w:outlineLvl w:val="0"/>
        <w:rPr>
          <w:rFonts w:ascii="Liberation Serif" w:hAnsi="Liberation Serif" w:cs="Liberation Serif"/>
          <w:bCs/>
          <w:kern w:val="36"/>
          <w:sz w:val="28"/>
          <w:szCs w:val="28"/>
          <w:lang w:eastAsia="ru-RU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DE" w:rsidRDefault="00867BDE">
      <w:r>
        <w:separator/>
      </w:r>
    </w:p>
  </w:endnote>
  <w:endnote w:type="continuationSeparator" w:id="1">
    <w:p w:rsidR="00867BDE" w:rsidRDefault="0086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DE" w:rsidRDefault="00867BDE">
      <w:r>
        <w:separator/>
      </w:r>
    </w:p>
  </w:footnote>
  <w:footnote w:type="continuationSeparator" w:id="1">
    <w:p w:rsidR="00867BDE" w:rsidRDefault="00867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7791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157F"/>
    <w:rsid w:val="000033F3"/>
    <w:rsid w:val="000077A4"/>
    <w:rsid w:val="00010C7F"/>
    <w:rsid w:val="00015214"/>
    <w:rsid w:val="000155AF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51E3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2B6C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33A7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0459"/>
    <w:rsid w:val="001C32A3"/>
    <w:rsid w:val="001C3B8D"/>
    <w:rsid w:val="001C3C2D"/>
    <w:rsid w:val="001C7727"/>
    <w:rsid w:val="001D024E"/>
    <w:rsid w:val="001D173D"/>
    <w:rsid w:val="001D2192"/>
    <w:rsid w:val="001D2C09"/>
    <w:rsid w:val="001D4018"/>
    <w:rsid w:val="001D485B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667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1795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09EE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85A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17C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063A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7FC7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67B2"/>
    <w:rsid w:val="005D762B"/>
    <w:rsid w:val="005D7774"/>
    <w:rsid w:val="005D782B"/>
    <w:rsid w:val="005D7DD8"/>
    <w:rsid w:val="005E6417"/>
    <w:rsid w:val="005E69FA"/>
    <w:rsid w:val="005E6ED6"/>
    <w:rsid w:val="005F0F9F"/>
    <w:rsid w:val="005F293B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336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323E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61B0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6DEE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C70FB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0D41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429E"/>
    <w:rsid w:val="00867207"/>
    <w:rsid w:val="00867BDE"/>
    <w:rsid w:val="008724C2"/>
    <w:rsid w:val="0087252C"/>
    <w:rsid w:val="00874260"/>
    <w:rsid w:val="0087621F"/>
    <w:rsid w:val="008806DC"/>
    <w:rsid w:val="00880729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33C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475E"/>
    <w:rsid w:val="008F5891"/>
    <w:rsid w:val="008F5D2E"/>
    <w:rsid w:val="008F64EB"/>
    <w:rsid w:val="00900139"/>
    <w:rsid w:val="009027CA"/>
    <w:rsid w:val="00904261"/>
    <w:rsid w:val="0090588D"/>
    <w:rsid w:val="00905992"/>
    <w:rsid w:val="0090657C"/>
    <w:rsid w:val="00906A1B"/>
    <w:rsid w:val="009074B1"/>
    <w:rsid w:val="009075EF"/>
    <w:rsid w:val="00910112"/>
    <w:rsid w:val="00911044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38DD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1F2E"/>
    <w:rsid w:val="009E46FA"/>
    <w:rsid w:val="009E4D18"/>
    <w:rsid w:val="009E6BB0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59BF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7BC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3924"/>
    <w:rsid w:val="00AA463C"/>
    <w:rsid w:val="00AA4908"/>
    <w:rsid w:val="00AA5732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5B35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915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1670"/>
    <w:rsid w:val="00C2329A"/>
    <w:rsid w:val="00C25864"/>
    <w:rsid w:val="00C25A27"/>
    <w:rsid w:val="00C25F4A"/>
    <w:rsid w:val="00C264BB"/>
    <w:rsid w:val="00C26FDE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617F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65D1"/>
    <w:rsid w:val="00C77A75"/>
    <w:rsid w:val="00C8074C"/>
    <w:rsid w:val="00C81270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6200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CF79D5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256E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53E5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7BF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37853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0C59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2657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0DCE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2E0C-427C-482D-B008-8BEC4E3F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2017-08-16T09:12:00Z</cp:lastPrinted>
  <dcterms:created xsi:type="dcterms:W3CDTF">2019-10-03T11:36:00Z</dcterms:created>
  <dcterms:modified xsi:type="dcterms:W3CDTF">2019-10-03T11:36:00Z</dcterms:modified>
</cp:coreProperties>
</file>