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Default="00222318" w:rsidP="001B7971">
      <w:pPr>
        <w:tabs>
          <w:tab w:val="left" w:pos="795"/>
        </w:tabs>
      </w:pPr>
    </w:p>
    <w:p w:rsidR="00D36737" w:rsidRDefault="003844DC" w:rsidP="00D367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Более </w:t>
      </w:r>
      <w:r w:rsidR="00D4458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40 </w:t>
      </w:r>
      <w:r w:rsidR="00D36737" w:rsidRPr="00D36737">
        <w:rPr>
          <w:b/>
          <w:color w:val="000000"/>
          <w:sz w:val="28"/>
          <w:szCs w:val="28"/>
        </w:rPr>
        <w:t xml:space="preserve"> получател</w:t>
      </w:r>
      <w:r>
        <w:rPr>
          <w:b/>
          <w:color w:val="000000"/>
          <w:sz w:val="28"/>
          <w:szCs w:val="28"/>
        </w:rPr>
        <w:t>ей  пенсии н</w:t>
      </w:r>
      <w:r w:rsidRPr="00D36737">
        <w:rPr>
          <w:b/>
          <w:color w:val="000000"/>
          <w:sz w:val="28"/>
          <w:szCs w:val="28"/>
        </w:rPr>
        <w:t>а Брянщине</w:t>
      </w:r>
    </w:p>
    <w:p w:rsidR="003844DC" w:rsidRPr="00155E67" w:rsidRDefault="00155E67" w:rsidP="00D367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55E67">
        <w:rPr>
          <w:b/>
          <w:color w:val="000000"/>
          <w:sz w:val="28"/>
          <w:szCs w:val="28"/>
        </w:rPr>
        <w:t>перешагнули вековой рубеж</w:t>
      </w:r>
    </w:p>
    <w:p w:rsidR="00E117ED" w:rsidRPr="00D36737" w:rsidRDefault="00E117ED" w:rsidP="00D3673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96AE6" w:rsidRPr="00E117ED" w:rsidRDefault="00D44580" w:rsidP="00D377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Отделения Пенсионного фонда России по Брянской области, б</w:t>
      </w:r>
      <w:r w:rsidR="00E117ED" w:rsidRPr="00E117ED">
        <w:rPr>
          <w:color w:val="000000"/>
          <w:sz w:val="28"/>
          <w:szCs w:val="28"/>
        </w:rPr>
        <w:t>олее</w:t>
      </w:r>
      <w:r>
        <w:rPr>
          <w:color w:val="000000"/>
          <w:sz w:val="28"/>
          <w:szCs w:val="28"/>
        </w:rPr>
        <w:t xml:space="preserve"> </w:t>
      </w:r>
      <w:r w:rsidR="00E117ED" w:rsidRPr="00E117ED">
        <w:rPr>
          <w:color w:val="000000"/>
          <w:sz w:val="28"/>
          <w:szCs w:val="28"/>
        </w:rPr>
        <w:t xml:space="preserve"> 40  получателей  пенсии </w:t>
      </w:r>
      <w:r>
        <w:rPr>
          <w:color w:val="000000"/>
          <w:sz w:val="28"/>
          <w:szCs w:val="28"/>
        </w:rPr>
        <w:t xml:space="preserve"> по линии Пенсионного фонда в нашем регионе </w:t>
      </w:r>
      <w:r w:rsidR="00E117ED">
        <w:rPr>
          <w:color w:val="000000"/>
          <w:sz w:val="28"/>
          <w:szCs w:val="28"/>
        </w:rPr>
        <w:t>перешагнули вековой рубеж</w:t>
      </w:r>
      <w:r>
        <w:rPr>
          <w:color w:val="000000"/>
          <w:sz w:val="28"/>
          <w:szCs w:val="28"/>
        </w:rPr>
        <w:t xml:space="preserve">. </w:t>
      </w:r>
      <w:r w:rsidR="000E19F6">
        <w:rPr>
          <w:color w:val="000000"/>
          <w:sz w:val="28"/>
          <w:szCs w:val="28"/>
        </w:rPr>
        <w:t xml:space="preserve"> В основном это женщины, </w:t>
      </w:r>
      <w:r w:rsidR="00806AAD">
        <w:rPr>
          <w:color w:val="000000"/>
          <w:sz w:val="28"/>
          <w:szCs w:val="28"/>
        </w:rPr>
        <w:t xml:space="preserve">но есть </w:t>
      </w:r>
      <w:r w:rsidR="000E19F6">
        <w:rPr>
          <w:color w:val="000000"/>
          <w:sz w:val="28"/>
          <w:szCs w:val="28"/>
        </w:rPr>
        <w:t xml:space="preserve">среди долгожителей </w:t>
      </w:r>
      <w:r w:rsidR="00806AAD">
        <w:rPr>
          <w:color w:val="000000"/>
          <w:sz w:val="28"/>
          <w:szCs w:val="28"/>
        </w:rPr>
        <w:t>и</w:t>
      </w:r>
      <w:r w:rsidR="000E19F6">
        <w:rPr>
          <w:color w:val="000000"/>
          <w:sz w:val="28"/>
          <w:szCs w:val="28"/>
        </w:rPr>
        <w:t xml:space="preserve"> </w:t>
      </w:r>
      <w:r w:rsidR="00043483">
        <w:rPr>
          <w:color w:val="000000"/>
          <w:sz w:val="28"/>
          <w:szCs w:val="28"/>
        </w:rPr>
        <w:t>семь</w:t>
      </w:r>
      <w:r w:rsidR="00806AAD">
        <w:rPr>
          <w:color w:val="000000"/>
          <w:sz w:val="28"/>
          <w:szCs w:val="28"/>
        </w:rPr>
        <w:t xml:space="preserve"> мужчин</w:t>
      </w:r>
      <w:r w:rsidR="000E19F6">
        <w:rPr>
          <w:color w:val="000000"/>
          <w:sz w:val="28"/>
          <w:szCs w:val="28"/>
        </w:rPr>
        <w:t>.</w:t>
      </w:r>
    </w:p>
    <w:p w:rsidR="00CB5365" w:rsidRDefault="00496AE6" w:rsidP="00D3778B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Старейшим получателям</w:t>
      </w:r>
      <w:r w:rsidR="00D36737" w:rsidRPr="00E83728">
        <w:rPr>
          <w:color w:val="000000"/>
          <w:sz w:val="28"/>
          <w:szCs w:val="28"/>
        </w:rPr>
        <w:t xml:space="preserve"> </w:t>
      </w:r>
      <w:r w:rsidR="000D7A50">
        <w:rPr>
          <w:color w:val="000000"/>
          <w:sz w:val="28"/>
          <w:szCs w:val="28"/>
        </w:rPr>
        <w:t xml:space="preserve">пенсии </w:t>
      </w:r>
      <w:r w:rsidR="00D36737" w:rsidRPr="00E83728">
        <w:rPr>
          <w:color w:val="000000"/>
          <w:sz w:val="28"/>
          <w:szCs w:val="28"/>
        </w:rPr>
        <w:t>уже исполнилось</w:t>
      </w:r>
      <w:r w:rsidR="000D7A50">
        <w:rPr>
          <w:color w:val="000000"/>
          <w:sz w:val="28"/>
          <w:szCs w:val="28"/>
        </w:rPr>
        <w:t xml:space="preserve"> по </w:t>
      </w:r>
      <w:r w:rsidR="00D36737" w:rsidRPr="00E83728">
        <w:rPr>
          <w:color w:val="000000"/>
          <w:sz w:val="28"/>
          <w:szCs w:val="28"/>
        </w:rPr>
        <w:t xml:space="preserve">106 </w:t>
      </w:r>
      <w:r w:rsidR="00625E8C">
        <w:rPr>
          <w:color w:val="000000"/>
          <w:sz w:val="28"/>
          <w:szCs w:val="28"/>
        </w:rPr>
        <w:t xml:space="preserve">(!) </w:t>
      </w:r>
      <w:r w:rsidR="00D36737" w:rsidRPr="00E83728">
        <w:rPr>
          <w:color w:val="000000"/>
          <w:sz w:val="28"/>
          <w:szCs w:val="28"/>
        </w:rPr>
        <w:t>лет,</w:t>
      </w:r>
      <w:r>
        <w:rPr>
          <w:color w:val="000000"/>
          <w:sz w:val="28"/>
          <w:szCs w:val="28"/>
        </w:rPr>
        <w:t xml:space="preserve"> оба они из Брянска.</w:t>
      </w:r>
      <w:r w:rsidR="00D36737" w:rsidRPr="00E83728">
        <w:rPr>
          <w:color w:val="000000"/>
          <w:sz w:val="28"/>
          <w:szCs w:val="28"/>
        </w:rPr>
        <w:t xml:space="preserve"> </w:t>
      </w:r>
      <w:r w:rsidR="00AD7A0C">
        <w:rPr>
          <w:color w:val="000000"/>
          <w:sz w:val="28"/>
          <w:szCs w:val="28"/>
        </w:rPr>
        <w:t>Афанасия</w:t>
      </w:r>
      <w:r w:rsidR="006F60C6">
        <w:rPr>
          <w:color w:val="000000"/>
          <w:sz w:val="28"/>
          <w:szCs w:val="28"/>
        </w:rPr>
        <w:t xml:space="preserve"> - из Бежицкого района, Михаил – из </w:t>
      </w:r>
      <w:r w:rsidR="00AD7A0C">
        <w:rPr>
          <w:color w:val="000000"/>
          <w:sz w:val="28"/>
          <w:szCs w:val="28"/>
        </w:rPr>
        <w:t>Володарского</w:t>
      </w:r>
      <w:r w:rsidR="006F60C6">
        <w:rPr>
          <w:color w:val="000000"/>
          <w:sz w:val="28"/>
          <w:szCs w:val="28"/>
        </w:rPr>
        <w:t xml:space="preserve">. </w:t>
      </w:r>
    </w:p>
    <w:p w:rsidR="004E270F" w:rsidRDefault="00CB5365" w:rsidP="00D3778B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D36737" w:rsidRPr="00E83728">
        <w:rPr>
          <w:color w:val="000000"/>
          <w:sz w:val="28"/>
          <w:szCs w:val="28"/>
        </w:rPr>
        <w:t>ще одн</w:t>
      </w:r>
      <w:r w:rsidR="00496AE6">
        <w:rPr>
          <w:color w:val="000000"/>
          <w:sz w:val="28"/>
          <w:szCs w:val="28"/>
        </w:rPr>
        <w:t xml:space="preserve">а </w:t>
      </w:r>
      <w:r w:rsidR="00D36737" w:rsidRPr="00E83728">
        <w:rPr>
          <w:color w:val="000000"/>
          <w:sz w:val="28"/>
          <w:szCs w:val="28"/>
        </w:rPr>
        <w:t>долгожительниц</w:t>
      </w:r>
      <w:r w:rsidR="00496AE6">
        <w:rPr>
          <w:color w:val="000000"/>
          <w:sz w:val="28"/>
          <w:szCs w:val="28"/>
        </w:rPr>
        <w:t>а</w:t>
      </w:r>
      <w:r w:rsidR="00D36737" w:rsidRPr="00E8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36737" w:rsidRPr="00E83728">
        <w:rPr>
          <w:color w:val="000000"/>
          <w:sz w:val="28"/>
          <w:szCs w:val="28"/>
        </w:rPr>
        <w:t xml:space="preserve">из </w:t>
      </w:r>
      <w:r w:rsidR="004E270F">
        <w:rPr>
          <w:color w:val="000000"/>
          <w:sz w:val="28"/>
          <w:szCs w:val="28"/>
        </w:rPr>
        <w:t>областного центра</w:t>
      </w:r>
      <w:r w:rsidR="00496AE6">
        <w:rPr>
          <w:color w:val="000000"/>
          <w:sz w:val="28"/>
          <w:szCs w:val="28"/>
        </w:rPr>
        <w:t xml:space="preserve"> </w:t>
      </w:r>
      <w:r w:rsidR="002E1138">
        <w:rPr>
          <w:color w:val="000000"/>
          <w:sz w:val="28"/>
          <w:szCs w:val="28"/>
        </w:rPr>
        <w:t xml:space="preserve"> - </w:t>
      </w:r>
      <w:r w:rsidR="00AD7A0C">
        <w:rPr>
          <w:color w:val="000000"/>
          <w:sz w:val="28"/>
          <w:szCs w:val="28"/>
        </w:rPr>
        <w:t>Татьяна</w:t>
      </w:r>
      <w:r w:rsidR="002E1138">
        <w:rPr>
          <w:color w:val="000000"/>
          <w:sz w:val="28"/>
          <w:szCs w:val="28"/>
        </w:rPr>
        <w:t xml:space="preserve">-  </w:t>
      </w:r>
      <w:r w:rsidR="00496AE6">
        <w:rPr>
          <w:color w:val="000000"/>
          <w:sz w:val="28"/>
          <w:szCs w:val="28"/>
        </w:rPr>
        <w:t>в этом году</w:t>
      </w:r>
      <w:r w:rsidR="00D36737" w:rsidRPr="00E83728">
        <w:rPr>
          <w:color w:val="000000"/>
          <w:sz w:val="28"/>
          <w:szCs w:val="28"/>
        </w:rPr>
        <w:t xml:space="preserve"> </w:t>
      </w:r>
      <w:r w:rsidR="00496AE6">
        <w:rPr>
          <w:color w:val="000000"/>
          <w:sz w:val="28"/>
          <w:szCs w:val="28"/>
        </w:rPr>
        <w:t xml:space="preserve">отметила свое </w:t>
      </w:r>
      <w:r w:rsidR="00D36737" w:rsidRPr="00E83728">
        <w:rPr>
          <w:color w:val="000000"/>
          <w:sz w:val="28"/>
          <w:szCs w:val="28"/>
        </w:rPr>
        <w:t xml:space="preserve"> 105</w:t>
      </w:r>
      <w:r w:rsidR="00496AE6">
        <w:rPr>
          <w:color w:val="000000"/>
          <w:sz w:val="28"/>
          <w:szCs w:val="28"/>
        </w:rPr>
        <w:t>-</w:t>
      </w:r>
      <w:r w:rsidR="00D36737" w:rsidRPr="00E83728">
        <w:rPr>
          <w:color w:val="000000"/>
          <w:sz w:val="28"/>
          <w:szCs w:val="28"/>
        </w:rPr>
        <w:t xml:space="preserve"> лет</w:t>
      </w:r>
      <w:r w:rsidR="00496AE6">
        <w:rPr>
          <w:color w:val="000000"/>
          <w:sz w:val="28"/>
          <w:szCs w:val="28"/>
        </w:rPr>
        <w:t>ие</w:t>
      </w:r>
      <w:r w:rsidR="004E270F">
        <w:rPr>
          <w:color w:val="000000"/>
          <w:sz w:val="28"/>
          <w:szCs w:val="28"/>
        </w:rPr>
        <w:t>, а одной из стародубских бабушек</w:t>
      </w:r>
      <w:r w:rsidR="002E1138">
        <w:rPr>
          <w:color w:val="000000"/>
          <w:sz w:val="28"/>
          <w:szCs w:val="28"/>
        </w:rPr>
        <w:t xml:space="preserve">, </w:t>
      </w:r>
      <w:r w:rsidR="00AD7A0C">
        <w:rPr>
          <w:color w:val="000000"/>
          <w:sz w:val="28"/>
          <w:szCs w:val="28"/>
        </w:rPr>
        <w:t>Марии</w:t>
      </w:r>
      <w:r w:rsidR="002E1138">
        <w:rPr>
          <w:color w:val="000000"/>
          <w:sz w:val="28"/>
          <w:szCs w:val="28"/>
        </w:rPr>
        <w:t>,</w:t>
      </w:r>
      <w:r w:rsidR="004E270F">
        <w:rPr>
          <w:color w:val="000000"/>
          <w:sz w:val="28"/>
          <w:szCs w:val="28"/>
        </w:rPr>
        <w:t xml:space="preserve"> </w:t>
      </w:r>
      <w:r w:rsidR="00D36737" w:rsidRPr="00E83728">
        <w:rPr>
          <w:color w:val="000000"/>
          <w:sz w:val="28"/>
          <w:szCs w:val="28"/>
        </w:rPr>
        <w:t xml:space="preserve"> </w:t>
      </w:r>
      <w:r w:rsidR="004E270F">
        <w:rPr>
          <w:color w:val="000000"/>
          <w:sz w:val="28"/>
          <w:szCs w:val="28"/>
        </w:rPr>
        <w:t xml:space="preserve">исполнилось 104 года. </w:t>
      </w:r>
    </w:p>
    <w:p w:rsidR="00D36737" w:rsidRPr="00E83728" w:rsidRDefault="00B83744" w:rsidP="00D3778B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Статистика радует. </w:t>
      </w:r>
      <w:r w:rsidR="0061547D">
        <w:rPr>
          <w:color w:val="000000"/>
          <w:sz w:val="28"/>
          <w:szCs w:val="28"/>
        </w:rPr>
        <w:t>Д</w:t>
      </w:r>
      <w:r w:rsidR="00D36737" w:rsidRPr="00E83728">
        <w:rPr>
          <w:color w:val="000000"/>
          <w:sz w:val="28"/>
          <w:szCs w:val="28"/>
        </w:rPr>
        <w:t xml:space="preserve">ва жителя области </w:t>
      </w:r>
      <w:r w:rsidR="00471827">
        <w:rPr>
          <w:color w:val="000000"/>
          <w:sz w:val="28"/>
          <w:szCs w:val="28"/>
        </w:rPr>
        <w:t xml:space="preserve">родились в </w:t>
      </w:r>
      <w:r w:rsidR="00D36737" w:rsidRPr="00E83728">
        <w:rPr>
          <w:color w:val="000000"/>
          <w:sz w:val="28"/>
          <w:szCs w:val="28"/>
        </w:rPr>
        <w:t>1916 год</w:t>
      </w:r>
      <w:r w:rsidR="00471827">
        <w:rPr>
          <w:color w:val="000000"/>
          <w:sz w:val="28"/>
          <w:szCs w:val="28"/>
        </w:rPr>
        <w:t>у</w:t>
      </w:r>
      <w:r w:rsidR="00D36737" w:rsidRPr="00E83728">
        <w:rPr>
          <w:color w:val="000000"/>
          <w:sz w:val="28"/>
          <w:szCs w:val="28"/>
        </w:rPr>
        <w:t>, три –</w:t>
      </w:r>
      <w:r w:rsidR="00471827">
        <w:rPr>
          <w:color w:val="000000"/>
          <w:sz w:val="28"/>
          <w:szCs w:val="28"/>
        </w:rPr>
        <w:t xml:space="preserve"> в </w:t>
      </w:r>
      <w:r w:rsidR="00D36737" w:rsidRPr="00E83728">
        <w:rPr>
          <w:color w:val="000000"/>
          <w:sz w:val="28"/>
          <w:szCs w:val="28"/>
        </w:rPr>
        <w:t xml:space="preserve"> 1917</w:t>
      </w:r>
      <w:r w:rsidR="00471827">
        <w:rPr>
          <w:color w:val="000000"/>
          <w:sz w:val="28"/>
          <w:szCs w:val="28"/>
        </w:rPr>
        <w:t>-м</w:t>
      </w:r>
      <w:r w:rsidR="00D36737" w:rsidRPr="00E83728">
        <w:rPr>
          <w:color w:val="000000"/>
          <w:sz w:val="28"/>
          <w:szCs w:val="28"/>
        </w:rPr>
        <w:t xml:space="preserve">, восемнадцать  – </w:t>
      </w:r>
      <w:r w:rsidR="00471827">
        <w:rPr>
          <w:color w:val="000000"/>
          <w:sz w:val="28"/>
          <w:szCs w:val="28"/>
        </w:rPr>
        <w:t xml:space="preserve">в </w:t>
      </w:r>
      <w:r w:rsidR="00D36737" w:rsidRPr="00E83728">
        <w:rPr>
          <w:color w:val="000000"/>
          <w:sz w:val="28"/>
          <w:szCs w:val="28"/>
        </w:rPr>
        <w:t>1918</w:t>
      </w:r>
      <w:r w:rsidR="00471827">
        <w:rPr>
          <w:color w:val="000000"/>
          <w:sz w:val="28"/>
          <w:szCs w:val="28"/>
        </w:rPr>
        <w:t>-м</w:t>
      </w:r>
      <w:r w:rsidR="00D36737" w:rsidRPr="00E83728">
        <w:rPr>
          <w:color w:val="000000"/>
          <w:sz w:val="28"/>
          <w:szCs w:val="28"/>
        </w:rPr>
        <w:t xml:space="preserve"> и </w:t>
      </w:r>
      <w:r w:rsidR="00AD7A0C">
        <w:rPr>
          <w:color w:val="000000"/>
          <w:sz w:val="28"/>
          <w:szCs w:val="28"/>
        </w:rPr>
        <w:t>двадцать</w:t>
      </w:r>
      <w:r w:rsidR="00D36737" w:rsidRPr="00E83728">
        <w:rPr>
          <w:color w:val="000000"/>
          <w:sz w:val="28"/>
          <w:szCs w:val="28"/>
        </w:rPr>
        <w:t xml:space="preserve"> </w:t>
      </w:r>
      <w:r w:rsidR="00996A4A">
        <w:rPr>
          <w:color w:val="000000"/>
          <w:sz w:val="28"/>
          <w:szCs w:val="28"/>
        </w:rPr>
        <w:t>старейших пенсионеров</w:t>
      </w:r>
      <w:r w:rsidR="002D11A2">
        <w:rPr>
          <w:color w:val="000000"/>
          <w:sz w:val="28"/>
          <w:szCs w:val="28"/>
        </w:rPr>
        <w:t xml:space="preserve"> региона </w:t>
      </w:r>
      <w:r w:rsidR="00996A4A">
        <w:rPr>
          <w:color w:val="000000"/>
          <w:sz w:val="28"/>
          <w:szCs w:val="28"/>
        </w:rPr>
        <w:t xml:space="preserve"> </w:t>
      </w:r>
      <w:r w:rsidR="00D36737" w:rsidRPr="00E83728">
        <w:rPr>
          <w:color w:val="000000"/>
          <w:sz w:val="28"/>
          <w:szCs w:val="28"/>
        </w:rPr>
        <w:t>– 1919 года</w:t>
      </w:r>
      <w:r w:rsidR="00471827">
        <w:rPr>
          <w:color w:val="000000"/>
          <w:sz w:val="28"/>
          <w:szCs w:val="28"/>
        </w:rPr>
        <w:t xml:space="preserve"> рождения</w:t>
      </w:r>
      <w:r w:rsidR="00D36737" w:rsidRPr="00E83728">
        <w:rPr>
          <w:color w:val="000000"/>
          <w:sz w:val="28"/>
          <w:szCs w:val="28"/>
        </w:rPr>
        <w:t>.</w:t>
      </w:r>
    </w:p>
    <w:p w:rsidR="00FF2D12" w:rsidRDefault="00FF2D12" w:rsidP="00D3778B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Самые п</w:t>
      </w:r>
      <w:r w:rsidR="00D36737" w:rsidRPr="00E83728">
        <w:rPr>
          <w:color w:val="000000"/>
          <w:sz w:val="28"/>
          <w:szCs w:val="28"/>
        </w:rPr>
        <w:t>опулярны</w:t>
      </w:r>
      <w:r>
        <w:rPr>
          <w:color w:val="000000"/>
          <w:sz w:val="28"/>
          <w:szCs w:val="28"/>
        </w:rPr>
        <w:t>е</w:t>
      </w:r>
      <w:r w:rsidR="00D36737" w:rsidRPr="00E83728">
        <w:rPr>
          <w:color w:val="000000"/>
          <w:sz w:val="28"/>
          <w:szCs w:val="28"/>
        </w:rPr>
        <w:t xml:space="preserve"> имена</w:t>
      </w:r>
      <w:r w:rsidR="00F709CE" w:rsidRPr="00F709CE">
        <w:rPr>
          <w:color w:val="000000"/>
          <w:sz w:val="28"/>
          <w:szCs w:val="28"/>
        </w:rPr>
        <w:t xml:space="preserve"> </w:t>
      </w:r>
      <w:r w:rsidR="00F709CE" w:rsidRPr="00E83728">
        <w:rPr>
          <w:color w:val="000000"/>
          <w:sz w:val="28"/>
          <w:szCs w:val="28"/>
        </w:rPr>
        <w:t>у мужчин</w:t>
      </w:r>
      <w:r w:rsidR="00F709CE">
        <w:rPr>
          <w:color w:val="000000"/>
          <w:sz w:val="28"/>
          <w:szCs w:val="28"/>
        </w:rPr>
        <w:t xml:space="preserve"> старше 100 лет</w:t>
      </w:r>
      <w:r w:rsidR="00F709CE" w:rsidRPr="00E83728">
        <w:rPr>
          <w:color w:val="000000"/>
          <w:sz w:val="28"/>
          <w:szCs w:val="28"/>
        </w:rPr>
        <w:t xml:space="preserve"> - Павел, Георгий и Алексей</w:t>
      </w:r>
      <w:r w:rsidR="00F709CE">
        <w:rPr>
          <w:color w:val="000000"/>
          <w:sz w:val="28"/>
          <w:szCs w:val="28"/>
        </w:rPr>
        <w:t>,</w:t>
      </w:r>
      <w:r w:rsidR="00D36737" w:rsidRPr="00E83728">
        <w:rPr>
          <w:color w:val="000000"/>
          <w:sz w:val="28"/>
          <w:szCs w:val="28"/>
        </w:rPr>
        <w:t xml:space="preserve"> у  женщин</w:t>
      </w:r>
      <w:r w:rsidR="00F709CE">
        <w:rPr>
          <w:color w:val="000000"/>
          <w:sz w:val="28"/>
          <w:szCs w:val="28"/>
        </w:rPr>
        <w:t xml:space="preserve">-долгожителей </w:t>
      </w:r>
      <w:r w:rsidR="00D36737" w:rsidRPr="00E83728">
        <w:rPr>
          <w:color w:val="000000"/>
          <w:sz w:val="28"/>
          <w:szCs w:val="28"/>
        </w:rPr>
        <w:t>– Мария, Анна, Вера</w:t>
      </w:r>
      <w:r w:rsidR="00F709CE">
        <w:rPr>
          <w:color w:val="000000"/>
          <w:sz w:val="28"/>
          <w:szCs w:val="28"/>
        </w:rPr>
        <w:t>.</w:t>
      </w:r>
      <w:r w:rsidR="00D36737" w:rsidRPr="00E83728">
        <w:rPr>
          <w:color w:val="000000"/>
          <w:sz w:val="28"/>
          <w:szCs w:val="28"/>
        </w:rPr>
        <w:t xml:space="preserve"> </w:t>
      </w:r>
    </w:p>
    <w:p w:rsidR="00D36737" w:rsidRPr="00E83728" w:rsidRDefault="00D36737" w:rsidP="00D3778B">
      <w:pPr>
        <w:autoSpaceDE w:val="0"/>
        <w:autoSpaceDN w:val="0"/>
        <w:adjustRightInd w:val="0"/>
        <w:spacing w:before="240"/>
        <w:jc w:val="both"/>
        <w:rPr>
          <w:color w:val="000000"/>
          <w:sz w:val="28"/>
          <w:szCs w:val="28"/>
        </w:rPr>
      </w:pPr>
      <w:r w:rsidRPr="00E83728">
        <w:rPr>
          <w:color w:val="000000"/>
          <w:sz w:val="28"/>
          <w:szCs w:val="28"/>
        </w:rPr>
        <w:t>Есть</w:t>
      </w:r>
      <w:r w:rsidR="003F5978">
        <w:rPr>
          <w:color w:val="000000"/>
          <w:sz w:val="28"/>
          <w:szCs w:val="28"/>
        </w:rPr>
        <w:t xml:space="preserve"> в списке имен </w:t>
      </w:r>
      <w:r w:rsidR="00CB5365">
        <w:rPr>
          <w:color w:val="000000"/>
          <w:sz w:val="28"/>
          <w:szCs w:val="28"/>
        </w:rPr>
        <w:t>старейших жительниц</w:t>
      </w:r>
      <w:r w:rsidR="003F5978">
        <w:rPr>
          <w:color w:val="000000"/>
          <w:sz w:val="28"/>
          <w:szCs w:val="28"/>
        </w:rPr>
        <w:t xml:space="preserve">  Брянщины </w:t>
      </w:r>
      <w:r w:rsidRPr="00E83728">
        <w:rPr>
          <w:color w:val="000000"/>
          <w:sz w:val="28"/>
          <w:szCs w:val="28"/>
        </w:rPr>
        <w:t xml:space="preserve"> красивые</w:t>
      </w:r>
      <w:r w:rsidR="00AA141C">
        <w:rPr>
          <w:color w:val="000000"/>
          <w:sz w:val="28"/>
          <w:szCs w:val="28"/>
        </w:rPr>
        <w:t>,</w:t>
      </w:r>
      <w:r w:rsidRPr="00E83728">
        <w:rPr>
          <w:color w:val="000000"/>
          <w:sz w:val="28"/>
          <w:szCs w:val="28"/>
        </w:rPr>
        <w:t xml:space="preserve"> и сегодня редко встречающиеся</w:t>
      </w:r>
      <w:r w:rsidR="00AA141C">
        <w:rPr>
          <w:color w:val="000000"/>
          <w:sz w:val="28"/>
          <w:szCs w:val="28"/>
        </w:rPr>
        <w:t>,</w:t>
      </w:r>
      <w:r w:rsidRPr="00E83728">
        <w:rPr>
          <w:color w:val="000000"/>
          <w:sz w:val="28"/>
          <w:szCs w:val="28"/>
        </w:rPr>
        <w:t xml:space="preserve"> – Евдокия, Аба, Марфа, Клавдия.</w:t>
      </w:r>
      <w:r w:rsidR="00D3778B">
        <w:rPr>
          <w:color w:val="000000"/>
          <w:sz w:val="28"/>
          <w:szCs w:val="28"/>
        </w:rPr>
        <w:t xml:space="preserve"> </w:t>
      </w:r>
      <w:r w:rsidR="00AA141C">
        <w:rPr>
          <w:color w:val="000000"/>
          <w:sz w:val="28"/>
          <w:szCs w:val="28"/>
        </w:rPr>
        <w:t>А</w:t>
      </w:r>
      <w:r w:rsidR="000545C5">
        <w:rPr>
          <w:color w:val="000000"/>
          <w:sz w:val="28"/>
          <w:szCs w:val="28"/>
        </w:rPr>
        <w:t xml:space="preserve"> кто знает, </w:t>
      </w:r>
      <w:r w:rsidR="00D3778B">
        <w:rPr>
          <w:color w:val="000000"/>
          <w:sz w:val="28"/>
          <w:szCs w:val="28"/>
        </w:rPr>
        <w:t xml:space="preserve"> может быть  в них  </w:t>
      </w:r>
      <w:r w:rsidR="0061547D">
        <w:rPr>
          <w:color w:val="000000"/>
          <w:sz w:val="28"/>
          <w:szCs w:val="28"/>
        </w:rPr>
        <w:t xml:space="preserve">тоже </w:t>
      </w:r>
      <w:r w:rsidR="00D3778B">
        <w:rPr>
          <w:color w:val="000000"/>
          <w:sz w:val="28"/>
          <w:szCs w:val="28"/>
        </w:rPr>
        <w:t xml:space="preserve"> скрыт  секрет активного долголетия</w:t>
      </w:r>
      <w:r w:rsidR="00733463" w:rsidRPr="00733463">
        <w:rPr>
          <w:color w:val="000000"/>
          <w:sz w:val="28"/>
          <w:szCs w:val="28"/>
        </w:rPr>
        <w:t>?</w:t>
      </w:r>
    </w:p>
    <w:p w:rsidR="0002569F" w:rsidRDefault="0002569F" w:rsidP="007B3C81">
      <w:pPr>
        <w:jc w:val="both"/>
      </w:pPr>
    </w:p>
    <w:p w:rsidR="00775D7B" w:rsidRDefault="00775D7B" w:rsidP="00A61491">
      <w:pPr>
        <w:pStyle w:val="2"/>
        <w:tabs>
          <w:tab w:val="clear" w:pos="2277"/>
        </w:tabs>
        <w:jc w:val="left"/>
        <w:rPr>
          <w:color w:val="000000"/>
          <w:lang w:eastAsia="ru-RU"/>
        </w:rPr>
      </w:pPr>
    </w:p>
    <w:p w:rsidR="00775D7B" w:rsidRPr="00E25E6C" w:rsidRDefault="00775D7B" w:rsidP="0083638E">
      <w:pPr>
        <w:keepLines/>
        <w:spacing w:after="240" w:line="276" w:lineRule="auto"/>
        <w:jc w:val="right"/>
        <w:rPr>
          <w:sz w:val="32"/>
          <w:szCs w:val="32"/>
          <w:lang w:eastAsia="ru-RU"/>
        </w:rPr>
      </w:pPr>
      <w:r w:rsidRPr="00E25E6C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E25E6C" w:rsidSect="004911E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53" w:rsidRDefault="00267253">
      <w:r>
        <w:separator/>
      </w:r>
    </w:p>
  </w:endnote>
  <w:endnote w:type="continuationSeparator" w:id="1">
    <w:p w:rsidR="00267253" w:rsidRDefault="0026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53" w:rsidRDefault="00267253">
      <w:r>
        <w:separator/>
      </w:r>
    </w:p>
  </w:footnote>
  <w:footnote w:type="continuationSeparator" w:id="1">
    <w:p w:rsidR="00267253" w:rsidRDefault="00267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D" w:rsidRDefault="003454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D31A9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509F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876"/>
    <w:rsid w:val="00034C0F"/>
    <w:rsid w:val="00036642"/>
    <w:rsid w:val="00036873"/>
    <w:rsid w:val="000401B4"/>
    <w:rsid w:val="000404D2"/>
    <w:rsid w:val="0004061A"/>
    <w:rsid w:val="00040D6A"/>
    <w:rsid w:val="00043483"/>
    <w:rsid w:val="00044F4E"/>
    <w:rsid w:val="00044F87"/>
    <w:rsid w:val="0004668A"/>
    <w:rsid w:val="0004747D"/>
    <w:rsid w:val="00050E37"/>
    <w:rsid w:val="000545C5"/>
    <w:rsid w:val="0005599C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55A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D7A50"/>
    <w:rsid w:val="000E19F6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5E67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197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2F5D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253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11A2"/>
    <w:rsid w:val="002D2041"/>
    <w:rsid w:val="002D2D52"/>
    <w:rsid w:val="002D7451"/>
    <w:rsid w:val="002D7B25"/>
    <w:rsid w:val="002E1138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4FCD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549F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0B21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DC"/>
    <w:rsid w:val="003844E7"/>
    <w:rsid w:val="00385ED0"/>
    <w:rsid w:val="0038697C"/>
    <w:rsid w:val="00390455"/>
    <w:rsid w:val="003914F1"/>
    <w:rsid w:val="00391541"/>
    <w:rsid w:val="00392A78"/>
    <w:rsid w:val="00393D85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978"/>
    <w:rsid w:val="003F5FB7"/>
    <w:rsid w:val="00400D84"/>
    <w:rsid w:val="004019EB"/>
    <w:rsid w:val="004025EC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827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11EF"/>
    <w:rsid w:val="00492463"/>
    <w:rsid w:val="00492F19"/>
    <w:rsid w:val="00496AE6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70F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030C"/>
    <w:rsid w:val="0061403E"/>
    <w:rsid w:val="0061547D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5E8C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318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80C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0C6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069E"/>
    <w:rsid w:val="007238BC"/>
    <w:rsid w:val="00730729"/>
    <w:rsid w:val="00731916"/>
    <w:rsid w:val="00731DB0"/>
    <w:rsid w:val="00733463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06AAD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09F5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67C8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96A4A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1C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D7A0C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3744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0A9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B5365"/>
    <w:rsid w:val="00CB6435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A94"/>
    <w:rsid w:val="00D31EE5"/>
    <w:rsid w:val="00D35A60"/>
    <w:rsid w:val="00D35B48"/>
    <w:rsid w:val="00D36737"/>
    <w:rsid w:val="00D3778B"/>
    <w:rsid w:val="00D43DD0"/>
    <w:rsid w:val="00D4458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3653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077CD"/>
    <w:rsid w:val="00E115F5"/>
    <w:rsid w:val="00E117ED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5E6C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3B5B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EF5377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AF3"/>
    <w:rsid w:val="00F32B67"/>
    <w:rsid w:val="00F32D3D"/>
    <w:rsid w:val="00F33824"/>
    <w:rsid w:val="00F35CD6"/>
    <w:rsid w:val="00F36052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9CE"/>
    <w:rsid w:val="00F70AB8"/>
    <w:rsid w:val="00F718D8"/>
    <w:rsid w:val="00F730B1"/>
    <w:rsid w:val="00F75B82"/>
    <w:rsid w:val="00F76199"/>
    <w:rsid w:val="00F7794D"/>
    <w:rsid w:val="00F8133D"/>
    <w:rsid w:val="00F81548"/>
    <w:rsid w:val="00F819D6"/>
    <w:rsid w:val="00F83BDF"/>
    <w:rsid w:val="00F848A8"/>
    <w:rsid w:val="00F879F2"/>
    <w:rsid w:val="00F91390"/>
    <w:rsid w:val="00F9284C"/>
    <w:rsid w:val="00F9323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2D12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11EF"/>
    <w:pPr>
      <w:keepNext/>
      <w:tabs>
        <w:tab w:val="num" w:pos="2133"/>
      </w:tabs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911EF"/>
    <w:pPr>
      <w:keepNext/>
      <w:tabs>
        <w:tab w:val="num" w:pos="2277"/>
      </w:tabs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911EF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911EF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911EF"/>
    <w:pPr>
      <w:tabs>
        <w:tab w:val="num" w:pos="2709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911EF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911EF"/>
    <w:pPr>
      <w:keepNext/>
      <w:tabs>
        <w:tab w:val="num" w:pos="2997"/>
      </w:tabs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911EF"/>
    <w:pPr>
      <w:keepNext/>
      <w:tabs>
        <w:tab w:val="num" w:pos="3141"/>
      </w:tabs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911EF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911EF"/>
  </w:style>
  <w:style w:type="character" w:customStyle="1" w:styleId="WW-Absatz-Standardschriftart">
    <w:name w:val="WW-Absatz-Standardschriftart"/>
    <w:rsid w:val="004911EF"/>
  </w:style>
  <w:style w:type="character" w:customStyle="1" w:styleId="WW-Absatz-Standardschriftart1">
    <w:name w:val="WW-Absatz-Standardschriftart1"/>
    <w:rsid w:val="004911EF"/>
  </w:style>
  <w:style w:type="character" w:customStyle="1" w:styleId="WW-Absatz-Standardschriftart11">
    <w:name w:val="WW-Absatz-Standardschriftart11"/>
    <w:rsid w:val="004911EF"/>
  </w:style>
  <w:style w:type="character" w:customStyle="1" w:styleId="WW-Absatz-Standardschriftart111">
    <w:name w:val="WW-Absatz-Standardschriftart111"/>
    <w:rsid w:val="004911EF"/>
  </w:style>
  <w:style w:type="character" w:customStyle="1" w:styleId="WW-Absatz-Standardschriftart1111">
    <w:name w:val="WW-Absatz-Standardschriftart1111"/>
    <w:rsid w:val="004911EF"/>
  </w:style>
  <w:style w:type="character" w:customStyle="1" w:styleId="WW-Absatz-Standardschriftart11111">
    <w:name w:val="WW-Absatz-Standardschriftart11111"/>
    <w:rsid w:val="004911EF"/>
  </w:style>
  <w:style w:type="character" w:customStyle="1" w:styleId="WW-Absatz-Standardschriftart111111">
    <w:name w:val="WW-Absatz-Standardschriftart111111"/>
    <w:rsid w:val="004911EF"/>
  </w:style>
  <w:style w:type="character" w:customStyle="1" w:styleId="WW-Absatz-Standardschriftart1111111">
    <w:name w:val="WW-Absatz-Standardschriftart1111111"/>
    <w:rsid w:val="004911EF"/>
  </w:style>
  <w:style w:type="character" w:customStyle="1" w:styleId="WW-Absatz-Standardschriftart11111111">
    <w:name w:val="WW-Absatz-Standardschriftart11111111"/>
    <w:rsid w:val="004911EF"/>
  </w:style>
  <w:style w:type="character" w:customStyle="1" w:styleId="WW8Num2z0">
    <w:name w:val="WW8Num2z0"/>
    <w:rsid w:val="004911E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911EF"/>
    <w:rPr>
      <w:rFonts w:ascii="Symbol" w:hAnsi="Symbol"/>
    </w:rPr>
  </w:style>
  <w:style w:type="character" w:customStyle="1" w:styleId="WW8Num3z0">
    <w:name w:val="WW8Num3z0"/>
    <w:rsid w:val="004911EF"/>
    <w:rPr>
      <w:rFonts w:ascii="Symbol" w:hAnsi="Symbol"/>
      <w:sz w:val="20"/>
    </w:rPr>
  </w:style>
  <w:style w:type="character" w:customStyle="1" w:styleId="WW8Num3z1">
    <w:name w:val="WW8Num3z1"/>
    <w:rsid w:val="004911EF"/>
    <w:rPr>
      <w:rFonts w:ascii="Courier New" w:hAnsi="Courier New"/>
      <w:sz w:val="20"/>
    </w:rPr>
  </w:style>
  <w:style w:type="character" w:customStyle="1" w:styleId="WW8Num3z2">
    <w:name w:val="WW8Num3z2"/>
    <w:rsid w:val="004911EF"/>
    <w:rPr>
      <w:rFonts w:ascii="Wingdings" w:hAnsi="Wingdings"/>
      <w:sz w:val="20"/>
    </w:rPr>
  </w:style>
  <w:style w:type="character" w:customStyle="1" w:styleId="WW8Num6z0">
    <w:name w:val="WW8Num6z0"/>
    <w:rsid w:val="004911E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911EF"/>
    <w:rPr>
      <w:color w:val="auto"/>
    </w:rPr>
  </w:style>
  <w:style w:type="character" w:customStyle="1" w:styleId="WW8Num8z0">
    <w:name w:val="WW8Num8z0"/>
    <w:rsid w:val="004911EF"/>
    <w:rPr>
      <w:rFonts w:ascii="Symbol" w:hAnsi="Symbol"/>
      <w:color w:val="auto"/>
    </w:rPr>
  </w:style>
  <w:style w:type="character" w:customStyle="1" w:styleId="WW8Num8z1">
    <w:name w:val="WW8Num8z1"/>
    <w:rsid w:val="004911EF"/>
    <w:rPr>
      <w:rFonts w:ascii="Courier New" w:hAnsi="Courier New" w:cs="Courier New"/>
    </w:rPr>
  </w:style>
  <w:style w:type="character" w:customStyle="1" w:styleId="WW8Num8z2">
    <w:name w:val="WW8Num8z2"/>
    <w:rsid w:val="004911EF"/>
    <w:rPr>
      <w:rFonts w:ascii="Wingdings" w:hAnsi="Wingdings"/>
    </w:rPr>
  </w:style>
  <w:style w:type="character" w:customStyle="1" w:styleId="WW8Num8z3">
    <w:name w:val="WW8Num8z3"/>
    <w:rsid w:val="004911EF"/>
    <w:rPr>
      <w:rFonts w:ascii="Symbol" w:hAnsi="Symbol"/>
    </w:rPr>
  </w:style>
  <w:style w:type="character" w:customStyle="1" w:styleId="WW8Num9z0">
    <w:name w:val="WW8Num9z0"/>
    <w:rsid w:val="004911EF"/>
    <w:rPr>
      <w:rFonts w:ascii="Wingdings" w:hAnsi="Wingdings"/>
    </w:rPr>
  </w:style>
  <w:style w:type="character" w:customStyle="1" w:styleId="WW8Num9z1">
    <w:name w:val="WW8Num9z1"/>
    <w:rsid w:val="004911EF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911EF"/>
    <w:rPr>
      <w:rFonts w:ascii="Symbol" w:hAnsi="Symbol"/>
    </w:rPr>
  </w:style>
  <w:style w:type="character" w:customStyle="1" w:styleId="WW8Num9z4">
    <w:name w:val="WW8Num9z4"/>
    <w:rsid w:val="004911EF"/>
    <w:rPr>
      <w:rFonts w:ascii="Courier New" w:hAnsi="Courier New" w:cs="Courier New"/>
    </w:rPr>
  </w:style>
  <w:style w:type="character" w:styleId="a3">
    <w:name w:val="page number"/>
    <w:basedOn w:val="a0"/>
    <w:semiHidden/>
    <w:rsid w:val="004911EF"/>
  </w:style>
  <w:style w:type="character" w:styleId="a4">
    <w:name w:val="Hyperlink"/>
    <w:basedOn w:val="a0"/>
    <w:semiHidden/>
    <w:rsid w:val="004911EF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911EF"/>
    <w:rPr>
      <w:i/>
      <w:iCs/>
    </w:rPr>
  </w:style>
  <w:style w:type="character" w:customStyle="1" w:styleId="apple-style-span">
    <w:name w:val="apple-style-span"/>
    <w:basedOn w:val="a0"/>
    <w:rsid w:val="004911EF"/>
  </w:style>
  <w:style w:type="character" w:customStyle="1" w:styleId="apple-converted-space">
    <w:name w:val="apple-converted-space"/>
    <w:basedOn w:val="a0"/>
    <w:rsid w:val="004911EF"/>
  </w:style>
  <w:style w:type="paragraph" w:customStyle="1" w:styleId="a6">
    <w:name w:val="Заголовок"/>
    <w:basedOn w:val="a"/>
    <w:next w:val="a7"/>
    <w:rsid w:val="004911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911EF"/>
    <w:pPr>
      <w:jc w:val="both"/>
    </w:pPr>
    <w:rPr>
      <w:szCs w:val="28"/>
    </w:rPr>
  </w:style>
  <w:style w:type="paragraph" w:styleId="a8">
    <w:name w:val="List"/>
    <w:basedOn w:val="a7"/>
    <w:semiHidden/>
    <w:rsid w:val="004911EF"/>
    <w:rPr>
      <w:rFonts w:ascii="Arial" w:hAnsi="Arial" w:cs="Tahoma"/>
    </w:rPr>
  </w:style>
  <w:style w:type="paragraph" w:styleId="a9">
    <w:name w:val="Title"/>
    <w:basedOn w:val="a"/>
    <w:qFormat/>
    <w:rsid w:val="004911E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911EF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911E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911E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911E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911EF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rsid w:val="004911EF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911EF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911EF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911EF"/>
    <w:rPr>
      <w:b/>
      <w:bCs/>
      <w:sz w:val="20"/>
      <w:szCs w:val="20"/>
    </w:rPr>
  </w:style>
  <w:style w:type="paragraph" w:customStyle="1" w:styleId="10">
    <w:name w:val="1 Знак"/>
    <w:basedOn w:val="a"/>
    <w:rsid w:val="004911EF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911E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911EF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911EF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911E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911E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911EF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911EF"/>
  </w:style>
  <w:style w:type="paragraph" w:styleId="31">
    <w:name w:val="Body Text 3"/>
    <w:basedOn w:val="a"/>
    <w:link w:val="32"/>
    <w:semiHidden/>
    <w:rsid w:val="004911EF"/>
    <w:pPr>
      <w:jc w:val="both"/>
    </w:pPr>
    <w:rPr>
      <w:sz w:val="28"/>
    </w:rPr>
  </w:style>
  <w:style w:type="paragraph" w:styleId="af5">
    <w:name w:val="footnote text"/>
    <w:basedOn w:val="a"/>
    <w:semiHidden/>
    <w:rsid w:val="004911EF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911EF"/>
    <w:rPr>
      <w:vertAlign w:val="superscript"/>
    </w:rPr>
  </w:style>
  <w:style w:type="character" w:styleId="af7">
    <w:name w:val="Strong"/>
    <w:basedOn w:val="a0"/>
    <w:qFormat/>
    <w:rsid w:val="004911EF"/>
    <w:rPr>
      <w:b/>
      <w:bCs/>
    </w:rPr>
  </w:style>
  <w:style w:type="character" w:customStyle="1" w:styleId="23">
    <w:name w:val="Источник и дата 2"/>
    <w:basedOn w:val="a0"/>
    <w:rsid w:val="004911EF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911EF"/>
    <w:rPr>
      <w:b/>
      <w:bCs/>
      <w:color w:val="FF0000"/>
    </w:rPr>
  </w:style>
  <w:style w:type="paragraph" w:styleId="af8">
    <w:name w:val="Block Text"/>
    <w:basedOn w:val="a"/>
    <w:semiHidden/>
    <w:rsid w:val="004911EF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911EF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911EF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911EF"/>
  </w:style>
  <w:style w:type="character" w:customStyle="1" w:styleId="a11">
    <w:name w:val="a11"/>
    <w:basedOn w:val="a0"/>
    <w:rsid w:val="004911EF"/>
  </w:style>
  <w:style w:type="paragraph" w:styleId="afb">
    <w:name w:val="Normal Indent"/>
    <w:basedOn w:val="a"/>
    <w:semiHidden/>
    <w:rsid w:val="004911E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911EF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27D3-AAB8-43E5-95D3-FA716798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3</cp:revision>
  <cp:lastPrinted>2019-10-10T07:59:00Z</cp:lastPrinted>
  <dcterms:created xsi:type="dcterms:W3CDTF">2019-10-10T13:00:00Z</dcterms:created>
  <dcterms:modified xsi:type="dcterms:W3CDTF">2019-10-11T06:00:00Z</dcterms:modified>
</cp:coreProperties>
</file>