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6B7C" w:rsidRDefault="004C6B7C" w:rsidP="004C6B7C">
      <w:pPr>
        <w:pStyle w:val="af"/>
        <w:spacing w:before="0"/>
        <w:jc w:val="center"/>
        <w:rPr>
          <w:rStyle w:val="af7"/>
          <w:rFonts w:ascii="Times New Roman" w:hAnsi="Times New Roman"/>
          <w:sz w:val="28"/>
          <w:szCs w:val="28"/>
        </w:rPr>
      </w:pPr>
    </w:p>
    <w:p w:rsidR="00F549A5" w:rsidRPr="00F549A5" w:rsidRDefault="00F549A5" w:rsidP="00F549A5">
      <w:pPr>
        <w:pStyle w:val="1"/>
        <w:jc w:val="center"/>
        <w:rPr>
          <w:sz w:val="28"/>
          <w:szCs w:val="28"/>
        </w:rPr>
      </w:pPr>
      <w:r w:rsidRPr="00F549A5">
        <w:rPr>
          <w:sz w:val="28"/>
          <w:szCs w:val="28"/>
        </w:rPr>
        <w:t>16</w:t>
      </w:r>
      <w:r>
        <w:rPr>
          <w:sz w:val="28"/>
          <w:szCs w:val="28"/>
        </w:rPr>
        <w:t>0</w:t>
      </w:r>
      <w:r w:rsidRPr="00F549A5">
        <w:rPr>
          <w:sz w:val="28"/>
          <w:szCs w:val="28"/>
        </w:rPr>
        <w:t xml:space="preserve"> брянских долгожител</w:t>
      </w:r>
      <w:r w:rsidR="00C57C35">
        <w:rPr>
          <w:sz w:val="28"/>
          <w:szCs w:val="28"/>
        </w:rPr>
        <w:t>ей</w:t>
      </w:r>
      <w:r w:rsidRPr="00F549A5">
        <w:rPr>
          <w:sz w:val="28"/>
          <w:szCs w:val="28"/>
        </w:rPr>
        <w:t xml:space="preserve"> получат в октябре персональное поздравление Президента России</w:t>
      </w:r>
    </w:p>
    <w:p w:rsidR="00F549A5" w:rsidRPr="00F549A5" w:rsidRDefault="00F549A5" w:rsidP="00F549A5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F549A5">
        <w:rPr>
          <w:sz w:val="28"/>
          <w:szCs w:val="28"/>
          <w:lang w:eastAsia="ru-RU"/>
        </w:rPr>
        <w:t xml:space="preserve">Специалисты Отделения Пенсионного фонда </w:t>
      </w:r>
      <w:r w:rsidR="00C57C35">
        <w:rPr>
          <w:sz w:val="28"/>
          <w:szCs w:val="28"/>
          <w:lang w:eastAsia="ru-RU"/>
        </w:rPr>
        <w:t xml:space="preserve">России </w:t>
      </w:r>
      <w:r w:rsidRPr="00F549A5">
        <w:rPr>
          <w:sz w:val="28"/>
          <w:szCs w:val="28"/>
          <w:lang w:eastAsia="ru-RU"/>
        </w:rPr>
        <w:t>по Брянской области  продолжают ежемесячно  производить сбор и обработку сведений о ветеранах Великой Отечественной войны, отмечающих юбилейные   и круглые даты (начиная с 90-летия). Собранная информация используется для подготовки персональных поздравлений Президента России.</w:t>
      </w:r>
    </w:p>
    <w:p w:rsidR="00F549A5" w:rsidRPr="00F549A5" w:rsidRDefault="00F549A5" w:rsidP="00F549A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549A5">
        <w:rPr>
          <w:rFonts w:ascii="Times New Roman" w:hAnsi="Times New Roman"/>
          <w:sz w:val="28"/>
          <w:szCs w:val="28"/>
        </w:rPr>
        <w:t>Так в сентябре 160 старейших жителей  Брянской области, которым исполнится 90 и 95</w:t>
      </w:r>
      <w:r w:rsidR="00C57C35">
        <w:rPr>
          <w:rFonts w:ascii="Times New Roman" w:hAnsi="Times New Roman"/>
          <w:sz w:val="28"/>
          <w:szCs w:val="28"/>
        </w:rPr>
        <w:t xml:space="preserve"> лет</w:t>
      </w:r>
      <w:r w:rsidRPr="00F549A5">
        <w:rPr>
          <w:rFonts w:ascii="Times New Roman" w:hAnsi="Times New Roman"/>
          <w:sz w:val="28"/>
          <w:szCs w:val="28"/>
        </w:rPr>
        <w:t xml:space="preserve"> получат поздравление главы государства Владимира Путина.   Большинство юбиляров – женщины, мужчин  среди именинников - лишь четверть.</w:t>
      </w:r>
    </w:p>
    <w:p w:rsidR="00F146C8" w:rsidRDefault="00F549A5" w:rsidP="00F549A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549A5">
        <w:rPr>
          <w:rFonts w:ascii="Times New Roman" w:hAnsi="Times New Roman"/>
          <w:sz w:val="28"/>
          <w:szCs w:val="28"/>
        </w:rPr>
        <w:t>При этом 1</w:t>
      </w:r>
      <w:r>
        <w:rPr>
          <w:rFonts w:ascii="Times New Roman" w:hAnsi="Times New Roman"/>
          <w:sz w:val="28"/>
          <w:szCs w:val="28"/>
        </w:rPr>
        <w:t>34</w:t>
      </w:r>
      <w:r w:rsidRPr="00F549A5">
        <w:rPr>
          <w:rFonts w:ascii="Times New Roman" w:hAnsi="Times New Roman"/>
          <w:sz w:val="28"/>
          <w:szCs w:val="28"/>
        </w:rPr>
        <w:t xml:space="preserve"> жител</w:t>
      </w:r>
      <w:r>
        <w:rPr>
          <w:rFonts w:ascii="Times New Roman" w:hAnsi="Times New Roman"/>
          <w:sz w:val="28"/>
          <w:szCs w:val="28"/>
        </w:rPr>
        <w:t>я</w:t>
      </w:r>
      <w:r w:rsidRPr="00F549A5">
        <w:rPr>
          <w:rFonts w:ascii="Times New Roman" w:hAnsi="Times New Roman"/>
          <w:sz w:val="28"/>
          <w:szCs w:val="28"/>
        </w:rPr>
        <w:t xml:space="preserve"> области   отметит свой  90-й день рождения, </w:t>
      </w:r>
      <w:r w:rsidR="00F146C8">
        <w:rPr>
          <w:rFonts w:ascii="Times New Roman" w:hAnsi="Times New Roman"/>
          <w:sz w:val="28"/>
          <w:szCs w:val="28"/>
        </w:rPr>
        <w:t>двадцать шесть</w:t>
      </w:r>
      <w:r w:rsidRPr="00F549A5">
        <w:rPr>
          <w:rFonts w:ascii="Times New Roman" w:hAnsi="Times New Roman"/>
          <w:sz w:val="28"/>
          <w:szCs w:val="28"/>
        </w:rPr>
        <w:t xml:space="preserve"> – 95-ый</w:t>
      </w:r>
      <w:r w:rsidR="00F146C8">
        <w:rPr>
          <w:rFonts w:ascii="Times New Roman" w:hAnsi="Times New Roman"/>
          <w:sz w:val="28"/>
          <w:szCs w:val="28"/>
        </w:rPr>
        <w:t>.</w:t>
      </w:r>
    </w:p>
    <w:p w:rsidR="00F549A5" w:rsidRPr="00F549A5" w:rsidRDefault="00F549A5" w:rsidP="00F549A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549A5">
        <w:rPr>
          <w:rFonts w:ascii="Times New Roman" w:hAnsi="Times New Roman"/>
          <w:sz w:val="28"/>
          <w:szCs w:val="28"/>
        </w:rPr>
        <w:t xml:space="preserve">В День пожилых людей (1 октября)  двойной праздник </w:t>
      </w:r>
      <w:r w:rsidR="00F146C8">
        <w:rPr>
          <w:rFonts w:ascii="Times New Roman" w:hAnsi="Times New Roman"/>
          <w:sz w:val="28"/>
          <w:szCs w:val="28"/>
        </w:rPr>
        <w:t xml:space="preserve">отметили </w:t>
      </w:r>
      <w:r w:rsidRPr="00F549A5">
        <w:rPr>
          <w:rFonts w:ascii="Times New Roman" w:hAnsi="Times New Roman"/>
          <w:sz w:val="28"/>
          <w:szCs w:val="28"/>
        </w:rPr>
        <w:t xml:space="preserve"> 9 долгожителей области, большинство из них - </w:t>
      </w:r>
      <w:r w:rsidR="007449DA">
        <w:rPr>
          <w:rFonts w:ascii="Times New Roman" w:hAnsi="Times New Roman"/>
          <w:sz w:val="28"/>
          <w:szCs w:val="28"/>
        </w:rPr>
        <w:t>женщины</w:t>
      </w:r>
      <w:r w:rsidRPr="00F549A5">
        <w:rPr>
          <w:rFonts w:ascii="Times New Roman" w:hAnsi="Times New Roman"/>
          <w:sz w:val="28"/>
          <w:szCs w:val="28"/>
        </w:rPr>
        <w:t>. При этом только одной из них, жительнице г.Брянска, исполнится 95 лет, остальным – по 90.</w:t>
      </w:r>
    </w:p>
    <w:p w:rsidR="00C57C35" w:rsidRDefault="004A6018" w:rsidP="00F549A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Двенадцать</w:t>
      </w:r>
      <w:r w:rsidR="00F549A5" w:rsidRPr="00F549A5">
        <w:rPr>
          <w:rFonts w:ascii="Times New Roman" w:hAnsi="Times New Roman"/>
          <w:sz w:val="28"/>
          <w:szCs w:val="28"/>
        </w:rPr>
        <w:t xml:space="preserve"> именинников родились 14 октября, в светлый православный праздник - Покров Пресвятой Богородицы. </w:t>
      </w:r>
    </w:p>
    <w:p w:rsidR="00F549A5" w:rsidRPr="00F549A5" w:rsidRDefault="004A6018" w:rsidP="00F549A5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403E">
        <w:rPr>
          <w:rFonts w:ascii="Times New Roman" w:hAnsi="Times New Roman"/>
          <w:sz w:val="28"/>
          <w:szCs w:val="28"/>
        </w:rPr>
        <w:t xml:space="preserve">Среди именинников августа есть люди с необычными, редкими именами. Такими, как </w:t>
      </w:r>
      <w:r w:rsidR="002B403E">
        <w:rPr>
          <w:rFonts w:ascii="Times New Roman" w:hAnsi="Times New Roman"/>
          <w:sz w:val="28"/>
          <w:szCs w:val="28"/>
        </w:rPr>
        <w:t>Фекла</w:t>
      </w:r>
      <w:r w:rsidRPr="002B403E">
        <w:rPr>
          <w:rFonts w:ascii="Times New Roman" w:hAnsi="Times New Roman"/>
          <w:sz w:val="28"/>
          <w:szCs w:val="28"/>
        </w:rPr>
        <w:t xml:space="preserve">, </w:t>
      </w:r>
      <w:r w:rsidR="002B403E">
        <w:rPr>
          <w:rFonts w:ascii="Times New Roman" w:hAnsi="Times New Roman"/>
          <w:sz w:val="28"/>
          <w:szCs w:val="28"/>
        </w:rPr>
        <w:t>Ираида</w:t>
      </w:r>
      <w:r w:rsidRPr="002B403E">
        <w:rPr>
          <w:rFonts w:ascii="Times New Roman" w:hAnsi="Times New Roman"/>
          <w:sz w:val="28"/>
          <w:szCs w:val="28"/>
        </w:rPr>
        <w:t xml:space="preserve">, </w:t>
      </w:r>
      <w:r w:rsidR="007449DA">
        <w:rPr>
          <w:rFonts w:ascii="Times New Roman" w:hAnsi="Times New Roman"/>
          <w:sz w:val="28"/>
          <w:szCs w:val="28"/>
        </w:rPr>
        <w:t>Марфа, Ида, Ефросинья, Карл</w:t>
      </w:r>
      <w:r w:rsidRPr="002B403E">
        <w:rPr>
          <w:rFonts w:ascii="Times New Roman" w:hAnsi="Times New Roman"/>
          <w:sz w:val="28"/>
          <w:szCs w:val="28"/>
        </w:rPr>
        <w:t>.</w:t>
      </w:r>
      <w:r w:rsidRPr="00F549A5">
        <w:rPr>
          <w:rFonts w:ascii="Times New Roman" w:hAnsi="Times New Roman"/>
          <w:sz w:val="28"/>
          <w:szCs w:val="28"/>
        </w:rPr>
        <w:t xml:space="preserve"> </w:t>
      </w:r>
      <w:r w:rsidR="00F549A5" w:rsidRPr="00F549A5">
        <w:rPr>
          <w:rFonts w:ascii="Times New Roman" w:hAnsi="Times New Roman"/>
          <w:sz w:val="28"/>
          <w:szCs w:val="28"/>
        </w:rPr>
        <w:t>Самые  распространенные имена у рожденных в октябре именинников- женщин – Мария</w:t>
      </w:r>
      <w:r>
        <w:rPr>
          <w:rFonts w:ascii="Times New Roman" w:hAnsi="Times New Roman"/>
          <w:sz w:val="28"/>
          <w:szCs w:val="28"/>
        </w:rPr>
        <w:t>, Анна</w:t>
      </w:r>
      <w:r w:rsidR="00F549A5" w:rsidRPr="00F549A5">
        <w:rPr>
          <w:rFonts w:ascii="Times New Roman" w:hAnsi="Times New Roman"/>
          <w:sz w:val="28"/>
          <w:szCs w:val="28"/>
        </w:rPr>
        <w:t xml:space="preserve"> и Зинаида, у мужчин </w:t>
      </w:r>
      <w:r w:rsidR="007449DA">
        <w:rPr>
          <w:rFonts w:ascii="Times New Roman" w:hAnsi="Times New Roman"/>
          <w:sz w:val="28"/>
          <w:szCs w:val="28"/>
        </w:rPr>
        <w:t>–</w:t>
      </w:r>
      <w:r w:rsidR="00F549A5" w:rsidRPr="00F54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</w:t>
      </w:r>
      <w:r w:rsidR="007449DA">
        <w:rPr>
          <w:rFonts w:ascii="Times New Roman" w:hAnsi="Times New Roman"/>
          <w:sz w:val="28"/>
          <w:szCs w:val="28"/>
        </w:rPr>
        <w:t xml:space="preserve"> и Михаил</w:t>
      </w:r>
      <w:r w:rsidR="00F549A5" w:rsidRPr="00F549A5">
        <w:rPr>
          <w:rFonts w:ascii="Times New Roman" w:hAnsi="Times New Roman"/>
          <w:sz w:val="28"/>
          <w:szCs w:val="28"/>
        </w:rPr>
        <w:t>.</w:t>
      </w:r>
    </w:p>
    <w:p w:rsidR="00775D7B" w:rsidRPr="00F549A5" w:rsidRDefault="004A6018" w:rsidP="00F549A5">
      <w:pPr>
        <w:keepLines/>
        <w:spacing w:after="24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</w:t>
      </w:r>
      <w:r w:rsidR="000C6DBC" w:rsidRPr="00F549A5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F549A5" w:rsidSect="007D193E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C94" w:rsidRDefault="002E3C94">
      <w:r>
        <w:separator/>
      </w:r>
    </w:p>
  </w:endnote>
  <w:endnote w:type="continuationSeparator" w:id="1">
    <w:p w:rsidR="002E3C94" w:rsidRDefault="002E3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C94" w:rsidRDefault="002E3C94">
      <w:r>
        <w:separator/>
      </w:r>
    </w:p>
  </w:footnote>
  <w:footnote w:type="continuationSeparator" w:id="1">
    <w:p w:rsidR="002E3C94" w:rsidRDefault="002E3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888" w:rsidRDefault="0045675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796888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F48B1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13F3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76018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6222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40F5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3C28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B403E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3C94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C20"/>
    <w:rsid w:val="00443EA7"/>
    <w:rsid w:val="0044459E"/>
    <w:rsid w:val="00444C8E"/>
    <w:rsid w:val="004452CC"/>
    <w:rsid w:val="00446166"/>
    <w:rsid w:val="00446DB8"/>
    <w:rsid w:val="00450235"/>
    <w:rsid w:val="0045675E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018"/>
    <w:rsid w:val="004A6FED"/>
    <w:rsid w:val="004B21B7"/>
    <w:rsid w:val="004B3921"/>
    <w:rsid w:val="004B399C"/>
    <w:rsid w:val="004B4781"/>
    <w:rsid w:val="004C08F7"/>
    <w:rsid w:val="004C1FAF"/>
    <w:rsid w:val="004C4692"/>
    <w:rsid w:val="004C6B7C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6FCC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38E7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4059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07DF4"/>
    <w:rsid w:val="0071026D"/>
    <w:rsid w:val="007115FC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657B"/>
    <w:rsid w:val="007412C9"/>
    <w:rsid w:val="007449DA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6783A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888"/>
    <w:rsid w:val="00796B99"/>
    <w:rsid w:val="00797D87"/>
    <w:rsid w:val="007A0DD1"/>
    <w:rsid w:val="007A2B39"/>
    <w:rsid w:val="007A2DF0"/>
    <w:rsid w:val="007A329A"/>
    <w:rsid w:val="007A3B90"/>
    <w:rsid w:val="007A4F2B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93E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17E4D"/>
    <w:rsid w:val="008208F2"/>
    <w:rsid w:val="00825D28"/>
    <w:rsid w:val="00826F2F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0F65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3EE8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012C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97A26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5D8F"/>
    <w:rsid w:val="00A37689"/>
    <w:rsid w:val="00A449DF"/>
    <w:rsid w:val="00A44A57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0419"/>
    <w:rsid w:val="00B211C7"/>
    <w:rsid w:val="00B218DD"/>
    <w:rsid w:val="00B231A3"/>
    <w:rsid w:val="00B235AD"/>
    <w:rsid w:val="00B24844"/>
    <w:rsid w:val="00B25F96"/>
    <w:rsid w:val="00B26EB8"/>
    <w:rsid w:val="00B32108"/>
    <w:rsid w:val="00B3236B"/>
    <w:rsid w:val="00B340A1"/>
    <w:rsid w:val="00B358FB"/>
    <w:rsid w:val="00B37D35"/>
    <w:rsid w:val="00B40A41"/>
    <w:rsid w:val="00B41745"/>
    <w:rsid w:val="00B44447"/>
    <w:rsid w:val="00B45101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87EF1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48B1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57C35"/>
    <w:rsid w:val="00C64C2C"/>
    <w:rsid w:val="00C64FAC"/>
    <w:rsid w:val="00C67B39"/>
    <w:rsid w:val="00C67EEC"/>
    <w:rsid w:val="00C70580"/>
    <w:rsid w:val="00C705FD"/>
    <w:rsid w:val="00C72144"/>
    <w:rsid w:val="00C74286"/>
    <w:rsid w:val="00C765C4"/>
    <w:rsid w:val="00C77A75"/>
    <w:rsid w:val="00C8074C"/>
    <w:rsid w:val="00C837E7"/>
    <w:rsid w:val="00C91EB8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616B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36"/>
    <w:rsid w:val="00D840B9"/>
    <w:rsid w:val="00D84C93"/>
    <w:rsid w:val="00D85335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06C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5BA5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0A56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B2A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46C8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49A5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C39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5C10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193E"/>
    <w:pPr>
      <w:keepNext/>
      <w:tabs>
        <w:tab w:val="num" w:pos="2133"/>
      </w:tabs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D193E"/>
    <w:pPr>
      <w:keepNext/>
      <w:tabs>
        <w:tab w:val="num" w:pos="2277"/>
      </w:tabs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D193E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7D193E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7D193E"/>
    <w:pPr>
      <w:tabs>
        <w:tab w:val="num" w:pos="2709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193E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7D193E"/>
    <w:pPr>
      <w:keepNext/>
      <w:tabs>
        <w:tab w:val="num" w:pos="2997"/>
      </w:tabs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7D193E"/>
    <w:pPr>
      <w:keepNext/>
      <w:tabs>
        <w:tab w:val="num" w:pos="3141"/>
      </w:tabs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7D193E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93E"/>
  </w:style>
  <w:style w:type="character" w:customStyle="1" w:styleId="WW-Absatz-Standardschriftart">
    <w:name w:val="WW-Absatz-Standardschriftart"/>
    <w:rsid w:val="007D193E"/>
  </w:style>
  <w:style w:type="character" w:customStyle="1" w:styleId="WW-Absatz-Standardschriftart1">
    <w:name w:val="WW-Absatz-Standardschriftart1"/>
    <w:rsid w:val="007D193E"/>
  </w:style>
  <w:style w:type="character" w:customStyle="1" w:styleId="WW-Absatz-Standardschriftart11">
    <w:name w:val="WW-Absatz-Standardschriftart11"/>
    <w:rsid w:val="007D193E"/>
  </w:style>
  <w:style w:type="character" w:customStyle="1" w:styleId="WW-Absatz-Standardschriftart111">
    <w:name w:val="WW-Absatz-Standardschriftart111"/>
    <w:rsid w:val="007D193E"/>
  </w:style>
  <w:style w:type="character" w:customStyle="1" w:styleId="WW-Absatz-Standardschriftart1111">
    <w:name w:val="WW-Absatz-Standardschriftart1111"/>
    <w:rsid w:val="007D193E"/>
  </w:style>
  <w:style w:type="character" w:customStyle="1" w:styleId="WW-Absatz-Standardschriftart11111">
    <w:name w:val="WW-Absatz-Standardschriftart11111"/>
    <w:rsid w:val="007D193E"/>
  </w:style>
  <w:style w:type="character" w:customStyle="1" w:styleId="WW-Absatz-Standardschriftart111111">
    <w:name w:val="WW-Absatz-Standardschriftart111111"/>
    <w:rsid w:val="007D193E"/>
  </w:style>
  <w:style w:type="character" w:customStyle="1" w:styleId="WW-Absatz-Standardschriftart1111111">
    <w:name w:val="WW-Absatz-Standardschriftart1111111"/>
    <w:rsid w:val="007D193E"/>
  </w:style>
  <w:style w:type="character" w:customStyle="1" w:styleId="WW-Absatz-Standardschriftart11111111">
    <w:name w:val="WW-Absatz-Standardschriftart11111111"/>
    <w:rsid w:val="007D193E"/>
  </w:style>
  <w:style w:type="character" w:customStyle="1" w:styleId="WW8Num2z0">
    <w:name w:val="WW8Num2z0"/>
    <w:rsid w:val="007D19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7D193E"/>
    <w:rPr>
      <w:rFonts w:ascii="Symbol" w:hAnsi="Symbol"/>
    </w:rPr>
  </w:style>
  <w:style w:type="character" w:customStyle="1" w:styleId="WW8Num3z0">
    <w:name w:val="WW8Num3z0"/>
    <w:rsid w:val="007D193E"/>
    <w:rPr>
      <w:rFonts w:ascii="Symbol" w:hAnsi="Symbol"/>
      <w:sz w:val="20"/>
    </w:rPr>
  </w:style>
  <w:style w:type="character" w:customStyle="1" w:styleId="WW8Num3z1">
    <w:name w:val="WW8Num3z1"/>
    <w:rsid w:val="007D193E"/>
    <w:rPr>
      <w:rFonts w:ascii="Courier New" w:hAnsi="Courier New"/>
      <w:sz w:val="20"/>
    </w:rPr>
  </w:style>
  <w:style w:type="character" w:customStyle="1" w:styleId="WW8Num3z2">
    <w:name w:val="WW8Num3z2"/>
    <w:rsid w:val="007D193E"/>
    <w:rPr>
      <w:rFonts w:ascii="Wingdings" w:hAnsi="Wingdings"/>
      <w:sz w:val="20"/>
    </w:rPr>
  </w:style>
  <w:style w:type="character" w:customStyle="1" w:styleId="WW8Num6z0">
    <w:name w:val="WW8Num6z0"/>
    <w:rsid w:val="007D193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7D193E"/>
    <w:rPr>
      <w:color w:val="auto"/>
    </w:rPr>
  </w:style>
  <w:style w:type="character" w:customStyle="1" w:styleId="WW8Num8z0">
    <w:name w:val="WW8Num8z0"/>
    <w:rsid w:val="007D193E"/>
    <w:rPr>
      <w:rFonts w:ascii="Symbol" w:hAnsi="Symbol"/>
      <w:color w:val="auto"/>
    </w:rPr>
  </w:style>
  <w:style w:type="character" w:customStyle="1" w:styleId="WW8Num8z1">
    <w:name w:val="WW8Num8z1"/>
    <w:rsid w:val="007D193E"/>
    <w:rPr>
      <w:rFonts w:ascii="Courier New" w:hAnsi="Courier New" w:cs="Courier New"/>
    </w:rPr>
  </w:style>
  <w:style w:type="character" w:customStyle="1" w:styleId="WW8Num8z2">
    <w:name w:val="WW8Num8z2"/>
    <w:rsid w:val="007D193E"/>
    <w:rPr>
      <w:rFonts w:ascii="Wingdings" w:hAnsi="Wingdings"/>
    </w:rPr>
  </w:style>
  <w:style w:type="character" w:customStyle="1" w:styleId="WW8Num8z3">
    <w:name w:val="WW8Num8z3"/>
    <w:rsid w:val="007D193E"/>
    <w:rPr>
      <w:rFonts w:ascii="Symbol" w:hAnsi="Symbol"/>
    </w:rPr>
  </w:style>
  <w:style w:type="character" w:customStyle="1" w:styleId="WW8Num9z0">
    <w:name w:val="WW8Num9z0"/>
    <w:rsid w:val="007D193E"/>
    <w:rPr>
      <w:rFonts w:ascii="Wingdings" w:hAnsi="Wingdings"/>
    </w:rPr>
  </w:style>
  <w:style w:type="character" w:customStyle="1" w:styleId="WW8Num9z1">
    <w:name w:val="WW8Num9z1"/>
    <w:rsid w:val="007D193E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7D193E"/>
    <w:rPr>
      <w:rFonts w:ascii="Symbol" w:hAnsi="Symbol"/>
    </w:rPr>
  </w:style>
  <w:style w:type="character" w:customStyle="1" w:styleId="WW8Num9z4">
    <w:name w:val="WW8Num9z4"/>
    <w:rsid w:val="007D193E"/>
    <w:rPr>
      <w:rFonts w:ascii="Courier New" w:hAnsi="Courier New" w:cs="Courier New"/>
    </w:rPr>
  </w:style>
  <w:style w:type="character" w:styleId="a3">
    <w:name w:val="page number"/>
    <w:basedOn w:val="a0"/>
    <w:semiHidden/>
    <w:rsid w:val="007D193E"/>
  </w:style>
  <w:style w:type="character" w:styleId="a4">
    <w:name w:val="Hyperlink"/>
    <w:basedOn w:val="a0"/>
    <w:semiHidden/>
    <w:rsid w:val="007D193E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7D193E"/>
    <w:rPr>
      <w:i/>
      <w:iCs/>
    </w:rPr>
  </w:style>
  <w:style w:type="character" w:customStyle="1" w:styleId="apple-style-span">
    <w:name w:val="apple-style-span"/>
    <w:basedOn w:val="a0"/>
    <w:rsid w:val="007D193E"/>
  </w:style>
  <w:style w:type="character" w:customStyle="1" w:styleId="apple-converted-space">
    <w:name w:val="apple-converted-space"/>
    <w:basedOn w:val="a0"/>
    <w:rsid w:val="007D193E"/>
  </w:style>
  <w:style w:type="paragraph" w:customStyle="1" w:styleId="a6">
    <w:name w:val="Заголовок"/>
    <w:basedOn w:val="a"/>
    <w:next w:val="a7"/>
    <w:rsid w:val="007D19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D193E"/>
    <w:pPr>
      <w:jc w:val="both"/>
    </w:pPr>
    <w:rPr>
      <w:szCs w:val="28"/>
    </w:rPr>
  </w:style>
  <w:style w:type="paragraph" w:styleId="a8">
    <w:name w:val="List"/>
    <w:basedOn w:val="a7"/>
    <w:semiHidden/>
    <w:rsid w:val="007D193E"/>
    <w:rPr>
      <w:rFonts w:ascii="Arial" w:hAnsi="Arial" w:cs="Tahoma"/>
    </w:rPr>
  </w:style>
  <w:style w:type="paragraph" w:styleId="a9">
    <w:name w:val="Title"/>
    <w:basedOn w:val="a"/>
    <w:qFormat/>
    <w:rsid w:val="007D193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7D193E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7D193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7D193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7D193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7D193E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7D193E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7D193E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7D193E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7D193E"/>
    <w:rPr>
      <w:b/>
      <w:bCs/>
      <w:sz w:val="20"/>
      <w:szCs w:val="20"/>
    </w:rPr>
  </w:style>
  <w:style w:type="paragraph" w:customStyle="1" w:styleId="10">
    <w:name w:val="1 Знак"/>
    <w:basedOn w:val="a"/>
    <w:rsid w:val="007D193E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7D193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7D193E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7D193E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7D193E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7D193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7D193E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7D193E"/>
  </w:style>
  <w:style w:type="paragraph" w:styleId="31">
    <w:name w:val="Body Text 3"/>
    <w:basedOn w:val="a"/>
    <w:link w:val="32"/>
    <w:semiHidden/>
    <w:rsid w:val="007D193E"/>
    <w:pPr>
      <w:jc w:val="both"/>
    </w:pPr>
    <w:rPr>
      <w:sz w:val="28"/>
    </w:rPr>
  </w:style>
  <w:style w:type="paragraph" w:styleId="af5">
    <w:name w:val="footnote text"/>
    <w:basedOn w:val="a"/>
    <w:semiHidden/>
    <w:rsid w:val="007D193E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7D193E"/>
    <w:rPr>
      <w:vertAlign w:val="superscript"/>
    </w:rPr>
  </w:style>
  <w:style w:type="character" w:styleId="af7">
    <w:name w:val="Strong"/>
    <w:basedOn w:val="a0"/>
    <w:uiPriority w:val="22"/>
    <w:qFormat/>
    <w:rsid w:val="007D193E"/>
    <w:rPr>
      <w:b/>
      <w:bCs/>
    </w:rPr>
  </w:style>
  <w:style w:type="character" w:customStyle="1" w:styleId="23">
    <w:name w:val="Источник и дата 2"/>
    <w:basedOn w:val="a0"/>
    <w:rsid w:val="007D193E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7D193E"/>
    <w:rPr>
      <w:b/>
      <w:bCs/>
      <w:color w:val="FF0000"/>
    </w:rPr>
  </w:style>
  <w:style w:type="paragraph" w:styleId="af8">
    <w:name w:val="Block Text"/>
    <w:basedOn w:val="a"/>
    <w:semiHidden/>
    <w:rsid w:val="007D193E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7D193E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7D193E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7D193E"/>
  </w:style>
  <w:style w:type="character" w:customStyle="1" w:styleId="a11">
    <w:name w:val="a11"/>
    <w:basedOn w:val="a0"/>
    <w:rsid w:val="007D193E"/>
  </w:style>
  <w:style w:type="paragraph" w:styleId="afb">
    <w:name w:val="Normal Indent"/>
    <w:basedOn w:val="a"/>
    <w:semiHidden/>
    <w:rsid w:val="007D193E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7D193E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C7594-75FB-4978-9E6C-35A8238F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3</cp:revision>
  <cp:lastPrinted>2017-08-16T09:12:00Z</cp:lastPrinted>
  <dcterms:created xsi:type="dcterms:W3CDTF">2019-10-03T08:35:00Z</dcterms:created>
  <dcterms:modified xsi:type="dcterms:W3CDTF">2019-10-04T05:08:00Z</dcterms:modified>
</cp:coreProperties>
</file>