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5504" w:rsidRPr="00FF6FF4" w:rsidRDefault="006C5504" w:rsidP="00FF6FF4">
      <w:pPr>
        <w:jc w:val="both"/>
        <w:rPr>
          <w:color w:val="1D2129"/>
          <w:shd w:val="clear" w:color="auto" w:fill="FFFFFF"/>
        </w:rPr>
      </w:pPr>
    </w:p>
    <w:p w:rsidR="00FF6FF4" w:rsidRPr="00C75BE9" w:rsidRDefault="00C75BE9" w:rsidP="00C75BE9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C75BE9">
        <w:rPr>
          <w:sz w:val="28"/>
          <w:szCs w:val="28"/>
        </w:rPr>
        <w:t>С 1 октября все клиентские службы Пенсионного фонда Брян</w:t>
      </w:r>
      <w:r w:rsidR="007E425B">
        <w:rPr>
          <w:sz w:val="28"/>
          <w:szCs w:val="28"/>
        </w:rPr>
        <w:t xml:space="preserve">щины </w:t>
      </w:r>
      <w:r w:rsidRPr="00C75BE9">
        <w:rPr>
          <w:sz w:val="28"/>
          <w:szCs w:val="28"/>
        </w:rPr>
        <w:t>приступили  к выдаче электронных и бумажных уведомлений, заменя</w:t>
      </w:r>
      <w:r w:rsidR="007E425B">
        <w:rPr>
          <w:sz w:val="28"/>
          <w:szCs w:val="28"/>
        </w:rPr>
        <w:t>ющих СНИЛС</w:t>
      </w:r>
    </w:p>
    <w:p w:rsidR="00FF6FF4" w:rsidRPr="00FF6FF4" w:rsidRDefault="00FF6FF4" w:rsidP="00FF6FF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F6FF4">
        <w:rPr>
          <w:rFonts w:ascii="Times New Roman" w:hAnsi="Times New Roman"/>
          <w:sz w:val="24"/>
          <w:szCs w:val="24"/>
        </w:rPr>
        <w:t xml:space="preserve">Согласно </w:t>
      </w:r>
      <w:hyperlink r:id="rId8" w:tgtFrame="_blank" w:history="1">
        <w:r w:rsidRPr="00FF6FF4">
          <w:rPr>
            <w:rStyle w:val="a5"/>
            <w:rFonts w:ascii="Times New Roman" w:hAnsi="Times New Roman"/>
            <w:sz w:val="24"/>
            <w:szCs w:val="24"/>
          </w:rPr>
          <w:t>поправкам</w:t>
        </w:r>
      </w:hyperlink>
      <w:r w:rsidRPr="00FF6FF4">
        <w:rPr>
          <w:rFonts w:ascii="Times New Roman" w:hAnsi="Times New Roman"/>
          <w:sz w:val="24"/>
          <w:szCs w:val="24"/>
        </w:rPr>
        <w:t xml:space="preserve">, внесенным в закон о персонифицированном учете, </w:t>
      </w:r>
      <w:r w:rsidR="00A90A59">
        <w:rPr>
          <w:rFonts w:ascii="Times New Roman" w:hAnsi="Times New Roman"/>
          <w:sz w:val="24"/>
          <w:szCs w:val="24"/>
        </w:rPr>
        <w:t xml:space="preserve">с 1 октября 2019 года </w:t>
      </w:r>
      <w:r w:rsidRPr="00FF6FF4">
        <w:rPr>
          <w:rFonts w:ascii="Times New Roman" w:hAnsi="Times New Roman"/>
          <w:sz w:val="24"/>
          <w:szCs w:val="24"/>
        </w:rPr>
        <w:t xml:space="preserve">информация о СНИЛСе будет предоставляться человеку </w:t>
      </w:r>
      <w:r w:rsidR="00A90A59">
        <w:rPr>
          <w:rFonts w:ascii="Times New Roman" w:hAnsi="Times New Roman"/>
          <w:sz w:val="24"/>
          <w:szCs w:val="24"/>
        </w:rPr>
        <w:t xml:space="preserve">только </w:t>
      </w:r>
      <w:r w:rsidRPr="00FF6FF4">
        <w:rPr>
          <w:rFonts w:ascii="Times New Roman" w:hAnsi="Times New Roman"/>
          <w:sz w:val="24"/>
          <w:szCs w:val="24"/>
        </w:rPr>
        <w:t>в виде электронного или бумажного уведомления, которое заменит собой страховое свидетельство обязательного пенсионного страхования. Все ранее выданные страховые свидетельства при этом продолжа</w:t>
      </w:r>
      <w:r w:rsidR="00897F32">
        <w:rPr>
          <w:rFonts w:ascii="Times New Roman" w:hAnsi="Times New Roman"/>
          <w:sz w:val="24"/>
          <w:szCs w:val="24"/>
        </w:rPr>
        <w:t>ю</w:t>
      </w:r>
      <w:r w:rsidRPr="00FF6FF4">
        <w:rPr>
          <w:rFonts w:ascii="Times New Roman" w:hAnsi="Times New Roman"/>
          <w:sz w:val="24"/>
          <w:szCs w:val="24"/>
        </w:rPr>
        <w:t>т действовать, поэтому гражданам не н</w:t>
      </w:r>
      <w:r w:rsidR="003B54C6">
        <w:rPr>
          <w:rFonts w:ascii="Times New Roman" w:hAnsi="Times New Roman"/>
          <w:sz w:val="24"/>
          <w:szCs w:val="24"/>
        </w:rPr>
        <w:t>ужно</w:t>
      </w:r>
      <w:r w:rsidRPr="00FF6FF4">
        <w:rPr>
          <w:rFonts w:ascii="Times New Roman" w:hAnsi="Times New Roman"/>
          <w:sz w:val="24"/>
          <w:szCs w:val="24"/>
        </w:rPr>
        <w:t xml:space="preserve"> обращаться в Пенсионный фонд России за обменом документов.</w:t>
      </w:r>
    </w:p>
    <w:p w:rsidR="00FF6FF4" w:rsidRPr="00FF6FF4" w:rsidRDefault="00FF6FF4" w:rsidP="00FF6FF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F6FF4">
        <w:rPr>
          <w:rFonts w:ascii="Times New Roman" w:hAnsi="Times New Roman"/>
          <w:sz w:val="24"/>
          <w:szCs w:val="24"/>
        </w:rPr>
        <w:t xml:space="preserve">Принятые изменения, таким образом, сохраняют привычный бумажный формат СНИЛСа и дополняют его новыми электронными возможностями. </w:t>
      </w:r>
    </w:p>
    <w:p w:rsidR="00FF6FF4" w:rsidRPr="00FF6FF4" w:rsidRDefault="00FF6FF4" w:rsidP="00FF6FF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F6FF4">
        <w:rPr>
          <w:rFonts w:ascii="Times New Roman" w:hAnsi="Times New Roman"/>
          <w:sz w:val="24"/>
          <w:szCs w:val="24"/>
        </w:rPr>
        <w:t>Уведомления включа</w:t>
      </w:r>
      <w:r w:rsidR="00A90A59">
        <w:rPr>
          <w:rFonts w:ascii="Times New Roman" w:hAnsi="Times New Roman"/>
          <w:sz w:val="24"/>
          <w:szCs w:val="24"/>
        </w:rPr>
        <w:t>ю</w:t>
      </w:r>
      <w:r w:rsidRPr="00FF6FF4">
        <w:rPr>
          <w:rFonts w:ascii="Times New Roman" w:hAnsi="Times New Roman"/>
          <w:sz w:val="24"/>
          <w:szCs w:val="24"/>
        </w:rPr>
        <w:t>т в себя все сведения, которые отражены в страховом свидетельстве: фамилию, имя и отчество человека, дату и место его рождения, пол и непосредственно сам СНИЛС. Бумажную версию уведомления можно получить в клиентской службе или управлении Пенсионного фонда, а также в МФЦ. Электронное уведомление будет всегда доступно в личном кабинете.</w:t>
      </w:r>
    </w:p>
    <w:p w:rsidR="00FF6FF4" w:rsidRPr="00FF6FF4" w:rsidRDefault="00FF6FF4" w:rsidP="00FF6FF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F6FF4">
        <w:rPr>
          <w:rFonts w:ascii="Times New Roman" w:hAnsi="Times New Roman"/>
          <w:sz w:val="24"/>
          <w:szCs w:val="24"/>
        </w:rPr>
        <w:t>Страховое свидетельство, согласно утвержденному порядку, больше не подлежит восстановлению и обмену. Вместо него застрахованные лица будут получать уведомления нового образца.</w:t>
      </w:r>
    </w:p>
    <w:p w:rsidR="0060208F" w:rsidRPr="00FF6FF4" w:rsidRDefault="00FD5D7F" w:rsidP="00FF6FF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1 октября все клиентские службы Пенсионного фонда Брянской области приступили  к выдаче </w:t>
      </w:r>
      <w:r w:rsidRPr="00FF6FF4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й</w:t>
      </w:r>
      <w:r w:rsidRPr="00FF6FF4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ы</w:t>
      </w:r>
      <w:r w:rsidRPr="00FF6FF4">
        <w:rPr>
          <w:rFonts w:ascii="Times New Roman" w:hAnsi="Times New Roman"/>
          <w:sz w:val="24"/>
          <w:szCs w:val="24"/>
        </w:rPr>
        <w:t>е замен</w:t>
      </w:r>
      <w:r>
        <w:rPr>
          <w:rFonts w:ascii="Times New Roman" w:hAnsi="Times New Roman"/>
          <w:sz w:val="24"/>
          <w:szCs w:val="24"/>
        </w:rPr>
        <w:t>я</w:t>
      </w:r>
      <w:r w:rsidRPr="00FF6FF4">
        <w:rPr>
          <w:rFonts w:ascii="Times New Roman" w:hAnsi="Times New Roman"/>
          <w:sz w:val="24"/>
          <w:szCs w:val="24"/>
        </w:rPr>
        <w:t>т собой страховое свидетельство обязательного пенсионного страхования</w:t>
      </w:r>
      <w:r>
        <w:rPr>
          <w:rFonts w:ascii="Times New Roman" w:hAnsi="Times New Roman"/>
          <w:sz w:val="24"/>
          <w:szCs w:val="24"/>
        </w:rPr>
        <w:t>.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9FF" w:rsidRDefault="001419FF">
      <w:r>
        <w:separator/>
      </w:r>
    </w:p>
  </w:endnote>
  <w:endnote w:type="continuationSeparator" w:id="1">
    <w:p w:rsidR="001419FF" w:rsidRDefault="0014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9FF" w:rsidRDefault="001419FF">
      <w:r>
        <w:separator/>
      </w:r>
    </w:p>
  </w:footnote>
  <w:footnote w:type="continuationSeparator" w:id="1">
    <w:p w:rsidR="001419FF" w:rsidRDefault="00141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B0C65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19FF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2386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0F57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2FE7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54C6"/>
    <w:rsid w:val="003B7F9D"/>
    <w:rsid w:val="003C0945"/>
    <w:rsid w:val="003C37A2"/>
    <w:rsid w:val="003C7187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1987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2682"/>
    <w:rsid w:val="005C28A8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08F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552DD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25B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4C5D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97F32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5F00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36D1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572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0A59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0C65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5BE9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159D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1E56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0CE6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5D7F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6FF4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info/order/individual_records~44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CF0A-F1D2-44EE-9BE6-60D0D4F5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1545</CharactersWithSpaces>
  <SharedDoc>false</SharedDoc>
  <HLinks>
    <vt:vector size="6" baseType="variant"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http://www.pfrf.ru/info/order/individual_records~4495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2017-08-16T09:12:00Z</cp:lastPrinted>
  <dcterms:created xsi:type="dcterms:W3CDTF">2019-10-03T11:36:00Z</dcterms:created>
  <dcterms:modified xsi:type="dcterms:W3CDTF">2019-10-03T11:36:00Z</dcterms:modified>
</cp:coreProperties>
</file>