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734B9" w:rsidRDefault="000734B9" w:rsidP="002E0EB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4A66">
        <w:rPr>
          <w:b/>
          <w:sz w:val="28"/>
          <w:szCs w:val="28"/>
        </w:rPr>
        <w:t>Пенсионн</w:t>
      </w:r>
      <w:r>
        <w:rPr>
          <w:b/>
          <w:sz w:val="28"/>
          <w:szCs w:val="28"/>
        </w:rPr>
        <w:t xml:space="preserve">ый </w:t>
      </w:r>
      <w:r w:rsidRPr="00FB4A66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 xml:space="preserve"> поможет п</w:t>
      </w:r>
      <w:r w:rsidR="00D21DB3">
        <w:rPr>
          <w:b/>
          <w:sz w:val="28"/>
          <w:szCs w:val="28"/>
        </w:rPr>
        <w:t xml:space="preserve">одтвердить или восстановить </w:t>
      </w: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E92521" w:rsidRDefault="003F57CA" w:rsidP="00BA2CF1">
      <w:pPr>
        <w:pStyle w:val="afe"/>
      </w:pPr>
      <w:bookmarkStart w:id="0" w:name="_Toc476125564"/>
      <w:r>
        <w:t>Отделение Пенсионного фонда России по Брянской области напоминает, что в</w:t>
      </w:r>
      <w:r w:rsidR="002D53CF">
        <w:t xml:space="preserve">о </w:t>
      </w:r>
      <w:r w:rsidR="002D53CF" w:rsidRPr="008978DF">
        <w:t xml:space="preserve"> всех клиентских службах </w:t>
      </w:r>
      <w:r>
        <w:t>ПФР</w:t>
      </w:r>
      <w:r w:rsidR="002D53CF" w:rsidRPr="008978DF">
        <w:t xml:space="preserve"> мо</w:t>
      </w:r>
      <w:r w:rsidR="002D53CF">
        <w:t>жно</w:t>
      </w:r>
      <w:r w:rsidR="002D53CF" w:rsidRPr="008978DF">
        <w:t xml:space="preserve"> пройти регистрацию на </w:t>
      </w:r>
      <w:r w:rsidR="002D53CF">
        <w:t>п</w:t>
      </w:r>
      <w:r w:rsidR="002D53CF" w:rsidRPr="008978DF">
        <w:t>ортале госуслуг www.gosuslugi.ru, создать, подтвердить и</w:t>
      </w:r>
      <w:r w:rsidR="00E516B7">
        <w:t>ли</w:t>
      </w:r>
      <w:r w:rsidR="002D53CF" w:rsidRPr="008978DF">
        <w:t xml:space="preserve"> восстановить </w:t>
      </w:r>
      <w:r w:rsidR="002D53CF">
        <w:t>(</w:t>
      </w:r>
      <w:r w:rsidR="002D53CF" w:rsidRPr="008978DF">
        <w:t>в случае уте</w:t>
      </w:r>
      <w:r w:rsidR="002D53CF">
        <w:t>ри)</w:t>
      </w:r>
      <w:r w:rsidR="002D53CF" w:rsidRPr="008978DF">
        <w:t xml:space="preserve">  свою учетную запись</w:t>
      </w:r>
      <w:r w:rsidR="002D53CF">
        <w:t xml:space="preserve"> </w:t>
      </w:r>
      <w:r w:rsidR="002D53CF" w:rsidRPr="00376364">
        <w:rPr>
          <w:lang w:eastAsia="ru-RU"/>
        </w:rPr>
        <w:t>пользователя в Единой системе иденти</w:t>
      </w:r>
      <w:r w:rsidR="002D53CF">
        <w:rPr>
          <w:lang w:eastAsia="ru-RU"/>
        </w:rPr>
        <w:t>фикации и аутентификации (ЕСИА)</w:t>
      </w:r>
      <w:r w:rsidR="002D53CF" w:rsidRPr="008978DF">
        <w:t>.</w:t>
      </w:r>
      <w:r w:rsidR="002D53CF">
        <w:t xml:space="preserve"> Она </w:t>
      </w:r>
      <w:r w:rsidR="002D53CF" w:rsidRPr="008978DF">
        <w:t xml:space="preserve"> </w:t>
      </w:r>
      <w:r w:rsidR="002D53CF" w:rsidRPr="00173899">
        <w:t>необходима</w:t>
      </w:r>
      <w:r w:rsidR="002D53CF">
        <w:t xml:space="preserve"> для того</w:t>
      </w:r>
      <w:r w:rsidR="002D53CF" w:rsidRPr="00173899">
        <w:t xml:space="preserve">, чтобы получить доступ ко всем </w:t>
      </w:r>
      <w:r w:rsidR="002D53CF">
        <w:t xml:space="preserve"> электронным сервисам </w:t>
      </w:r>
      <w:r w:rsidR="002D53CF" w:rsidRPr="00173899">
        <w:t xml:space="preserve"> портала госуслуг.</w:t>
      </w:r>
      <w:r w:rsidR="002D53CF">
        <w:t xml:space="preserve"> </w:t>
      </w:r>
    </w:p>
    <w:p w:rsidR="00414F6F" w:rsidRDefault="00930F05" w:rsidP="00BA2CF1">
      <w:pPr>
        <w:pStyle w:val="afe"/>
        <w:rPr>
          <w:lang w:eastAsia="ru-RU"/>
        </w:rPr>
      </w:pPr>
      <w:r>
        <w:t xml:space="preserve">Эта услуга очень популярна и востребована у брянцев. Например, </w:t>
      </w:r>
      <w:r w:rsidR="00782EAB">
        <w:t xml:space="preserve"> в сентябре </w:t>
      </w:r>
      <w:r>
        <w:t>такой</w:t>
      </w:r>
      <w:r w:rsidR="002D53CF">
        <w:t xml:space="preserve"> возможностью воспользовались более</w:t>
      </w:r>
      <w:r w:rsidR="00300B06">
        <w:t xml:space="preserve"> </w:t>
      </w:r>
      <w:r w:rsidR="00782EAB">
        <w:t>8 тысяч 300 человек.</w:t>
      </w:r>
    </w:p>
    <w:p w:rsidR="008978DF" w:rsidRPr="008978DF" w:rsidRDefault="002D53CF" w:rsidP="00BA2CF1">
      <w:pPr>
        <w:pStyle w:val="afe"/>
      </w:pPr>
      <w:r>
        <w:t>Напомним, л</w:t>
      </w:r>
      <w:r w:rsidR="002352F6" w:rsidRPr="008978DF">
        <w:t>огин и пароль, указанные при регистрации на портале госуслуг</w:t>
      </w:r>
      <w:r w:rsidR="002352F6">
        <w:t xml:space="preserve">, </w:t>
      </w:r>
      <w:r w:rsidR="00F142ED">
        <w:t>используются также</w:t>
      </w:r>
      <w:r w:rsidR="002352F6">
        <w:t xml:space="preserve"> для получения электронных услуг </w:t>
      </w:r>
      <w:r w:rsidR="002352F6" w:rsidRPr="008978DF">
        <w:t xml:space="preserve">на </w:t>
      </w:r>
      <w:r w:rsidR="002352F6">
        <w:t xml:space="preserve">официальном </w:t>
      </w:r>
      <w:r w:rsidR="002352F6" w:rsidRPr="008978DF">
        <w:t xml:space="preserve">сайте </w:t>
      </w:r>
      <w:r w:rsidR="008978DF" w:rsidRPr="008978DF">
        <w:t xml:space="preserve">Пенсионного фонда </w:t>
      </w:r>
      <w:r w:rsidR="002352F6">
        <w:t xml:space="preserve">России </w:t>
      </w:r>
      <w:r w:rsidR="008978DF" w:rsidRPr="008978DF">
        <w:t xml:space="preserve">www.pfrf.ru в разделе "Электронные </w:t>
      </w:r>
      <w:r w:rsidR="0041183C">
        <w:t>услуги</w:t>
      </w:r>
      <w:r w:rsidR="008978DF" w:rsidRPr="008978DF">
        <w:t>"</w:t>
      </w:r>
      <w:r w:rsidR="002352F6">
        <w:t>,</w:t>
      </w:r>
      <w:r w:rsidR="008978DF" w:rsidRPr="008978DF">
        <w:t xml:space="preserve"> в </w:t>
      </w:r>
      <w:hyperlink r:id="rId8" w:history="1">
        <w:r w:rsidR="008978DF" w:rsidRPr="00B24844">
          <w:rPr>
            <w:rStyle w:val="a5"/>
            <w:color w:val="auto"/>
          </w:rPr>
          <w:t>Личном кабинете гражданина.</w:t>
        </w:r>
      </w:hyperlink>
      <w:r w:rsidR="008978DF" w:rsidRPr="008978DF">
        <w:t xml:space="preserve"> </w:t>
      </w:r>
    </w:p>
    <w:p w:rsidR="008978DF" w:rsidRPr="008978DF" w:rsidRDefault="00274DD4" w:rsidP="00BA2CF1">
      <w:pPr>
        <w:pStyle w:val="afe"/>
      </w:pPr>
      <w:r>
        <w:t>Здесь</w:t>
      </w:r>
      <w:r w:rsidR="008978DF" w:rsidRPr="008978DF"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t>, не выходя</w:t>
      </w:r>
      <w:r w:rsidR="008978DF" w:rsidRPr="008978DF">
        <w:t xml:space="preserve"> из дома</w:t>
      </w:r>
      <w:r w:rsidR="00FB0201">
        <w:t>, могут</w:t>
      </w:r>
      <w:r w:rsidR="008978DF" w:rsidRPr="008978DF">
        <w:t xml:space="preserve"> подать заявлени</w:t>
      </w:r>
      <w:r w:rsidR="000C5861">
        <w:t>е</w:t>
      </w:r>
      <w:r w:rsidR="008978DF" w:rsidRPr="008978DF">
        <w:t xml:space="preserve"> на выдачу сертификата на материнский </w:t>
      </w:r>
      <w:r w:rsidR="00850A0B">
        <w:t xml:space="preserve">семейный </w:t>
      </w:r>
      <w:r w:rsidR="008978DF" w:rsidRPr="008978DF">
        <w:t xml:space="preserve">капитал, распоряжение </w:t>
      </w:r>
      <w:r w:rsidR="00FB0201">
        <w:t>его</w:t>
      </w:r>
      <w:r w:rsidR="008978DF" w:rsidRPr="008978DF">
        <w:t xml:space="preserve"> средствами, </w:t>
      </w:r>
      <w:r w:rsidR="00850A0B">
        <w:t xml:space="preserve">а также </w:t>
      </w:r>
      <w:r w:rsidR="008978DF" w:rsidRPr="008978DF">
        <w:t xml:space="preserve">узнать об остатке </w:t>
      </w:r>
      <w:r w:rsidR="00F65BFE">
        <w:t>средств</w:t>
      </w:r>
      <w:r w:rsidR="008978DF" w:rsidRPr="008978DF">
        <w:t>.</w:t>
      </w:r>
    </w:p>
    <w:p w:rsidR="008978DF" w:rsidRPr="008978DF" w:rsidRDefault="008978DF" w:rsidP="00BA2CF1">
      <w:pPr>
        <w:pStyle w:val="afe"/>
      </w:pPr>
      <w:r w:rsidRPr="008978DF">
        <w:t xml:space="preserve">Важная функция Личного кабинета </w:t>
      </w:r>
      <w:r w:rsidR="000C5861">
        <w:t xml:space="preserve">гражданина </w:t>
      </w:r>
      <w:r w:rsidRPr="008978DF"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t xml:space="preserve">Для </w:t>
      </w:r>
      <w:r w:rsidR="00FE65CA">
        <w:t>этого</w:t>
      </w:r>
      <w:r w:rsidR="00A03C85">
        <w:t xml:space="preserve"> необходимо заказать электронную </w:t>
      </w:r>
      <w:r w:rsidRPr="008978DF">
        <w:t>выписк</w:t>
      </w:r>
      <w:r w:rsidR="00A03C85">
        <w:t>у</w:t>
      </w:r>
      <w:r w:rsidRPr="008978DF">
        <w:t xml:space="preserve"> из </w:t>
      </w:r>
      <w:r w:rsidR="0020476B">
        <w:t xml:space="preserve">своего </w:t>
      </w:r>
      <w:r w:rsidRPr="008978DF">
        <w:t>индивидуального лицевого счёта</w:t>
      </w:r>
      <w:r w:rsidR="00A03C85">
        <w:t>.</w:t>
      </w:r>
      <w:r w:rsidRPr="008978DF"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BA2CF1">
      <w:pPr>
        <w:pStyle w:val="afe"/>
      </w:pPr>
      <w:r w:rsidRPr="008978DF"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t xml:space="preserve">ударственных </w:t>
      </w:r>
      <w:r w:rsidRPr="008978DF">
        <w:t xml:space="preserve">услуг позволяет экономить время и </w:t>
      </w:r>
      <w:r w:rsidR="00FE65CA">
        <w:t xml:space="preserve">получать всё </w:t>
      </w:r>
      <w:r w:rsidRPr="008978DF">
        <w:t>больше</w:t>
      </w:r>
      <w:r w:rsidR="000B694E">
        <w:t xml:space="preserve"> их </w:t>
      </w:r>
      <w:r w:rsidRPr="008978DF">
        <w:t>дистанционно.</w:t>
      </w:r>
      <w:bookmarkEnd w:id="0"/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515A0F" w:rsidRPr="00515A0F" w:rsidRDefault="00515A0F" w:rsidP="00121257"/>
    <w:sectPr w:rsidR="00515A0F" w:rsidRPr="00515A0F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F6" w:rsidRDefault="00C703F6">
      <w:r>
        <w:separator/>
      </w:r>
    </w:p>
  </w:endnote>
  <w:endnote w:type="continuationSeparator" w:id="1">
    <w:p w:rsidR="00C703F6" w:rsidRDefault="00C7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F6" w:rsidRDefault="00C703F6">
      <w:r>
        <w:separator/>
      </w:r>
    </w:p>
  </w:footnote>
  <w:footnote w:type="continuationSeparator" w:id="1">
    <w:p w:rsidR="00C703F6" w:rsidRDefault="00C70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D448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4877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7C4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48F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5A0F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EAB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4EDC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2CF1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3F6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0906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987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D6BD-DC12-420F-B484-43A007B7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1947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2015-11-03T08:29:00Z</cp:lastPrinted>
  <dcterms:created xsi:type="dcterms:W3CDTF">2019-10-14T05:57:00Z</dcterms:created>
  <dcterms:modified xsi:type="dcterms:W3CDTF">2019-10-14T05:57:00Z</dcterms:modified>
</cp:coreProperties>
</file>