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2574" w:rsidRDefault="00972574" w:rsidP="00536581">
      <w:pPr>
        <w:jc w:val="both"/>
      </w:pPr>
    </w:p>
    <w:p w:rsidR="00081823" w:rsidRDefault="00123B48" w:rsidP="0008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972574">
        <w:rPr>
          <w:b/>
          <w:sz w:val="28"/>
          <w:szCs w:val="28"/>
        </w:rPr>
        <w:t xml:space="preserve">итоговом совещании в Жуковке </w:t>
      </w:r>
      <w:r>
        <w:rPr>
          <w:b/>
          <w:sz w:val="28"/>
          <w:szCs w:val="28"/>
        </w:rPr>
        <w:t xml:space="preserve">говорили </w:t>
      </w:r>
      <w:r w:rsidR="00081823" w:rsidRPr="00081823">
        <w:rPr>
          <w:b/>
          <w:sz w:val="28"/>
          <w:szCs w:val="28"/>
        </w:rPr>
        <w:t>об организации работы</w:t>
      </w:r>
    </w:p>
    <w:p w:rsidR="00E84D62" w:rsidRPr="00972574" w:rsidRDefault="00081823" w:rsidP="00081823">
      <w:pPr>
        <w:jc w:val="center"/>
        <w:rPr>
          <w:b/>
          <w:sz w:val="28"/>
          <w:szCs w:val="28"/>
        </w:rPr>
      </w:pPr>
      <w:r w:rsidRPr="00081823">
        <w:rPr>
          <w:b/>
          <w:sz w:val="28"/>
          <w:szCs w:val="28"/>
        </w:rPr>
        <w:t xml:space="preserve"> по развитию Клиентских служб</w:t>
      </w:r>
      <w:r w:rsidR="00AD1905">
        <w:rPr>
          <w:b/>
          <w:sz w:val="28"/>
          <w:szCs w:val="28"/>
        </w:rPr>
        <w:t xml:space="preserve"> ПФР</w:t>
      </w:r>
    </w:p>
    <w:p w:rsidR="00972574" w:rsidRDefault="00972574" w:rsidP="00180C74">
      <w:pPr>
        <w:ind w:firstLine="708"/>
        <w:jc w:val="both"/>
      </w:pPr>
    </w:p>
    <w:p w:rsidR="00173FB7" w:rsidRDefault="00BA1A64" w:rsidP="00180C74">
      <w:pPr>
        <w:ind w:firstLine="708"/>
        <w:jc w:val="both"/>
      </w:pPr>
      <w:r>
        <w:t xml:space="preserve">14 ноября – Всемирный день качество. </w:t>
      </w:r>
    </w:p>
    <w:p w:rsidR="00BA1A64" w:rsidRDefault="00BA1A64" w:rsidP="00180C74">
      <w:pPr>
        <w:ind w:firstLine="708"/>
        <w:jc w:val="both"/>
      </w:pPr>
      <w:r>
        <w:t>Высокое качество оказания государственных услуг ПФР - одна из главных задач Пенсионного фонда России.</w:t>
      </w:r>
      <w:r w:rsidR="00300CD9">
        <w:t xml:space="preserve"> При этом особое внимание уделяется работе Клиентских служб, где </w:t>
      </w:r>
      <w:r w:rsidR="00694ED2">
        <w:t xml:space="preserve">организован </w:t>
      </w:r>
      <w:r w:rsidR="00300CD9">
        <w:t xml:space="preserve"> основной прием населения.</w:t>
      </w:r>
    </w:p>
    <w:p w:rsidR="00F506B4" w:rsidRDefault="00F506B4" w:rsidP="00180C74">
      <w:pPr>
        <w:ind w:firstLine="708"/>
        <w:jc w:val="both"/>
      </w:pPr>
      <w:r>
        <w:t>Вопросы повышения качества обслуживания граждан, развития Клиентских служб обсуждаются на  каждом совещании, проводимом Отделением ПФР по Брянской области</w:t>
      </w:r>
      <w:r w:rsidR="002E1C98">
        <w:t xml:space="preserve">. Не стало исключением и </w:t>
      </w:r>
      <w:r w:rsidR="002E1C98" w:rsidRPr="00B64BD5">
        <w:t>семинар-совещание по итогам работы в 3 кв</w:t>
      </w:r>
      <w:r w:rsidR="002E1C98">
        <w:t xml:space="preserve">артале </w:t>
      </w:r>
      <w:r w:rsidR="002E1C98" w:rsidRPr="00B64BD5">
        <w:t xml:space="preserve"> 2019 года</w:t>
      </w:r>
      <w:r w:rsidR="002E1C98">
        <w:t xml:space="preserve">, которое прошло в </w:t>
      </w:r>
      <w:r w:rsidR="002E1C98" w:rsidRPr="00B64BD5">
        <w:t>межрайонном управлении Пенсионного фонда Жуковского района</w:t>
      </w:r>
      <w:r w:rsidR="002E1C98">
        <w:t xml:space="preserve"> (</w:t>
      </w:r>
      <w:r w:rsidR="002E1C98" w:rsidRPr="00B64BD5">
        <w:t>МРУ</w:t>
      </w:r>
      <w:r w:rsidR="002E1C98">
        <w:t>).</w:t>
      </w:r>
    </w:p>
    <w:p w:rsidR="00536581" w:rsidRPr="00B64BD5" w:rsidRDefault="00536581" w:rsidP="00180C74">
      <w:pPr>
        <w:ind w:firstLine="708"/>
        <w:jc w:val="both"/>
      </w:pPr>
      <w:r w:rsidRPr="00B64BD5">
        <w:t xml:space="preserve">В работе совещания участвовали </w:t>
      </w:r>
      <w:r w:rsidR="00636D98">
        <w:t>у</w:t>
      </w:r>
      <w:r w:rsidRPr="00B64BD5">
        <w:t xml:space="preserve">правляющий Отделением Татьяна Серяк, ее заместители, </w:t>
      </w:r>
      <w:r w:rsidR="00795DA4">
        <w:t xml:space="preserve">ряд </w:t>
      </w:r>
      <w:r w:rsidRPr="00B64BD5">
        <w:t>руководител</w:t>
      </w:r>
      <w:r w:rsidR="00795DA4">
        <w:t>ей</w:t>
      </w:r>
      <w:r w:rsidRPr="00B64BD5">
        <w:t xml:space="preserve"> отделов Отделения, начальники Управлений ПФР муниципальных районов области</w:t>
      </w:r>
      <w:r w:rsidR="00636D98">
        <w:t xml:space="preserve"> и </w:t>
      </w:r>
      <w:r w:rsidRPr="00B64BD5">
        <w:t xml:space="preserve"> Центра по выплате пенсий.</w:t>
      </w:r>
    </w:p>
    <w:p w:rsidR="002A5AEC" w:rsidRDefault="00536581" w:rsidP="00DB0CA2">
      <w:pPr>
        <w:ind w:firstLine="708"/>
        <w:jc w:val="both"/>
      </w:pPr>
      <w:r w:rsidRPr="00B64BD5">
        <w:t>Собравшиеся говорили об организации работы по развитию Клиентских служб</w:t>
      </w:r>
      <w:r w:rsidR="00DB0CA2">
        <w:t>,</w:t>
      </w:r>
      <w:r w:rsidRPr="00B64BD5">
        <w:t xml:space="preserve"> </w:t>
      </w:r>
      <w:r w:rsidR="00DB0CA2" w:rsidRPr="00B64BD5">
        <w:t xml:space="preserve">о роли специалистов </w:t>
      </w:r>
      <w:r w:rsidR="00DB0CA2">
        <w:t xml:space="preserve">и руководителей в общем результате </w:t>
      </w:r>
      <w:r w:rsidR="00CC4778">
        <w:t>труда</w:t>
      </w:r>
      <w:r w:rsidR="00DB0CA2" w:rsidRPr="00B64BD5">
        <w:t>, о точ</w:t>
      </w:r>
      <w:r w:rsidR="00DB0CA2">
        <w:t>еч</w:t>
      </w:r>
      <w:r w:rsidR="00DB0CA2" w:rsidRPr="00B64BD5">
        <w:t>ном обучении и умении добиваться значимых результатов в равных условиях.</w:t>
      </w:r>
    </w:p>
    <w:p w:rsidR="00536581" w:rsidRPr="00B64BD5" w:rsidRDefault="00DB0CA2" w:rsidP="00180C74">
      <w:pPr>
        <w:ind w:firstLine="708"/>
        <w:jc w:val="both"/>
      </w:pPr>
      <w:r w:rsidRPr="00B64BD5">
        <w:t>Клиентски</w:t>
      </w:r>
      <w:r>
        <w:t>е</w:t>
      </w:r>
      <w:r w:rsidRPr="00B64BD5">
        <w:t xml:space="preserve"> служб</w:t>
      </w:r>
      <w:r>
        <w:t>ы</w:t>
      </w:r>
      <w:r w:rsidRPr="00B64BD5">
        <w:t xml:space="preserve"> </w:t>
      </w:r>
      <w:r w:rsidR="00132E0A">
        <w:t>-</w:t>
      </w:r>
      <w:r w:rsidR="00536581" w:rsidRPr="00B64BD5">
        <w:t xml:space="preserve"> визитная карточка Пенсионного фонда, лицо Отделения и </w:t>
      </w:r>
      <w:r w:rsidR="00F3284B">
        <w:t>его территориальных органов</w:t>
      </w:r>
      <w:r w:rsidR="00536581" w:rsidRPr="00B64BD5">
        <w:t xml:space="preserve">. Ведь именно </w:t>
      </w:r>
      <w:r w:rsidR="009366E6">
        <w:t>э</w:t>
      </w:r>
      <w:r w:rsidRPr="00B64BD5">
        <w:t>т</w:t>
      </w:r>
      <w:r>
        <w:t xml:space="preserve">и подразделения </w:t>
      </w:r>
      <w:r w:rsidR="00536581" w:rsidRPr="00B64BD5">
        <w:t>обеспечивают ежедневное об</w:t>
      </w:r>
      <w:r w:rsidR="00180C74">
        <w:t xml:space="preserve">служивание населения по </w:t>
      </w:r>
      <w:r w:rsidR="000D1227">
        <w:t>в</w:t>
      </w:r>
      <w:r w:rsidR="00180C74">
        <w:t>опросам</w:t>
      </w:r>
      <w:r w:rsidR="00536581" w:rsidRPr="00B64BD5">
        <w:t xml:space="preserve">, относящимся к компетенции </w:t>
      </w:r>
      <w:r w:rsidR="00D176C3">
        <w:t>Ф</w:t>
      </w:r>
      <w:r w:rsidR="00536581" w:rsidRPr="00B64BD5">
        <w:t>онда. От того, насколько оперативно и грамотно здесь принимают посетителей, зависит общее впечатле</w:t>
      </w:r>
      <w:r w:rsidR="001D47FF">
        <w:t xml:space="preserve">ние клиентов о деятельности ПФР, </w:t>
      </w:r>
      <w:r w:rsidR="00755D84">
        <w:t xml:space="preserve">качество оказания государственных услуг и, как результат, - </w:t>
      </w:r>
      <w:r w:rsidR="00536581" w:rsidRPr="00B64BD5">
        <w:t>уровень удовлетворенности граждан.</w:t>
      </w:r>
    </w:p>
    <w:p w:rsidR="007C727F" w:rsidRDefault="00536581" w:rsidP="006D07D2">
      <w:pPr>
        <w:ind w:firstLine="708"/>
        <w:jc w:val="both"/>
      </w:pPr>
      <w:r w:rsidRPr="00B64BD5">
        <w:t xml:space="preserve">Руководитель Клиентской службы МРУ </w:t>
      </w:r>
      <w:r w:rsidR="007312C1">
        <w:t xml:space="preserve">в </w:t>
      </w:r>
      <w:r w:rsidRPr="00B64BD5">
        <w:t>Жуковско</w:t>
      </w:r>
      <w:r w:rsidR="007312C1">
        <w:t>м</w:t>
      </w:r>
      <w:r w:rsidRPr="00B64BD5">
        <w:t xml:space="preserve"> район</w:t>
      </w:r>
      <w:r w:rsidR="007312C1">
        <w:t>е</w:t>
      </w:r>
      <w:r w:rsidRPr="00B64BD5">
        <w:t xml:space="preserve"> </w:t>
      </w:r>
      <w:r w:rsidR="00F66E3D" w:rsidRPr="00B64BD5">
        <w:t xml:space="preserve">Евгения Гарбуз </w:t>
      </w:r>
      <w:r w:rsidRPr="00B64BD5">
        <w:t xml:space="preserve">с гордостью </w:t>
      </w:r>
      <w:r w:rsidR="006D07D2">
        <w:t xml:space="preserve"> </w:t>
      </w:r>
      <w:r w:rsidR="00977518">
        <w:t>показала</w:t>
      </w:r>
      <w:r w:rsidR="00841821">
        <w:t xml:space="preserve"> </w:t>
      </w:r>
      <w:r w:rsidRPr="00B64BD5">
        <w:t xml:space="preserve"> участник</w:t>
      </w:r>
      <w:r w:rsidR="00841821">
        <w:t>ам</w:t>
      </w:r>
      <w:r w:rsidRPr="00B64BD5">
        <w:t xml:space="preserve"> совещания </w:t>
      </w:r>
      <w:r w:rsidR="00977518">
        <w:t>своё подразделение и рассказала</w:t>
      </w:r>
      <w:r w:rsidR="00977518" w:rsidRPr="00B64BD5">
        <w:t xml:space="preserve"> </w:t>
      </w:r>
      <w:r w:rsidRPr="00B64BD5">
        <w:t>об организации</w:t>
      </w:r>
      <w:r w:rsidR="00977518">
        <w:t xml:space="preserve"> его</w:t>
      </w:r>
      <w:r w:rsidRPr="00B64BD5">
        <w:t xml:space="preserve"> работы. </w:t>
      </w:r>
    </w:p>
    <w:p w:rsidR="006D07D2" w:rsidRPr="00B64BD5" w:rsidRDefault="006D07D2" w:rsidP="006D07D2">
      <w:pPr>
        <w:ind w:firstLine="708"/>
        <w:jc w:val="both"/>
      </w:pPr>
      <w:r w:rsidRPr="00B64BD5">
        <w:t>Сотрудники К</w:t>
      </w:r>
      <w:r>
        <w:t>лиентской службы</w:t>
      </w:r>
      <w:r w:rsidRPr="00B64BD5">
        <w:t xml:space="preserve"> управления – это сплоченная команда профессионалов, коллектив единомышленников, который работает с людьми и для людей.</w:t>
      </w:r>
    </w:p>
    <w:p w:rsidR="00C14A3E" w:rsidRDefault="00C14A3E" w:rsidP="007C727F">
      <w:pPr>
        <w:jc w:val="both"/>
      </w:pPr>
      <w:r w:rsidRPr="00B64BD5">
        <w:t xml:space="preserve">Каждый специалист </w:t>
      </w:r>
      <w:r>
        <w:t>К</w:t>
      </w:r>
      <w:r w:rsidRPr="00B64BD5">
        <w:t xml:space="preserve">лиентской службы Жуковского района понимает, что государственные услуги ПФР нужно оказывать качественно и на высоком уровне. Более 42% посетителей было принято </w:t>
      </w:r>
      <w:r>
        <w:t>здесь по предварительной записи</w:t>
      </w:r>
      <w:r w:rsidRPr="00B64BD5">
        <w:t>. Это больше, чем в среднем по области.</w:t>
      </w:r>
      <w:r>
        <w:t xml:space="preserve"> </w:t>
      </w:r>
      <w:r w:rsidRPr="00B64BD5">
        <w:t>88,9% клиентов получили услуги ПФР в электронном виде. Еще один значимый показатель</w:t>
      </w:r>
      <w:r>
        <w:t xml:space="preserve">: </w:t>
      </w:r>
      <w:r w:rsidRPr="00B64BD5">
        <w:t>98,48% пенсий назначено жителям района по данным персонифицированного  учета, т.е. без востребования от будущих пенсионеров каких-либо дополнительных, уточняющих документов.</w:t>
      </w:r>
      <w:r w:rsidRPr="00640FF5">
        <w:t xml:space="preserve"> </w:t>
      </w:r>
    </w:p>
    <w:p w:rsidR="00536581" w:rsidRDefault="006D07D2" w:rsidP="0012109F">
      <w:pPr>
        <w:ind w:firstLine="708"/>
        <w:jc w:val="both"/>
      </w:pPr>
      <w:r w:rsidRPr="00B64BD5">
        <w:t xml:space="preserve">Евгения Гарбуз </w:t>
      </w:r>
      <w:r w:rsidR="00C740A4" w:rsidRPr="00B64BD5">
        <w:t>ежедневно проводит анализ планирования работы специалистов, осуществляет текущий и конечный контроль  их деятельности. Здесь постоянно работают над повышением профессионализма сотрудников,  увеличение</w:t>
      </w:r>
      <w:r w:rsidR="00C740A4">
        <w:t>м</w:t>
      </w:r>
      <w:r w:rsidR="00C740A4" w:rsidRPr="00B64BD5">
        <w:t xml:space="preserve"> (</w:t>
      </w:r>
      <w:r w:rsidR="00585FD1">
        <w:t xml:space="preserve">до </w:t>
      </w:r>
      <w:r w:rsidR="007C6C3A">
        <w:t>70</w:t>
      </w:r>
      <w:r w:rsidR="00C740A4" w:rsidRPr="00B64BD5">
        <w:t>%) качества обслуживания граждан по предварительной записи.</w:t>
      </w:r>
      <w:r w:rsidR="0024221E" w:rsidRPr="00B64BD5">
        <w:t xml:space="preserve"> </w:t>
      </w:r>
      <w:r w:rsidR="00536581" w:rsidRPr="00B64BD5">
        <w:t>В Управлении ПФР ведется учет времени ожи</w:t>
      </w:r>
      <w:r w:rsidR="00B37272">
        <w:t>дания в очереди каждого клиента</w:t>
      </w:r>
      <w:r w:rsidR="00536581" w:rsidRPr="00B64BD5">
        <w:t>, даже если очереди</w:t>
      </w:r>
      <w:r w:rsidR="00DC6CDD">
        <w:t>,</w:t>
      </w:r>
      <w:r w:rsidR="00536581" w:rsidRPr="00B64BD5">
        <w:t xml:space="preserve"> как таковой</w:t>
      </w:r>
      <w:r w:rsidR="00DC6CDD">
        <w:t>,</w:t>
      </w:r>
      <w:r w:rsidR="00536581" w:rsidRPr="00B64BD5">
        <w:t xml:space="preserve"> нет</w:t>
      </w:r>
      <w:r w:rsidR="000F4945">
        <w:t>.</w:t>
      </w:r>
    </w:p>
    <w:p w:rsidR="00814F8A" w:rsidRPr="00B64BD5" w:rsidRDefault="00AC2EF2" w:rsidP="00814F8A">
      <w:pPr>
        <w:ind w:firstLine="708"/>
        <w:jc w:val="both"/>
      </w:pPr>
      <w:r>
        <w:t>Участники совещания отмечали, что с</w:t>
      </w:r>
      <w:r w:rsidR="00814F8A" w:rsidRPr="00B64BD5">
        <w:t>ейчас в Отделени</w:t>
      </w:r>
      <w:r w:rsidR="00814F8A">
        <w:t>и идет конкурс Клиентских служб</w:t>
      </w:r>
      <w:r w:rsidR="00814F8A" w:rsidRPr="00B64BD5">
        <w:t>, и все, что делают Управления для совершенствования работы этих подразделений, скажется  не только на их р</w:t>
      </w:r>
      <w:r w:rsidR="00814F8A">
        <w:t>ейтинге</w:t>
      </w:r>
      <w:r w:rsidR="00814F8A" w:rsidRPr="00B64BD5">
        <w:t xml:space="preserve"> в общем </w:t>
      </w:r>
      <w:r>
        <w:t xml:space="preserve">итоговом </w:t>
      </w:r>
      <w:r w:rsidR="00065893">
        <w:t>зачете</w:t>
      </w:r>
      <w:r w:rsidR="00814F8A" w:rsidRPr="00B64BD5">
        <w:t>, но и</w:t>
      </w:r>
      <w:r w:rsidR="00814F8A">
        <w:t>, прежде всего, -</w:t>
      </w:r>
      <w:r w:rsidR="00814F8A" w:rsidRPr="00B64BD5">
        <w:t xml:space="preserve"> на улучшении </w:t>
      </w:r>
      <w:r w:rsidR="00814F8A">
        <w:t xml:space="preserve">качества </w:t>
      </w:r>
      <w:r w:rsidR="00814F8A" w:rsidRPr="00B64BD5">
        <w:t xml:space="preserve">обслуживания граждан, сокращении времени </w:t>
      </w:r>
      <w:r w:rsidR="00814F8A">
        <w:t xml:space="preserve">их </w:t>
      </w:r>
      <w:r w:rsidR="00814F8A" w:rsidRPr="00B64BD5">
        <w:t>пребывания в Пенсионном Фонде</w:t>
      </w:r>
      <w:r w:rsidR="00814F8A">
        <w:t>.</w:t>
      </w:r>
    </w:p>
    <w:p w:rsidR="00E06D51" w:rsidRDefault="00E06D51" w:rsidP="001E4947">
      <w:pPr>
        <w:ind w:firstLine="708"/>
        <w:jc w:val="both"/>
      </w:pPr>
    </w:p>
    <w:p w:rsidR="0046229B" w:rsidRDefault="00240452" w:rsidP="001E4947">
      <w:pPr>
        <w:ind w:firstLine="708"/>
        <w:jc w:val="both"/>
      </w:pPr>
      <w:r>
        <w:t xml:space="preserve">- </w:t>
      </w:r>
      <w:r w:rsidR="00536581" w:rsidRPr="00B64BD5">
        <w:t xml:space="preserve">На Брянщине работает 31 клиентская служба </w:t>
      </w:r>
      <w:r w:rsidR="00DE2B57">
        <w:t>ПФР</w:t>
      </w:r>
      <w:r w:rsidR="00536581" w:rsidRPr="00B64BD5">
        <w:t xml:space="preserve">. </w:t>
      </w:r>
      <w:r w:rsidR="00DE2B57">
        <w:t xml:space="preserve">Здесь </w:t>
      </w:r>
      <w:r w:rsidR="00536581" w:rsidRPr="00B64BD5">
        <w:t xml:space="preserve"> обслуживают более 1 млн. 200 тысяч жителей области. Поэтому совершенствование работы К</w:t>
      </w:r>
      <w:r w:rsidR="00B276C1">
        <w:t>лиентских служб</w:t>
      </w:r>
      <w:r w:rsidR="00536581" w:rsidRPr="00B64BD5">
        <w:t>, высокое качество оказани</w:t>
      </w:r>
      <w:r w:rsidR="009955C9">
        <w:t>я</w:t>
      </w:r>
      <w:r w:rsidR="00536581" w:rsidRPr="00B64BD5">
        <w:t xml:space="preserve"> госуслуг ПФР, строгий контроль времени ожидания в очереди были и постоянно </w:t>
      </w:r>
      <w:r w:rsidR="00216B40">
        <w:t>будут</w:t>
      </w:r>
      <w:r w:rsidR="001E4947">
        <w:t xml:space="preserve"> </w:t>
      </w:r>
      <w:r w:rsidR="00536581" w:rsidRPr="00B64BD5">
        <w:t>на перво</w:t>
      </w:r>
      <w:r w:rsidR="00B276C1">
        <w:t>очередном</w:t>
      </w:r>
      <w:r w:rsidR="00536581" w:rsidRPr="00B64BD5">
        <w:t xml:space="preserve"> контроле у начальников Управлений и руководства Отделения</w:t>
      </w:r>
      <w:r w:rsidR="00EC4D26" w:rsidRPr="00EC4D26">
        <w:t>,</w:t>
      </w:r>
      <w:r w:rsidR="008B3CC0">
        <w:t xml:space="preserve"> </w:t>
      </w:r>
      <w:r w:rsidR="00EC4D26">
        <w:t>-</w:t>
      </w:r>
      <w:r w:rsidR="008B3CC0" w:rsidRPr="00B64BD5">
        <w:t xml:space="preserve"> сказала </w:t>
      </w:r>
      <w:r w:rsidR="008B3CC0">
        <w:t>у</w:t>
      </w:r>
      <w:r w:rsidR="008B3CC0" w:rsidRPr="00B64BD5">
        <w:t>правляющий Отделением ПФР по Брянской области Т</w:t>
      </w:r>
      <w:r w:rsidR="008B3CC0">
        <w:t xml:space="preserve">атьяна </w:t>
      </w:r>
      <w:r w:rsidR="008B3CC0" w:rsidRPr="00B64BD5">
        <w:t>Серяк</w:t>
      </w:r>
      <w:r w:rsidR="00536581" w:rsidRPr="00B64BD5">
        <w:t>.</w:t>
      </w:r>
      <w:r w:rsidR="00716894">
        <w:t xml:space="preserve"> Она </w:t>
      </w:r>
      <w:r w:rsidR="00716894" w:rsidRPr="00B64BD5">
        <w:t xml:space="preserve">поблагодарила начальника МРУ в Жуковском районе Веру Кравченко за создание такого профессионального, сплоченного коллектива  и выразила уверенность в его </w:t>
      </w:r>
      <w:r w:rsidR="00716894">
        <w:t xml:space="preserve">стабильно </w:t>
      </w:r>
      <w:r w:rsidR="00716894" w:rsidRPr="00B64BD5">
        <w:t>высоком потенциале.</w:t>
      </w:r>
    </w:p>
    <w:p w:rsidR="00536581" w:rsidRPr="00B64BD5" w:rsidRDefault="00536581" w:rsidP="00240452">
      <w:pPr>
        <w:ind w:firstLine="708"/>
        <w:jc w:val="both"/>
      </w:pPr>
      <w:r w:rsidRPr="00B64BD5">
        <w:t xml:space="preserve">По традиции на семинаре подвели итоги рейтинговых показателей  работы  управлений </w:t>
      </w:r>
      <w:r w:rsidR="00403909">
        <w:t xml:space="preserve"> </w:t>
      </w:r>
      <w:r w:rsidRPr="00B64BD5">
        <w:t>ПФР в 3 кв</w:t>
      </w:r>
      <w:r w:rsidR="00403909">
        <w:t xml:space="preserve">артале. </w:t>
      </w:r>
      <w:r w:rsidRPr="00B64BD5">
        <w:t xml:space="preserve">Лучшими коллективами названы межрайонные Управления ПФР в Унечском, Жуковском и Севском районах. Победителям были вручены </w:t>
      </w:r>
      <w:r w:rsidR="00403909">
        <w:t>Б</w:t>
      </w:r>
      <w:r w:rsidRPr="00B64BD5">
        <w:t>лагодарности.</w:t>
      </w:r>
    </w:p>
    <w:p w:rsidR="006C5504" w:rsidRPr="003D0466" w:rsidRDefault="00827D0D" w:rsidP="003D0466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31" w:rsidRDefault="00BB2631">
      <w:r>
        <w:separator/>
      </w:r>
    </w:p>
  </w:endnote>
  <w:endnote w:type="continuationSeparator" w:id="0">
    <w:p w:rsidR="00BB2631" w:rsidRDefault="00BB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31" w:rsidRDefault="00BB2631">
      <w:r>
        <w:separator/>
      </w:r>
    </w:p>
  </w:footnote>
  <w:footnote w:type="continuationSeparator" w:id="0">
    <w:p w:rsidR="00BB2631" w:rsidRDefault="00BB2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E620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5893"/>
    <w:rsid w:val="0006793B"/>
    <w:rsid w:val="000703E7"/>
    <w:rsid w:val="0007044B"/>
    <w:rsid w:val="00070729"/>
    <w:rsid w:val="000724A9"/>
    <w:rsid w:val="0007598A"/>
    <w:rsid w:val="00075C04"/>
    <w:rsid w:val="00081823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902"/>
    <w:rsid w:val="000A7CFD"/>
    <w:rsid w:val="000A7F43"/>
    <w:rsid w:val="000B0755"/>
    <w:rsid w:val="000B0803"/>
    <w:rsid w:val="000B4247"/>
    <w:rsid w:val="000B624F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227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6204"/>
    <w:rsid w:val="000F1267"/>
    <w:rsid w:val="000F441C"/>
    <w:rsid w:val="000F4945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09F"/>
    <w:rsid w:val="00121BAB"/>
    <w:rsid w:val="00123B48"/>
    <w:rsid w:val="00124FB2"/>
    <w:rsid w:val="00131BB4"/>
    <w:rsid w:val="00132E0A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3FB7"/>
    <w:rsid w:val="001774F7"/>
    <w:rsid w:val="00177633"/>
    <w:rsid w:val="00180444"/>
    <w:rsid w:val="001806C5"/>
    <w:rsid w:val="00180C74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96358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7FF"/>
    <w:rsid w:val="001D4951"/>
    <w:rsid w:val="001D5C7F"/>
    <w:rsid w:val="001D60C9"/>
    <w:rsid w:val="001E01FB"/>
    <w:rsid w:val="001E0C39"/>
    <w:rsid w:val="001E1FDD"/>
    <w:rsid w:val="001E302B"/>
    <w:rsid w:val="001E4947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34AF"/>
    <w:rsid w:val="00203B77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6B40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0452"/>
    <w:rsid w:val="00241710"/>
    <w:rsid w:val="0024221E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0FA1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AEC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1C98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0CD9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B2D"/>
    <w:rsid w:val="003C37A2"/>
    <w:rsid w:val="003C5D73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3909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29B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2A48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6581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5AF7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5FD1"/>
    <w:rsid w:val="00587625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18A0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13F0"/>
    <w:rsid w:val="006322A1"/>
    <w:rsid w:val="00633096"/>
    <w:rsid w:val="00636D98"/>
    <w:rsid w:val="00637076"/>
    <w:rsid w:val="0064045E"/>
    <w:rsid w:val="00640FF5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C3D"/>
    <w:rsid w:val="00691EA0"/>
    <w:rsid w:val="00694237"/>
    <w:rsid w:val="00694ED2"/>
    <w:rsid w:val="00695CD5"/>
    <w:rsid w:val="006967F3"/>
    <w:rsid w:val="006A14D2"/>
    <w:rsid w:val="006A151B"/>
    <w:rsid w:val="006A1DC9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7D2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2D0"/>
    <w:rsid w:val="00716894"/>
    <w:rsid w:val="007238BC"/>
    <w:rsid w:val="00730239"/>
    <w:rsid w:val="00730729"/>
    <w:rsid w:val="007312C1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D84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5DA4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3DDC"/>
    <w:rsid w:val="007B5498"/>
    <w:rsid w:val="007B6D66"/>
    <w:rsid w:val="007C0811"/>
    <w:rsid w:val="007C26D5"/>
    <w:rsid w:val="007C27A2"/>
    <w:rsid w:val="007C60FD"/>
    <w:rsid w:val="007C6C3A"/>
    <w:rsid w:val="007C727F"/>
    <w:rsid w:val="007D0520"/>
    <w:rsid w:val="007D0603"/>
    <w:rsid w:val="007D09D1"/>
    <w:rsid w:val="007D16F4"/>
    <w:rsid w:val="007D1F28"/>
    <w:rsid w:val="007D27C1"/>
    <w:rsid w:val="007D2CC1"/>
    <w:rsid w:val="007D31A4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FB9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4F8A"/>
    <w:rsid w:val="008150D8"/>
    <w:rsid w:val="00815AEF"/>
    <w:rsid w:val="00816525"/>
    <w:rsid w:val="00817500"/>
    <w:rsid w:val="00817BED"/>
    <w:rsid w:val="008208F2"/>
    <w:rsid w:val="00825D28"/>
    <w:rsid w:val="0082775A"/>
    <w:rsid w:val="00827B4D"/>
    <w:rsid w:val="00827D0D"/>
    <w:rsid w:val="00831500"/>
    <w:rsid w:val="008321B5"/>
    <w:rsid w:val="008322EE"/>
    <w:rsid w:val="00834203"/>
    <w:rsid w:val="00834EA4"/>
    <w:rsid w:val="00840B4A"/>
    <w:rsid w:val="00841821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3CC0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6E6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574"/>
    <w:rsid w:val="00972E5A"/>
    <w:rsid w:val="00977518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5C9"/>
    <w:rsid w:val="00995711"/>
    <w:rsid w:val="009969D5"/>
    <w:rsid w:val="00997698"/>
    <w:rsid w:val="009A1F3F"/>
    <w:rsid w:val="009A1F7F"/>
    <w:rsid w:val="009A31DE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B6152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1FB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2EF2"/>
    <w:rsid w:val="00AC3605"/>
    <w:rsid w:val="00AC69A7"/>
    <w:rsid w:val="00AC792D"/>
    <w:rsid w:val="00AC7DF4"/>
    <w:rsid w:val="00AD1905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276C1"/>
    <w:rsid w:val="00B32108"/>
    <w:rsid w:val="00B340A1"/>
    <w:rsid w:val="00B358FB"/>
    <w:rsid w:val="00B37272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1A64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631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4A3E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0A4"/>
    <w:rsid w:val="00C74286"/>
    <w:rsid w:val="00C765C4"/>
    <w:rsid w:val="00C77A75"/>
    <w:rsid w:val="00C8074C"/>
    <w:rsid w:val="00C80968"/>
    <w:rsid w:val="00C837E7"/>
    <w:rsid w:val="00C94E26"/>
    <w:rsid w:val="00C95776"/>
    <w:rsid w:val="00C96845"/>
    <w:rsid w:val="00C96FF2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4778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176C3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3A92"/>
    <w:rsid w:val="00D7418B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CA2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C6CDD"/>
    <w:rsid w:val="00DD1834"/>
    <w:rsid w:val="00DD1AC5"/>
    <w:rsid w:val="00DD3EA0"/>
    <w:rsid w:val="00DD4B7B"/>
    <w:rsid w:val="00DD540D"/>
    <w:rsid w:val="00DD5B96"/>
    <w:rsid w:val="00DD642E"/>
    <w:rsid w:val="00DE14CB"/>
    <w:rsid w:val="00DE2B57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6D51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3628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4D62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97C06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4D26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749D"/>
    <w:rsid w:val="00F304E2"/>
    <w:rsid w:val="00F31568"/>
    <w:rsid w:val="00F3284B"/>
    <w:rsid w:val="00F32B67"/>
    <w:rsid w:val="00F32D3D"/>
    <w:rsid w:val="00F33824"/>
    <w:rsid w:val="00F35CD6"/>
    <w:rsid w:val="00F360C7"/>
    <w:rsid w:val="00F36484"/>
    <w:rsid w:val="00F4029B"/>
    <w:rsid w:val="00F41DA8"/>
    <w:rsid w:val="00F44F0D"/>
    <w:rsid w:val="00F45F29"/>
    <w:rsid w:val="00F46BC1"/>
    <w:rsid w:val="00F47F31"/>
    <w:rsid w:val="00F50091"/>
    <w:rsid w:val="00F506B4"/>
    <w:rsid w:val="00F53FFA"/>
    <w:rsid w:val="00F54890"/>
    <w:rsid w:val="00F55405"/>
    <w:rsid w:val="00F57B66"/>
    <w:rsid w:val="00F61EFE"/>
    <w:rsid w:val="00F66A6D"/>
    <w:rsid w:val="00F66E3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9ECD-746D-4C12-817D-46A4F479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2019-11-12T06:24:00Z</cp:lastPrinted>
  <dcterms:created xsi:type="dcterms:W3CDTF">2019-11-15T06:46:00Z</dcterms:created>
  <dcterms:modified xsi:type="dcterms:W3CDTF">2019-11-15T06:46:00Z</dcterms:modified>
</cp:coreProperties>
</file>