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BE" w:rsidRDefault="005849BE" w:rsidP="001C1451">
      <w:pPr>
        <w:pStyle w:val="3"/>
        <w:ind w:firstLine="708"/>
        <w:jc w:val="center"/>
        <w:rPr>
          <w:b/>
          <w:bCs/>
        </w:rPr>
      </w:pPr>
    </w:p>
    <w:p w:rsidR="001C1451" w:rsidRDefault="001C1451" w:rsidP="001C1451">
      <w:pPr>
        <w:pStyle w:val="3"/>
        <w:ind w:firstLine="708"/>
        <w:jc w:val="center"/>
        <w:rPr>
          <w:b/>
          <w:bCs/>
        </w:rPr>
      </w:pPr>
      <w:r>
        <w:rPr>
          <w:b/>
          <w:bCs/>
        </w:rPr>
        <w:t>Как изменить способ управления средствами пенсионных накоплений?</w:t>
      </w:r>
    </w:p>
    <w:p w:rsidR="001C1451" w:rsidRDefault="001C1451" w:rsidP="001C1451">
      <w:pPr>
        <w:rPr>
          <w:sz w:val="16"/>
          <w:szCs w:val="16"/>
        </w:rPr>
      </w:pPr>
    </w:p>
    <w:p w:rsidR="001C1451" w:rsidRDefault="001C1451" w:rsidP="001C1451">
      <w:pPr>
        <w:pStyle w:val="aff3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Отделение П</w:t>
      </w:r>
      <w:r w:rsidR="00CB496A">
        <w:rPr>
          <w:bCs/>
          <w:sz w:val="28"/>
          <w:szCs w:val="28"/>
        </w:rPr>
        <w:t xml:space="preserve">енсионного фонда России по Брянской области </w:t>
      </w:r>
      <w:r>
        <w:rPr>
          <w:bCs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апоминает, что страховщиком застрахованных лиц по обязательному пенсионному страхованию может быть Пенсионный фонд России или негосударственный пенсионный фонд, входящий в систему гарантирования прав застрахованных лиц в системе </w:t>
      </w:r>
      <w:r w:rsidR="00545401">
        <w:rPr>
          <w:color w:val="000000"/>
          <w:sz w:val="28"/>
          <w:szCs w:val="28"/>
        </w:rPr>
        <w:t>обязательного пенсионного страхования</w:t>
      </w:r>
      <w:r>
        <w:rPr>
          <w:color w:val="000000"/>
          <w:sz w:val="28"/>
          <w:szCs w:val="28"/>
        </w:rPr>
        <w:t xml:space="preserve">. </w:t>
      </w:r>
    </w:p>
    <w:p w:rsidR="001C1451" w:rsidRDefault="001C1451" w:rsidP="001C1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ПФР инвестирует пенсионные накопления через государственную управляющую компанию Внешэкономбанк и частные управляющие компании. Гражданин, формирующий пенсионные накопления в Пенсионном фонде России, может выбрать одну из управляющих компаний для инвестирования пенсионных накоплений. </w:t>
      </w:r>
    </w:p>
    <w:p w:rsidR="001C1451" w:rsidRDefault="001C1451" w:rsidP="001C1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Смена страховщика происходит только при переходах между Пенсионным фондом России и негосударственным пенсионным фондом,                        а также при переходе из одного НПФ в другой НПФ. </w:t>
      </w:r>
    </w:p>
    <w:p w:rsidR="001C1451" w:rsidRDefault="001C1451" w:rsidP="001C1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переводе пенсионных накоплений из государственной управляющей компании в </w:t>
      </w:r>
      <w:proofErr w:type="gramStart"/>
      <w:r>
        <w:rPr>
          <w:color w:val="000000"/>
          <w:sz w:val="28"/>
          <w:szCs w:val="28"/>
        </w:rPr>
        <w:t>частную</w:t>
      </w:r>
      <w:proofErr w:type="gramEnd"/>
      <w:r>
        <w:rPr>
          <w:color w:val="000000"/>
          <w:sz w:val="28"/>
          <w:szCs w:val="28"/>
        </w:rPr>
        <w:t xml:space="preserve">, а также при выборе другой управляющей компании смены страховщика не происходит – им остается Пенсионный фонд России. </w:t>
      </w:r>
    </w:p>
    <w:p w:rsidR="001C1451" w:rsidRDefault="001C1451" w:rsidP="001C1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правом на смену страховщика можно ежегодно. При этом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важно помнить: если вы меняете пенсионный фонд чаще, чем раз в пять лет, ваши накопления переводятся в него без учета всего или части инвестиционного дохода,</w:t>
      </w:r>
      <w:r>
        <w:rPr>
          <w:sz w:val="28"/>
          <w:szCs w:val="28"/>
        </w:rPr>
        <w:t xml:space="preserve"> а в случае отрицательного результата инвестирования </w:t>
      </w:r>
      <w:r w:rsidR="008274E9">
        <w:rPr>
          <w:sz w:val="28"/>
          <w:szCs w:val="28"/>
        </w:rPr>
        <w:t xml:space="preserve">вас ждет </w:t>
      </w:r>
      <w:r>
        <w:rPr>
          <w:sz w:val="28"/>
          <w:szCs w:val="28"/>
        </w:rPr>
        <w:t xml:space="preserve"> уменьшение средств пенсионных накоплений на сумму инвестиционного убытка. </w:t>
      </w:r>
      <w:r>
        <w:rPr>
          <w:color w:val="000000"/>
          <w:sz w:val="28"/>
          <w:szCs w:val="28"/>
        </w:rPr>
        <w:t>Поэтому ПФР рекомендует менять страховщика (пенсионный фонд) не чаще одного раза в пять лет, а при подаче заявления проверяйте его тип – на срочный или досрочный перевод, выбирая первое.</w:t>
      </w:r>
    </w:p>
    <w:p w:rsidR="001C1451" w:rsidRDefault="001C1451" w:rsidP="001C145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2019 году переводить средства  пенсионных накоплений без потерь выгодно только тем гражданам, которые последний раз писали заявление                       о выборе страховщика в 2013 и 2014 годах, и данное заявление было положительно рассмотрено Пенсионным фондом в 2015 году. Во всех остальных   случаях   перевод   грозит   потерей   инвестиционного   дохода,   как   минимум  за текущий год. </w:t>
      </w:r>
    </w:p>
    <w:p w:rsidR="001C1451" w:rsidRDefault="001C1451" w:rsidP="001C145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То же самое ждёт так называемых «молчунов» - тех, кто никогда                        не переводил свои накопления. Им рекомендуется подавать заявление                            о досрочном переходе в </w:t>
      </w:r>
      <w:proofErr w:type="gramStart"/>
      <w:r>
        <w:rPr>
          <w:color w:val="000000"/>
          <w:sz w:val="28"/>
          <w:szCs w:val="28"/>
          <w:lang w:eastAsia="ru-RU"/>
        </w:rPr>
        <w:t>какой-либо</w:t>
      </w:r>
      <w:proofErr w:type="gramEnd"/>
      <w:r>
        <w:rPr>
          <w:color w:val="000000"/>
          <w:sz w:val="28"/>
          <w:szCs w:val="28"/>
          <w:lang w:eastAsia="ru-RU"/>
        </w:rPr>
        <w:t xml:space="preserve"> НПФ только в 2020 году. Если же решение поменять страховщика принимается ранее указанного срока, часть </w:t>
      </w:r>
      <w:proofErr w:type="spellStart"/>
      <w:r>
        <w:rPr>
          <w:color w:val="000000"/>
          <w:sz w:val="28"/>
          <w:szCs w:val="28"/>
          <w:lang w:eastAsia="ru-RU"/>
        </w:rPr>
        <w:t>инвестдохода</w:t>
      </w:r>
      <w:proofErr w:type="spellEnd"/>
      <w:r>
        <w:rPr>
          <w:color w:val="000000"/>
          <w:sz w:val="28"/>
          <w:szCs w:val="28"/>
          <w:lang w:eastAsia="ru-RU"/>
        </w:rPr>
        <w:t xml:space="preserve"> будет потеряна.</w:t>
      </w:r>
    </w:p>
    <w:p w:rsidR="001C1451" w:rsidRPr="00CA76B4" w:rsidRDefault="001C1451" w:rsidP="001C145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Выяснить, стоит ли переводить накопления в 2019 году</w:t>
      </w:r>
      <w:r w:rsidR="00CA76B4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можно,   обратившись лично в  клиентскую службу управления Пенсионного фонда    по месту жительства или работы: специалист посмотрит, когда </w:t>
      </w:r>
      <w:proofErr w:type="gramStart"/>
      <w:r>
        <w:rPr>
          <w:color w:val="000000"/>
          <w:sz w:val="28"/>
          <w:szCs w:val="28"/>
          <w:lang w:eastAsia="ru-RU"/>
        </w:rPr>
        <w:t>в</w:t>
      </w:r>
      <w:proofErr w:type="gramEnd"/>
      <w:r>
        <w:rPr>
          <w:color w:val="000000"/>
          <w:sz w:val="28"/>
          <w:szCs w:val="28"/>
          <w:lang w:eastAsia="ru-RU"/>
        </w:rPr>
        <w:t xml:space="preserve"> последний </w:t>
      </w:r>
    </w:p>
    <w:p w:rsidR="001C1451" w:rsidRDefault="001C1451" w:rsidP="001C145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 менялся страховщик. Эту   же   информацию   можно   проверить,  запросив   выписку из индивидуального лицевого счета</w:t>
      </w:r>
      <w:r w:rsidR="00CA76B4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на портале государственных и муниципальных услуг и в Личном кабинете гражданина на сайте ПФР.</w:t>
      </w:r>
    </w:p>
    <w:p w:rsidR="001C1451" w:rsidRDefault="001C1451" w:rsidP="001C145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Напоминаем, что с этого года законодательно изменены сроки подачи заявлений о переходе в НПФ или в ПФР. Теперь такие заявления можно подать не позднее 1 декабря текущего года. Сделать это можно лично,</w:t>
      </w:r>
      <w:r>
        <w:rPr>
          <w:color w:val="000000"/>
          <w:sz w:val="28"/>
          <w:szCs w:val="28"/>
        </w:rPr>
        <w:t xml:space="preserve"> через законного представителя</w:t>
      </w:r>
      <w:r>
        <w:rPr>
          <w:sz w:val="28"/>
          <w:szCs w:val="28"/>
          <w:lang w:eastAsia="ru-RU"/>
        </w:rPr>
        <w:t xml:space="preserve"> или в форме электронного документа через единый портал государственных и муниципальных услуг </w:t>
      </w:r>
      <w:r>
        <w:rPr>
          <w:color w:val="000000"/>
          <w:sz w:val="28"/>
          <w:szCs w:val="28"/>
        </w:rPr>
        <w:t>или сайт ПФР</w:t>
      </w:r>
      <w:r>
        <w:rPr>
          <w:sz w:val="28"/>
          <w:szCs w:val="28"/>
          <w:lang w:eastAsia="ru-RU"/>
        </w:rPr>
        <w:t>. При э</w:t>
      </w:r>
      <w:r>
        <w:rPr>
          <w:color w:val="000000"/>
          <w:sz w:val="28"/>
          <w:szCs w:val="28"/>
        </w:rPr>
        <w:t xml:space="preserve">том   электронное заявление должно быть подписано усиленной квалифицированной электронной подписью. </w:t>
      </w:r>
    </w:p>
    <w:p w:rsidR="001C1451" w:rsidRDefault="001C1451" w:rsidP="001C145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Срок приема заявления о выборе управляющей компании (инвестиционного портфеля) остался прежним - до 31 декабря.</w:t>
      </w:r>
    </w:p>
    <w:p w:rsidR="004010F9" w:rsidRPr="00AE1218" w:rsidRDefault="001C1451" w:rsidP="00AE1218">
      <w:pPr>
        <w:pStyle w:val="a8"/>
        <w:ind w:firstLine="708"/>
        <w:rPr>
          <w:sz w:val="28"/>
        </w:rPr>
      </w:pPr>
      <w:r>
        <w:rPr>
          <w:sz w:val="28"/>
        </w:rPr>
        <w:t>В соответствии с волеизъявлением гражданина средства будущей накопительной пенсии направляются либо в государственную управляющую компанию - Внешэкономбанк, либо в 17 частных управляющих компаний                 или 33 негосударственных пенсионных фон</w:t>
      </w:r>
      <w:r w:rsidR="00CA76B4">
        <w:rPr>
          <w:sz w:val="28"/>
        </w:rPr>
        <w:t>ов</w:t>
      </w:r>
      <w:r>
        <w:rPr>
          <w:sz w:val="28"/>
        </w:rPr>
        <w:t>. При этом есть один нюанс: для того, чтобы средства пенсионных накоплений были переданы в частную управляющую компанию</w:t>
      </w:r>
      <w:r w:rsidR="00CA76B4">
        <w:rPr>
          <w:sz w:val="28"/>
        </w:rPr>
        <w:t>,</w:t>
      </w:r>
      <w:r>
        <w:rPr>
          <w:sz w:val="28"/>
        </w:rPr>
        <w:t xml:space="preserve"> необходимо оформить только заявление. А вот если выбран НПФ, то кроме заявления необходимо заключить договор с этим НПФ.</w:t>
      </w:r>
    </w:p>
    <w:p w:rsidR="006C5504" w:rsidRPr="003D0466" w:rsidRDefault="00827D0D" w:rsidP="003D0466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14" w:rsidRDefault="00C66B14">
      <w:r>
        <w:separator/>
      </w:r>
    </w:p>
  </w:endnote>
  <w:endnote w:type="continuationSeparator" w:id="0">
    <w:p w:rsidR="00C66B14" w:rsidRDefault="00C6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14" w:rsidRDefault="00C66B14">
      <w:r>
        <w:separator/>
      </w:r>
    </w:p>
  </w:footnote>
  <w:footnote w:type="continuationSeparator" w:id="0">
    <w:p w:rsidR="00C66B14" w:rsidRDefault="00C6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0462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1451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401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BE"/>
    <w:rsid w:val="005849FD"/>
    <w:rsid w:val="00585A6C"/>
    <w:rsid w:val="00591D76"/>
    <w:rsid w:val="00594292"/>
    <w:rsid w:val="00595C22"/>
    <w:rsid w:val="0059687B"/>
    <w:rsid w:val="005A0896"/>
    <w:rsid w:val="005A1908"/>
    <w:rsid w:val="005A463C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4E9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218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462E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6B14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6B4"/>
    <w:rsid w:val="00CA7B7A"/>
    <w:rsid w:val="00CB0778"/>
    <w:rsid w:val="00CB2AC6"/>
    <w:rsid w:val="00CB496A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20CD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3F46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semiHidden/>
    <w:pPr>
      <w:jc w:val="both"/>
    </w:pPr>
    <w:rPr>
      <w:szCs w:val="28"/>
    </w:rPr>
  </w:style>
  <w:style w:type="paragraph" w:styleId="aa">
    <w:name w:val="List"/>
    <w:basedOn w:val="a8"/>
    <w:semiHidden/>
    <w:rPr>
      <w:rFonts w:ascii="Arial" w:hAnsi="Arial" w:cs="Tahoma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c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1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2">
    <w:name w:val="Plain Text"/>
    <w:basedOn w:val="a"/>
    <w:link w:val="af3"/>
    <w:semiHidden/>
    <w:rPr>
      <w:rFonts w:ascii="Courier New" w:hAnsi="Courier New" w:cs="Courier New"/>
      <w:sz w:val="20"/>
      <w:szCs w:val="20"/>
    </w:rPr>
  </w:style>
  <w:style w:type="paragraph" w:customStyle="1" w:styleId="af4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6">
    <w:name w:val="Содержимое врезки"/>
    <w:basedOn w:val="a8"/>
  </w:style>
  <w:style w:type="paragraph" w:styleId="32">
    <w:name w:val="Body Text 3"/>
    <w:basedOn w:val="a"/>
    <w:link w:val="33"/>
    <w:semiHidden/>
    <w:pPr>
      <w:jc w:val="both"/>
    </w:pPr>
    <w:rPr>
      <w:sz w:val="28"/>
    </w:rPr>
  </w:style>
  <w:style w:type="paragraph" w:styleId="af7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a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b">
    <w:name w:val="Текст документа"/>
    <w:basedOn w:val="af1"/>
    <w:link w:val="afc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d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e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64408"/>
    <w:rPr>
      <w:sz w:val="28"/>
      <w:szCs w:val="24"/>
      <w:lang w:eastAsia="ar-SA"/>
    </w:rPr>
  </w:style>
  <w:style w:type="character" w:customStyle="1" w:styleId="afc">
    <w:name w:val="Текст документа Знак"/>
    <w:link w:val="afb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3">
    <w:name w:val="Текст Знак"/>
    <w:basedOn w:val="a0"/>
    <w:link w:val="af2"/>
    <w:semiHidden/>
    <w:rsid w:val="00A31C83"/>
    <w:rPr>
      <w:rFonts w:ascii="Courier New" w:hAnsi="Courier New" w:cs="Courier New"/>
      <w:lang w:eastAsia="ar-SA"/>
    </w:rPr>
  </w:style>
  <w:style w:type="paragraph" w:customStyle="1" w:styleId="aff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0">
    <w:name w:val="Текст новости"/>
    <w:link w:val="aff1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1">
    <w:name w:val="Текст новости Знак"/>
    <w:link w:val="aff0"/>
    <w:rsid w:val="00B03A8A"/>
    <w:rPr>
      <w:sz w:val="24"/>
      <w:szCs w:val="24"/>
      <w:lang w:bidi="ar-SA"/>
    </w:rPr>
  </w:style>
  <w:style w:type="paragraph" w:styleId="aff2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30">
    <w:name w:val="Заголовок 3 Знак"/>
    <w:basedOn w:val="a0"/>
    <w:link w:val="3"/>
    <w:rsid w:val="001C1451"/>
    <w:rPr>
      <w:color w:val="000000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C1451"/>
    <w:rPr>
      <w:sz w:val="24"/>
      <w:szCs w:val="28"/>
      <w:lang w:eastAsia="ar-SA"/>
    </w:rPr>
  </w:style>
  <w:style w:type="paragraph" w:styleId="aff3">
    <w:name w:val="No Spacing"/>
    <w:uiPriority w:val="1"/>
    <w:qFormat/>
    <w:rsid w:val="001C145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9168-03EA-48D8-8AFD-DB8D8FF5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2019-11-15T06:44:00Z</dcterms:created>
  <dcterms:modified xsi:type="dcterms:W3CDTF">2019-11-15T06:44:00Z</dcterms:modified>
</cp:coreProperties>
</file>