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D3C" w:rsidRDefault="00FA3D3C" w:rsidP="00D40560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</w:p>
    <w:p w:rsidR="00EB7709" w:rsidRDefault="000E726A" w:rsidP="00044D86">
      <w:pPr>
        <w:jc w:val="center"/>
        <w:outlineLvl w:val="0"/>
        <w:rPr>
          <w:b/>
          <w:sz w:val="28"/>
          <w:szCs w:val="28"/>
        </w:rPr>
      </w:pPr>
      <w:r w:rsidRPr="007A47AB">
        <w:rPr>
          <w:b/>
          <w:sz w:val="28"/>
          <w:szCs w:val="28"/>
        </w:rPr>
        <w:t xml:space="preserve">19 ноября </w:t>
      </w:r>
      <w:r w:rsidR="00A2210B">
        <w:rPr>
          <w:b/>
          <w:sz w:val="28"/>
          <w:szCs w:val="28"/>
        </w:rPr>
        <w:t>на Бр</w:t>
      </w:r>
      <w:r w:rsidR="00A920FD" w:rsidRPr="00A920FD">
        <w:rPr>
          <w:b/>
          <w:sz w:val="28"/>
          <w:szCs w:val="28"/>
        </w:rPr>
        <w:t>ян</w:t>
      </w:r>
      <w:r w:rsidR="00A2210B">
        <w:rPr>
          <w:b/>
          <w:sz w:val="28"/>
          <w:szCs w:val="28"/>
        </w:rPr>
        <w:t>щине будет</w:t>
      </w:r>
      <w:r w:rsidRPr="007A47AB">
        <w:rPr>
          <w:b/>
          <w:sz w:val="28"/>
          <w:szCs w:val="28"/>
        </w:rPr>
        <w:t xml:space="preserve"> вручен 75-тысячн</w:t>
      </w:r>
      <w:r w:rsidR="00A2210B">
        <w:rPr>
          <w:b/>
          <w:sz w:val="28"/>
          <w:szCs w:val="28"/>
        </w:rPr>
        <w:t>ый</w:t>
      </w:r>
      <w:r w:rsidRPr="007A47AB">
        <w:rPr>
          <w:b/>
          <w:sz w:val="28"/>
          <w:szCs w:val="28"/>
        </w:rPr>
        <w:t xml:space="preserve"> сертификат </w:t>
      </w:r>
    </w:p>
    <w:p w:rsidR="00044D86" w:rsidRDefault="000E726A" w:rsidP="00044D86">
      <w:pPr>
        <w:jc w:val="center"/>
        <w:outlineLvl w:val="0"/>
        <w:rPr>
          <w:b/>
          <w:sz w:val="28"/>
          <w:szCs w:val="28"/>
        </w:rPr>
      </w:pPr>
      <w:r w:rsidRPr="007A47AB">
        <w:rPr>
          <w:b/>
          <w:sz w:val="28"/>
          <w:szCs w:val="28"/>
        </w:rPr>
        <w:t>на материнский семейный капитал</w:t>
      </w:r>
    </w:p>
    <w:p w:rsidR="00EB7709" w:rsidRDefault="00EB7709" w:rsidP="00044D86">
      <w:pPr>
        <w:jc w:val="center"/>
        <w:outlineLvl w:val="0"/>
        <w:rPr>
          <w:b/>
          <w:sz w:val="28"/>
          <w:szCs w:val="28"/>
        </w:rPr>
      </w:pPr>
    </w:p>
    <w:p w:rsidR="00044D86" w:rsidRDefault="00D471B8" w:rsidP="002A2C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44D86" w:rsidRPr="00044D86">
        <w:rPr>
          <w:sz w:val="28"/>
          <w:szCs w:val="28"/>
        </w:rPr>
        <w:t>Завтра, в преддверии</w:t>
      </w:r>
      <w:r w:rsidR="00044D86">
        <w:rPr>
          <w:b/>
          <w:sz w:val="28"/>
          <w:szCs w:val="28"/>
        </w:rPr>
        <w:t xml:space="preserve">  </w:t>
      </w:r>
      <w:r w:rsidR="00044D86">
        <w:rPr>
          <w:sz w:val="28"/>
          <w:szCs w:val="28"/>
        </w:rPr>
        <w:t xml:space="preserve">Всемирного дня ребенка,  и </w:t>
      </w:r>
      <w:r w:rsidR="002A2CDD">
        <w:rPr>
          <w:sz w:val="28"/>
          <w:szCs w:val="28"/>
        </w:rPr>
        <w:t xml:space="preserve">накануне </w:t>
      </w:r>
      <w:r w:rsidR="00044D86">
        <w:rPr>
          <w:sz w:val="28"/>
          <w:szCs w:val="28"/>
        </w:rPr>
        <w:t>Дня матери, который будет отмечаться 24 ноября,</w:t>
      </w:r>
      <w:r w:rsidR="00044D86" w:rsidRPr="00C34A45">
        <w:rPr>
          <w:sz w:val="28"/>
          <w:szCs w:val="28"/>
        </w:rPr>
        <w:t xml:space="preserve"> в хрустальном зале администрации </w:t>
      </w:r>
      <w:r w:rsidR="00B34C09">
        <w:rPr>
          <w:sz w:val="28"/>
          <w:szCs w:val="28"/>
        </w:rPr>
        <w:t xml:space="preserve">Брянской </w:t>
      </w:r>
      <w:r w:rsidR="00044D86" w:rsidRPr="00C34A45">
        <w:rPr>
          <w:sz w:val="28"/>
          <w:szCs w:val="28"/>
        </w:rPr>
        <w:t xml:space="preserve">области </w:t>
      </w:r>
      <w:r w:rsidR="00044D86">
        <w:rPr>
          <w:sz w:val="28"/>
          <w:szCs w:val="28"/>
        </w:rPr>
        <w:t xml:space="preserve">состоится </w:t>
      </w:r>
      <w:r w:rsidR="00044D86" w:rsidRPr="00C34A45">
        <w:rPr>
          <w:sz w:val="28"/>
          <w:szCs w:val="28"/>
        </w:rPr>
        <w:t>торжественное вручение юбилейного</w:t>
      </w:r>
      <w:r w:rsidR="00044D86">
        <w:rPr>
          <w:sz w:val="28"/>
          <w:szCs w:val="28"/>
        </w:rPr>
        <w:t xml:space="preserve">, </w:t>
      </w:r>
      <w:r w:rsidR="00044D86" w:rsidRPr="00C34A45">
        <w:rPr>
          <w:sz w:val="28"/>
          <w:szCs w:val="28"/>
        </w:rPr>
        <w:t>75-тысячного сертификата на материнский семейный капитал, выдаваемого в нашем регионе</w:t>
      </w:r>
      <w:r w:rsidR="00044D86">
        <w:rPr>
          <w:sz w:val="28"/>
          <w:szCs w:val="28"/>
        </w:rPr>
        <w:t>.</w:t>
      </w:r>
      <w:r w:rsidR="002A2CDD">
        <w:rPr>
          <w:sz w:val="28"/>
          <w:szCs w:val="28"/>
        </w:rPr>
        <w:t xml:space="preserve"> </w:t>
      </w:r>
    </w:p>
    <w:p w:rsidR="00C93707" w:rsidRDefault="00C93707" w:rsidP="002A2CDD">
      <w:pPr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sectPr w:rsidR="00C93707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56" w:rsidRDefault="002D0A56">
      <w:r>
        <w:separator/>
      </w:r>
    </w:p>
  </w:endnote>
  <w:endnote w:type="continuationSeparator" w:id="0">
    <w:p w:rsidR="002D0A56" w:rsidRDefault="002D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56" w:rsidRDefault="002D0A56">
      <w:r>
        <w:separator/>
      </w:r>
    </w:p>
  </w:footnote>
  <w:footnote w:type="continuationSeparator" w:id="0">
    <w:p w:rsidR="002D0A56" w:rsidRDefault="002D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D54A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3DAA"/>
    <w:rsid w:val="00015214"/>
    <w:rsid w:val="000155CA"/>
    <w:rsid w:val="0001561B"/>
    <w:rsid w:val="00015950"/>
    <w:rsid w:val="00016C36"/>
    <w:rsid w:val="00020294"/>
    <w:rsid w:val="0002403E"/>
    <w:rsid w:val="000240A9"/>
    <w:rsid w:val="0002564C"/>
    <w:rsid w:val="00030346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D86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5AB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2CF2"/>
    <w:rsid w:val="0007598A"/>
    <w:rsid w:val="00075C04"/>
    <w:rsid w:val="000826D5"/>
    <w:rsid w:val="00083062"/>
    <w:rsid w:val="00083074"/>
    <w:rsid w:val="00086AFC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5ACF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68A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726A"/>
    <w:rsid w:val="000F1267"/>
    <w:rsid w:val="000F3214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A29"/>
    <w:rsid w:val="00144525"/>
    <w:rsid w:val="00145425"/>
    <w:rsid w:val="00146EEE"/>
    <w:rsid w:val="00150DB3"/>
    <w:rsid w:val="001527A8"/>
    <w:rsid w:val="0015489C"/>
    <w:rsid w:val="001552B8"/>
    <w:rsid w:val="00156A73"/>
    <w:rsid w:val="0016047D"/>
    <w:rsid w:val="00160791"/>
    <w:rsid w:val="00164938"/>
    <w:rsid w:val="00166A6B"/>
    <w:rsid w:val="00170D09"/>
    <w:rsid w:val="00170DDC"/>
    <w:rsid w:val="00173899"/>
    <w:rsid w:val="00173C66"/>
    <w:rsid w:val="00173E9D"/>
    <w:rsid w:val="00176F89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866A8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4E68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C37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1905"/>
    <w:rsid w:val="0029234C"/>
    <w:rsid w:val="00294B80"/>
    <w:rsid w:val="00294C79"/>
    <w:rsid w:val="002959A0"/>
    <w:rsid w:val="00295FBC"/>
    <w:rsid w:val="0029667F"/>
    <w:rsid w:val="002974D9"/>
    <w:rsid w:val="00297F26"/>
    <w:rsid w:val="002A2CDD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0A56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4B4A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65"/>
    <w:rsid w:val="00385ED0"/>
    <w:rsid w:val="00390455"/>
    <w:rsid w:val="003914F1"/>
    <w:rsid w:val="00391541"/>
    <w:rsid w:val="00392335"/>
    <w:rsid w:val="00394471"/>
    <w:rsid w:val="0039463F"/>
    <w:rsid w:val="00394E8C"/>
    <w:rsid w:val="00397E9E"/>
    <w:rsid w:val="003A05AA"/>
    <w:rsid w:val="003A195F"/>
    <w:rsid w:val="003A32FC"/>
    <w:rsid w:val="003A333F"/>
    <w:rsid w:val="003A3819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C7DD5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07D3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9DD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76EC2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B7F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1D96"/>
    <w:rsid w:val="0050200F"/>
    <w:rsid w:val="005030C6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5D2E"/>
    <w:rsid w:val="00546270"/>
    <w:rsid w:val="005475B4"/>
    <w:rsid w:val="0055074A"/>
    <w:rsid w:val="00551771"/>
    <w:rsid w:val="00552585"/>
    <w:rsid w:val="00553C64"/>
    <w:rsid w:val="0055449C"/>
    <w:rsid w:val="00554756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1BC5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43FC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10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6C52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3E09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099A"/>
    <w:rsid w:val="0069163E"/>
    <w:rsid w:val="00691EA0"/>
    <w:rsid w:val="00694237"/>
    <w:rsid w:val="006958F8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00D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8A1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10D6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6000"/>
    <w:rsid w:val="0079241E"/>
    <w:rsid w:val="00792D98"/>
    <w:rsid w:val="007941F7"/>
    <w:rsid w:val="00796B99"/>
    <w:rsid w:val="00797D87"/>
    <w:rsid w:val="007A090F"/>
    <w:rsid w:val="007A0DD1"/>
    <w:rsid w:val="007A2B39"/>
    <w:rsid w:val="007A2DF0"/>
    <w:rsid w:val="007A3B90"/>
    <w:rsid w:val="007A47AB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C5E"/>
    <w:rsid w:val="007E4D27"/>
    <w:rsid w:val="007E51FF"/>
    <w:rsid w:val="007F08CB"/>
    <w:rsid w:val="007F167B"/>
    <w:rsid w:val="007F2BE6"/>
    <w:rsid w:val="007F435A"/>
    <w:rsid w:val="007F6DCD"/>
    <w:rsid w:val="007F722E"/>
    <w:rsid w:val="00800245"/>
    <w:rsid w:val="0080062B"/>
    <w:rsid w:val="008024CB"/>
    <w:rsid w:val="00803F45"/>
    <w:rsid w:val="00804892"/>
    <w:rsid w:val="00804A8D"/>
    <w:rsid w:val="0080563E"/>
    <w:rsid w:val="008108A2"/>
    <w:rsid w:val="00814175"/>
    <w:rsid w:val="00814659"/>
    <w:rsid w:val="008150D8"/>
    <w:rsid w:val="00815AEF"/>
    <w:rsid w:val="00816525"/>
    <w:rsid w:val="00817500"/>
    <w:rsid w:val="00817BED"/>
    <w:rsid w:val="008208F2"/>
    <w:rsid w:val="00825D28"/>
    <w:rsid w:val="00826717"/>
    <w:rsid w:val="0082775A"/>
    <w:rsid w:val="00827D0D"/>
    <w:rsid w:val="00831500"/>
    <w:rsid w:val="008321B5"/>
    <w:rsid w:val="008322EE"/>
    <w:rsid w:val="00834203"/>
    <w:rsid w:val="00834EA4"/>
    <w:rsid w:val="0084038F"/>
    <w:rsid w:val="00840B4A"/>
    <w:rsid w:val="00843372"/>
    <w:rsid w:val="0084626E"/>
    <w:rsid w:val="00847E91"/>
    <w:rsid w:val="00847EF4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1CD4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6FA7"/>
    <w:rsid w:val="00982D78"/>
    <w:rsid w:val="00983827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17A7"/>
    <w:rsid w:val="009B27EF"/>
    <w:rsid w:val="009B2B8D"/>
    <w:rsid w:val="009B4031"/>
    <w:rsid w:val="009B5A28"/>
    <w:rsid w:val="009B654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E78B9"/>
    <w:rsid w:val="009F22A3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6CE"/>
    <w:rsid w:val="00A1783C"/>
    <w:rsid w:val="00A17B1D"/>
    <w:rsid w:val="00A17B56"/>
    <w:rsid w:val="00A212D9"/>
    <w:rsid w:val="00A2210B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5C2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0FD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5523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4D9D"/>
    <w:rsid w:val="00B07E82"/>
    <w:rsid w:val="00B1199B"/>
    <w:rsid w:val="00B11A8A"/>
    <w:rsid w:val="00B11BF6"/>
    <w:rsid w:val="00B1398A"/>
    <w:rsid w:val="00B14180"/>
    <w:rsid w:val="00B176AF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4C09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190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4F5D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F57"/>
    <w:rsid w:val="00C215AB"/>
    <w:rsid w:val="00C2329A"/>
    <w:rsid w:val="00C239A4"/>
    <w:rsid w:val="00C25864"/>
    <w:rsid w:val="00C25A27"/>
    <w:rsid w:val="00C25F4A"/>
    <w:rsid w:val="00C264BB"/>
    <w:rsid w:val="00C26FE2"/>
    <w:rsid w:val="00C30B31"/>
    <w:rsid w:val="00C30F34"/>
    <w:rsid w:val="00C32697"/>
    <w:rsid w:val="00C34A45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5F5A"/>
    <w:rsid w:val="00C765C4"/>
    <w:rsid w:val="00C77A75"/>
    <w:rsid w:val="00C8074C"/>
    <w:rsid w:val="00C81597"/>
    <w:rsid w:val="00C830C8"/>
    <w:rsid w:val="00C837E7"/>
    <w:rsid w:val="00C9370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0527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4E9C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560"/>
    <w:rsid w:val="00D40DBF"/>
    <w:rsid w:val="00D42F65"/>
    <w:rsid w:val="00D43DD0"/>
    <w:rsid w:val="00D43F2F"/>
    <w:rsid w:val="00D44E1E"/>
    <w:rsid w:val="00D44EEE"/>
    <w:rsid w:val="00D45E7C"/>
    <w:rsid w:val="00D4696B"/>
    <w:rsid w:val="00D471B8"/>
    <w:rsid w:val="00D51193"/>
    <w:rsid w:val="00D5127B"/>
    <w:rsid w:val="00D518B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7F98"/>
    <w:rsid w:val="00D724E1"/>
    <w:rsid w:val="00D731C7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6E2"/>
    <w:rsid w:val="00D95E12"/>
    <w:rsid w:val="00DA03A8"/>
    <w:rsid w:val="00DA0F26"/>
    <w:rsid w:val="00DA18A0"/>
    <w:rsid w:val="00DA3D57"/>
    <w:rsid w:val="00DA4757"/>
    <w:rsid w:val="00DA4ADE"/>
    <w:rsid w:val="00DA603A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A95"/>
    <w:rsid w:val="00DE14CB"/>
    <w:rsid w:val="00DE35F8"/>
    <w:rsid w:val="00DE3798"/>
    <w:rsid w:val="00DE57F9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53E7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521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051"/>
    <w:rsid w:val="00EB11E6"/>
    <w:rsid w:val="00EB2A31"/>
    <w:rsid w:val="00EB3022"/>
    <w:rsid w:val="00EB44FE"/>
    <w:rsid w:val="00EB73D0"/>
    <w:rsid w:val="00EB7709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3187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4484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87E06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3D3C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4AD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7993-703B-482D-94CC-60A214F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2019-11-18T13:58:00Z</dcterms:created>
  <dcterms:modified xsi:type="dcterms:W3CDTF">2019-11-18T13:58:00Z</dcterms:modified>
</cp:coreProperties>
</file>