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611A56" w:rsidRDefault="00D44A29" w:rsidP="00D44A2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44A29">
        <w:rPr>
          <w:sz w:val="28"/>
          <w:szCs w:val="28"/>
        </w:rPr>
        <w:t xml:space="preserve">Отделение Пенсионного фонда России по Брянской области </w:t>
      </w:r>
    </w:p>
    <w:p w:rsidR="00D44A29" w:rsidRPr="00D44A29" w:rsidRDefault="00D44A29" w:rsidP="00D44A2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44A29">
        <w:rPr>
          <w:sz w:val="28"/>
          <w:szCs w:val="28"/>
        </w:rPr>
        <w:t xml:space="preserve">просит </w:t>
      </w:r>
      <w:r w:rsidR="009B5841">
        <w:rPr>
          <w:sz w:val="28"/>
          <w:szCs w:val="28"/>
        </w:rPr>
        <w:t>жителей</w:t>
      </w:r>
      <w:r w:rsidRPr="00D44A29">
        <w:rPr>
          <w:sz w:val="28"/>
          <w:szCs w:val="28"/>
        </w:rPr>
        <w:t xml:space="preserve"> быть бдительнее</w:t>
      </w:r>
    </w:p>
    <w:p w:rsidR="00D44A29" w:rsidRPr="00D44A29" w:rsidRDefault="00D44A29" w:rsidP="00D44A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44A29">
        <w:rPr>
          <w:rFonts w:ascii="Times New Roman" w:hAnsi="Times New Roman"/>
          <w:sz w:val="28"/>
          <w:szCs w:val="28"/>
        </w:rPr>
        <w:t xml:space="preserve">На  Горячую линию Отделения Пенсионного фонда России по Брянской области </w:t>
      </w:r>
      <w:r>
        <w:rPr>
          <w:rFonts w:ascii="Times New Roman" w:hAnsi="Times New Roman"/>
          <w:sz w:val="28"/>
          <w:szCs w:val="28"/>
        </w:rPr>
        <w:t>продолжают</w:t>
      </w:r>
      <w:r w:rsidRPr="00D44A29">
        <w:rPr>
          <w:rFonts w:ascii="Times New Roman" w:hAnsi="Times New Roman"/>
          <w:sz w:val="28"/>
          <w:szCs w:val="28"/>
        </w:rPr>
        <w:t xml:space="preserve"> поступать  звонки, связанные с мошенничеством</w:t>
      </w:r>
      <w:r w:rsidR="008D5D1A">
        <w:rPr>
          <w:rFonts w:ascii="Times New Roman" w:hAnsi="Times New Roman"/>
          <w:sz w:val="28"/>
          <w:szCs w:val="28"/>
        </w:rPr>
        <w:t xml:space="preserve">, в том числе - </w:t>
      </w:r>
      <w:r w:rsidRPr="00D44A29">
        <w:rPr>
          <w:rFonts w:ascii="Times New Roman" w:hAnsi="Times New Roman"/>
          <w:sz w:val="28"/>
          <w:szCs w:val="28"/>
        </w:rPr>
        <w:t xml:space="preserve"> среди пенсионеров.</w:t>
      </w:r>
    </w:p>
    <w:p w:rsidR="004D083E" w:rsidRDefault="00D44A29" w:rsidP="00D44A2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мошенничества такова:</w:t>
      </w:r>
      <w:r w:rsidRPr="00D44A29">
        <w:rPr>
          <w:rFonts w:ascii="Times New Roman" w:hAnsi="Times New Roman"/>
          <w:sz w:val="28"/>
          <w:szCs w:val="28"/>
        </w:rPr>
        <w:t xml:space="preserve"> пенсионер</w:t>
      </w:r>
      <w:r w:rsidR="004D083E">
        <w:rPr>
          <w:rFonts w:ascii="Times New Roman" w:hAnsi="Times New Roman"/>
          <w:sz w:val="28"/>
          <w:szCs w:val="28"/>
        </w:rPr>
        <w:t>у</w:t>
      </w:r>
      <w:r w:rsidRPr="00D44A29">
        <w:rPr>
          <w:rFonts w:ascii="Times New Roman" w:hAnsi="Times New Roman"/>
          <w:sz w:val="28"/>
          <w:szCs w:val="28"/>
        </w:rPr>
        <w:t xml:space="preserve"> звонят, представляются сотрудниками Пенсионного фонда</w:t>
      </w:r>
      <w:r>
        <w:rPr>
          <w:rFonts w:ascii="Times New Roman" w:hAnsi="Times New Roman"/>
          <w:sz w:val="28"/>
          <w:szCs w:val="28"/>
        </w:rPr>
        <w:t xml:space="preserve"> или банка </w:t>
      </w:r>
      <w:r w:rsidRPr="00D44A29">
        <w:rPr>
          <w:rFonts w:ascii="Times New Roman" w:hAnsi="Times New Roman"/>
          <w:sz w:val="28"/>
          <w:szCs w:val="28"/>
        </w:rPr>
        <w:t xml:space="preserve"> и обещают пер</w:t>
      </w:r>
      <w:r>
        <w:rPr>
          <w:rFonts w:ascii="Times New Roman" w:hAnsi="Times New Roman"/>
          <w:sz w:val="28"/>
          <w:szCs w:val="28"/>
        </w:rPr>
        <w:t xml:space="preserve">евести </w:t>
      </w:r>
      <w:r w:rsidR="004D083E">
        <w:rPr>
          <w:rFonts w:ascii="Times New Roman" w:hAnsi="Times New Roman"/>
          <w:sz w:val="28"/>
          <w:szCs w:val="28"/>
        </w:rPr>
        <w:t xml:space="preserve">якобы </w:t>
      </w:r>
      <w:r>
        <w:rPr>
          <w:rFonts w:ascii="Times New Roman" w:hAnsi="Times New Roman"/>
          <w:sz w:val="28"/>
          <w:szCs w:val="28"/>
        </w:rPr>
        <w:t xml:space="preserve">полагающуюся </w:t>
      </w:r>
      <w:r w:rsidR="004D083E">
        <w:rPr>
          <w:rFonts w:ascii="Times New Roman" w:hAnsi="Times New Roman"/>
          <w:sz w:val="28"/>
          <w:szCs w:val="28"/>
        </w:rPr>
        <w:t xml:space="preserve"> ему </w:t>
      </w:r>
      <w:r>
        <w:rPr>
          <w:rFonts w:ascii="Times New Roman" w:hAnsi="Times New Roman"/>
          <w:sz w:val="28"/>
          <w:szCs w:val="28"/>
        </w:rPr>
        <w:t>сумму денег</w:t>
      </w:r>
      <w:r w:rsidRPr="00D44A29">
        <w:rPr>
          <w:rFonts w:ascii="Times New Roman" w:hAnsi="Times New Roman"/>
          <w:sz w:val="28"/>
          <w:szCs w:val="28"/>
        </w:rPr>
        <w:t xml:space="preserve"> за некую недоплату</w:t>
      </w:r>
      <w:r>
        <w:rPr>
          <w:rFonts w:ascii="Times New Roman" w:hAnsi="Times New Roman"/>
          <w:sz w:val="28"/>
          <w:szCs w:val="28"/>
        </w:rPr>
        <w:t xml:space="preserve"> к пенсии. Либо говорят о несанкционированных попытках снять деньги с пенсионного счета или любой имеющ</w:t>
      </w:r>
      <w:r w:rsidR="004D08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йся у пенсионера банковской карты. </w:t>
      </w:r>
    </w:p>
    <w:p w:rsidR="00DF1601" w:rsidRDefault="00D44A29" w:rsidP="00D44A2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Услышав подобное, люди</w:t>
      </w:r>
      <w:r w:rsidR="00EE3B1B">
        <w:rPr>
          <w:rFonts w:ascii="Times New Roman" w:hAnsi="Times New Roman"/>
          <w:sz w:val="28"/>
          <w:szCs w:val="28"/>
        </w:rPr>
        <w:t xml:space="preserve"> часто</w:t>
      </w:r>
      <w:r>
        <w:rPr>
          <w:rFonts w:ascii="Times New Roman" w:hAnsi="Times New Roman"/>
          <w:sz w:val="28"/>
          <w:szCs w:val="28"/>
        </w:rPr>
        <w:t xml:space="preserve"> теряют бдительность</w:t>
      </w:r>
      <w:r w:rsidR="00B90138">
        <w:rPr>
          <w:rFonts w:ascii="Times New Roman" w:hAnsi="Times New Roman"/>
          <w:sz w:val="28"/>
          <w:szCs w:val="28"/>
        </w:rPr>
        <w:t>, а мошенники ловко этим пользуются.</w:t>
      </w:r>
      <w:r>
        <w:rPr>
          <w:rFonts w:ascii="Times New Roman" w:hAnsi="Times New Roman"/>
          <w:sz w:val="28"/>
          <w:szCs w:val="28"/>
        </w:rPr>
        <w:t xml:space="preserve"> Далее</w:t>
      </w:r>
      <w:r w:rsidRPr="00D44A29">
        <w:rPr>
          <w:rFonts w:ascii="Times New Roman" w:hAnsi="Times New Roman"/>
          <w:sz w:val="28"/>
          <w:szCs w:val="28"/>
        </w:rPr>
        <w:t xml:space="preserve"> пенсионер</w:t>
      </w:r>
      <w:r w:rsidR="00694C13">
        <w:rPr>
          <w:rFonts w:ascii="Times New Roman" w:hAnsi="Times New Roman"/>
          <w:sz w:val="28"/>
          <w:szCs w:val="28"/>
        </w:rPr>
        <w:t xml:space="preserve">у </w:t>
      </w:r>
      <w:r w:rsidRPr="00D44A29">
        <w:rPr>
          <w:rFonts w:ascii="Times New Roman" w:hAnsi="Times New Roman"/>
          <w:sz w:val="28"/>
          <w:szCs w:val="28"/>
        </w:rPr>
        <w:t xml:space="preserve"> сообщают, что для </w:t>
      </w:r>
      <w:r>
        <w:rPr>
          <w:rFonts w:ascii="Times New Roman" w:hAnsi="Times New Roman"/>
          <w:sz w:val="28"/>
          <w:szCs w:val="28"/>
        </w:rPr>
        <w:t>получения средств</w:t>
      </w:r>
      <w:r w:rsidRPr="00D44A29">
        <w:rPr>
          <w:rFonts w:ascii="Times New Roman" w:hAnsi="Times New Roman"/>
          <w:sz w:val="28"/>
          <w:szCs w:val="28"/>
        </w:rPr>
        <w:t xml:space="preserve"> </w:t>
      </w:r>
      <w:r w:rsidR="00694C13">
        <w:rPr>
          <w:rFonts w:ascii="Times New Roman" w:hAnsi="Times New Roman"/>
          <w:sz w:val="28"/>
          <w:szCs w:val="28"/>
        </w:rPr>
        <w:t>ему</w:t>
      </w:r>
      <w:r w:rsidR="00EB5D48">
        <w:rPr>
          <w:rFonts w:ascii="Times New Roman" w:hAnsi="Times New Roman"/>
          <w:sz w:val="28"/>
          <w:szCs w:val="28"/>
        </w:rPr>
        <w:t xml:space="preserve"> </w:t>
      </w:r>
      <w:r w:rsidRPr="00D44A29">
        <w:rPr>
          <w:rFonts w:ascii="Times New Roman" w:hAnsi="Times New Roman"/>
          <w:sz w:val="28"/>
          <w:szCs w:val="28"/>
        </w:rPr>
        <w:t>необходимо провести регистрацию в «</w:t>
      </w:r>
      <w:proofErr w:type="spellStart"/>
      <w:r w:rsidRPr="00D44A29">
        <w:rPr>
          <w:rFonts w:ascii="Times New Roman" w:hAnsi="Times New Roman"/>
          <w:sz w:val="28"/>
          <w:szCs w:val="28"/>
        </w:rPr>
        <w:t>Сбербанк-онлайн</w:t>
      </w:r>
      <w:proofErr w:type="spellEnd"/>
      <w:r w:rsidRPr="00D44A29">
        <w:rPr>
          <w:rFonts w:ascii="Times New Roman" w:hAnsi="Times New Roman"/>
          <w:sz w:val="28"/>
          <w:szCs w:val="28"/>
        </w:rPr>
        <w:t xml:space="preserve">» и предоставить персональные данные (номер банковской карты, </w:t>
      </w:r>
      <w:proofErr w:type="spellStart"/>
      <w:r w:rsidRPr="00D44A29">
        <w:rPr>
          <w:rFonts w:ascii="Times New Roman" w:hAnsi="Times New Roman"/>
          <w:sz w:val="28"/>
          <w:szCs w:val="28"/>
        </w:rPr>
        <w:t>пин-код</w:t>
      </w:r>
      <w:proofErr w:type="spellEnd"/>
      <w:r w:rsidRPr="00D44A29">
        <w:rPr>
          <w:rFonts w:ascii="Times New Roman" w:hAnsi="Times New Roman"/>
          <w:sz w:val="28"/>
          <w:szCs w:val="28"/>
        </w:rPr>
        <w:t>, паспортные данные)</w:t>
      </w:r>
      <w:r w:rsidR="007B65EF">
        <w:rPr>
          <w:rFonts w:ascii="Times New Roman" w:hAnsi="Times New Roman"/>
          <w:sz w:val="28"/>
          <w:szCs w:val="28"/>
        </w:rPr>
        <w:t xml:space="preserve">, </w:t>
      </w:r>
      <w:r w:rsidR="006353E2">
        <w:rPr>
          <w:rFonts w:ascii="Times New Roman" w:hAnsi="Times New Roman"/>
          <w:sz w:val="28"/>
          <w:szCs w:val="28"/>
        </w:rPr>
        <w:t>после чего успешно снимают со счетов пенсионера все имеющиеся там средства</w:t>
      </w:r>
      <w:r w:rsidRPr="00D44A29">
        <w:rPr>
          <w:rFonts w:ascii="Times New Roman" w:hAnsi="Times New Roman"/>
          <w:sz w:val="28"/>
          <w:szCs w:val="28"/>
        </w:rPr>
        <w:t xml:space="preserve">. </w:t>
      </w:r>
    </w:p>
    <w:p w:rsidR="00D44A29" w:rsidRPr="00D44A29" w:rsidRDefault="00D44A29" w:rsidP="00D44A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44A29">
        <w:rPr>
          <w:rStyle w:val="af7"/>
          <w:rFonts w:ascii="Times New Roman" w:hAnsi="Times New Roman"/>
          <w:sz w:val="28"/>
          <w:szCs w:val="28"/>
        </w:rPr>
        <w:t xml:space="preserve">Отделение </w:t>
      </w:r>
      <w:r w:rsidR="00EB5D48">
        <w:rPr>
          <w:rStyle w:val="af7"/>
          <w:rFonts w:ascii="Times New Roman" w:hAnsi="Times New Roman"/>
          <w:sz w:val="28"/>
          <w:szCs w:val="28"/>
        </w:rPr>
        <w:t xml:space="preserve">ПФР по Брянской области просит жителей  быть особенно </w:t>
      </w:r>
      <w:r w:rsidRPr="00D44A29">
        <w:rPr>
          <w:rStyle w:val="af7"/>
          <w:rFonts w:ascii="Times New Roman" w:hAnsi="Times New Roman"/>
          <w:sz w:val="28"/>
          <w:szCs w:val="28"/>
        </w:rPr>
        <w:t xml:space="preserve">бдительными и не предоставлять свои персональные данные незнакомым </w:t>
      </w:r>
      <w:r w:rsidR="00C86C43">
        <w:rPr>
          <w:rStyle w:val="af7"/>
          <w:rFonts w:ascii="Times New Roman" w:hAnsi="Times New Roman"/>
          <w:sz w:val="28"/>
          <w:szCs w:val="28"/>
        </w:rPr>
        <w:t xml:space="preserve">людям - </w:t>
      </w:r>
      <w:r w:rsidR="005927BE">
        <w:rPr>
          <w:rStyle w:val="af7"/>
          <w:rFonts w:ascii="Times New Roman" w:hAnsi="Times New Roman"/>
          <w:sz w:val="28"/>
          <w:szCs w:val="28"/>
        </w:rPr>
        <w:t xml:space="preserve"> ни при личном общении, ни  во время телефонного разговора</w:t>
      </w:r>
      <w:r w:rsidR="00EB5D48">
        <w:rPr>
          <w:rStyle w:val="af7"/>
          <w:rFonts w:ascii="Times New Roman" w:hAnsi="Times New Roman"/>
          <w:sz w:val="28"/>
          <w:szCs w:val="28"/>
        </w:rPr>
        <w:t>!</w:t>
      </w:r>
    </w:p>
    <w:p w:rsidR="00501560" w:rsidRDefault="00442EC7" w:rsidP="00D44A2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A1CBB" w:rsidRPr="002D516F">
        <w:rPr>
          <w:rFonts w:ascii="Times New Roman" w:hAnsi="Times New Roman"/>
          <w:sz w:val="28"/>
          <w:szCs w:val="28"/>
        </w:rPr>
        <w:t xml:space="preserve">сли вы решитесь открыть дверь незнакомцу, представившемуся сотрудником Пенсионного фонда, последствия этой встречи </w:t>
      </w:r>
      <w:r w:rsidR="00501560">
        <w:rPr>
          <w:rFonts w:ascii="Times New Roman" w:hAnsi="Times New Roman"/>
          <w:sz w:val="28"/>
          <w:szCs w:val="28"/>
        </w:rPr>
        <w:t xml:space="preserve">также </w:t>
      </w:r>
      <w:r w:rsidR="007A1CBB" w:rsidRPr="002D516F">
        <w:rPr>
          <w:rFonts w:ascii="Times New Roman" w:hAnsi="Times New Roman"/>
          <w:sz w:val="28"/>
          <w:szCs w:val="28"/>
        </w:rPr>
        <w:t>могут быть непредсказуемыми. Не показывайте незнакомцам свой паспорт и СНИЛС. Внимательно изучайте все документы, которые вам предлагают подписать.</w:t>
      </w:r>
    </w:p>
    <w:p w:rsidR="00D44A29" w:rsidRPr="00D44A29" w:rsidRDefault="00D44A29" w:rsidP="00D44A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E47C4">
        <w:rPr>
          <w:rStyle w:val="af7"/>
          <w:rFonts w:ascii="Times New Roman" w:hAnsi="Times New Roman"/>
          <w:b w:val="0"/>
          <w:sz w:val="28"/>
          <w:szCs w:val="28"/>
        </w:rPr>
        <w:t>Напоминаем:</w:t>
      </w:r>
      <w:r w:rsidRPr="00D44A29">
        <w:rPr>
          <w:rStyle w:val="af7"/>
          <w:rFonts w:ascii="Times New Roman" w:hAnsi="Times New Roman"/>
          <w:sz w:val="28"/>
          <w:szCs w:val="28"/>
        </w:rPr>
        <w:t xml:space="preserve"> </w:t>
      </w:r>
      <w:r w:rsidRPr="00D44A29">
        <w:rPr>
          <w:rFonts w:ascii="Times New Roman" w:hAnsi="Times New Roman"/>
          <w:sz w:val="28"/>
          <w:szCs w:val="28"/>
        </w:rPr>
        <w:t xml:space="preserve"> сотрудники </w:t>
      </w:r>
      <w:r w:rsidR="00547C98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D44A29">
        <w:rPr>
          <w:rFonts w:ascii="Times New Roman" w:hAnsi="Times New Roman"/>
          <w:sz w:val="28"/>
          <w:szCs w:val="28"/>
        </w:rPr>
        <w:t>Пенсионного фонда не осуществляют звонки с целью перевода денежных средств, </w:t>
      </w:r>
      <w:r>
        <w:rPr>
          <w:rFonts w:ascii="Times New Roman" w:hAnsi="Times New Roman"/>
          <w:sz w:val="28"/>
          <w:szCs w:val="28"/>
        </w:rPr>
        <w:t xml:space="preserve">не ходят </w:t>
      </w:r>
      <w:r w:rsidRPr="00D44A29">
        <w:rPr>
          <w:rFonts w:ascii="Times New Roman" w:hAnsi="Times New Roman"/>
          <w:sz w:val="28"/>
          <w:szCs w:val="28"/>
        </w:rPr>
        <w:t xml:space="preserve">по домам, не проверяют </w:t>
      </w:r>
      <w:proofErr w:type="spellStart"/>
      <w:r w:rsidRPr="00D44A29">
        <w:rPr>
          <w:rFonts w:ascii="Times New Roman" w:hAnsi="Times New Roman"/>
          <w:sz w:val="28"/>
          <w:szCs w:val="28"/>
        </w:rPr>
        <w:t>СНИЛСы</w:t>
      </w:r>
      <w:proofErr w:type="spellEnd"/>
      <w:r w:rsidRPr="00D44A29">
        <w:rPr>
          <w:rFonts w:ascii="Times New Roman" w:hAnsi="Times New Roman"/>
          <w:sz w:val="28"/>
          <w:szCs w:val="28"/>
        </w:rPr>
        <w:t xml:space="preserve">,  не размещают </w:t>
      </w:r>
      <w:r w:rsidR="00DF1601">
        <w:rPr>
          <w:rFonts w:ascii="Times New Roman" w:hAnsi="Times New Roman"/>
          <w:sz w:val="28"/>
          <w:szCs w:val="28"/>
        </w:rPr>
        <w:t>объявления на дверях подъездов</w:t>
      </w:r>
      <w:r w:rsidR="000529B1">
        <w:rPr>
          <w:rFonts w:ascii="Times New Roman" w:hAnsi="Times New Roman"/>
          <w:sz w:val="28"/>
          <w:szCs w:val="28"/>
        </w:rPr>
        <w:t>, не устраивают всевозможные акции по агитации перехода в  негосударственный пенсионный фонд (НПФ)</w:t>
      </w:r>
      <w:r w:rsidRPr="00D44A29">
        <w:rPr>
          <w:rFonts w:ascii="Times New Roman" w:hAnsi="Times New Roman"/>
          <w:sz w:val="28"/>
          <w:szCs w:val="28"/>
        </w:rPr>
        <w:t>.</w:t>
      </w:r>
    </w:p>
    <w:p w:rsidR="00D44A29" w:rsidRPr="00DF1601" w:rsidRDefault="00324A52" w:rsidP="00DF160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D516F">
        <w:rPr>
          <w:rFonts w:ascii="Times New Roman" w:hAnsi="Times New Roman"/>
          <w:sz w:val="28"/>
          <w:szCs w:val="28"/>
        </w:rPr>
        <w:t xml:space="preserve">знавать актуальную информацию по пенсионной тематике лучше не от случайных посетителей,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D44A29" w:rsidRPr="00D44A29">
        <w:rPr>
          <w:rFonts w:ascii="Times New Roman" w:hAnsi="Times New Roman"/>
          <w:sz w:val="28"/>
          <w:szCs w:val="28"/>
        </w:rPr>
        <w:t>на официальном сайте ПФР: http://www.pfrf.ru,  в клиентской службе Управления ПФР или по телефонам Горячей линии Отделения: 77-05-33, 74-02-58.</w:t>
      </w:r>
    </w:p>
    <w:p w:rsidR="000931E8" w:rsidRPr="007F13E6" w:rsidRDefault="000931E8" w:rsidP="000931E8">
      <w:pPr>
        <w:jc w:val="both"/>
        <w:rPr>
          <w:sz w:val="28"/>
          <w:szCs w:val="28"/>
        </w:rPr>
      </w:pPr>
    </w:p>
    <w:p w:rsidR="00121257" w:rsidRPr="00D3102A" w:rsidRDefault="000C6DBC" w:rsidP="001734EF">
      <w:pPr>
        <w:keepLines/>
        <w:spacing w:after="240"/>
        <w:jc w:val="right"/>
      </w:pPr>
      <w:r>
        <w:rPr>
          <w:sz w:val="28"/>
          <w:szCs w:val="28"/>
          <w:lang w:eastAsia="ru-RU"/>
        </w:rPr>
        <w:lastRenderedPageBreak/>
        <w:t>Пресс-служба ОПФР по Брянской области</w:t>
      </w:r>
    </w:p>
    <w:sectPr w:rsidR="00121257" w:rsidRPr="00D3102A" w:rsidSect="00BF5F0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52" w:rsidRDefault="001E4152">
      <w:r>
        <w:separator/>
      </w:r>
    </w:p>
  </w:endnote>
  <w:endnote w:type="continuationSeparator" w:id="0">
    <w:p w:rsidR="001E4152" w:rsidRDefault="001E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52" w:rsidRDefault="001E4152">
      <w:r>
        <w:separator/>
      </w:r>
    </w:p>
  </w:footnote>
  <w:footnote w:type="continuationSeparator" w:id="0">
    <w:p w:rsidR="001E4152" w:rsidRDefault="001E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1C" w:rsidRDefault="00783C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8C2D2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67D8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28C5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29B1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1E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0486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4EF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152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1B5D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AF2"/>
    <w:rsid w:val="00304C28"/>
    <w:rsid w:val="0030575F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4A52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2EC7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83E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3B8"/>
    <w:rsid w:val="00501560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C98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7B53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27BE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4683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A56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5C4"/>
    <w:rsid w:val="00621F91"/>
    <w:rsid w:val="00622286"/>
    <w:rsid w:val="00622E0E"/>
    <w:rsid w:val="00625992"/>
    <w:rsid w:val="00626BD8"/>
    <w:rsid w:val="00627E5A"/>
    <w:rsid w:val="00630DA3"/>
    <w:rsid w:val="00633096"/>
    <w:rsid w:val="006353E2"/>
    <w:rsid w:val="00637076"/>
    <w:rsid w:val="0064045E"/>
    <w:rsid w:val="00642851"/>
    <w:rsid w:val="00642A6F"/>
    <w:rsid w:val="0064312E"/>
    <w:rsid w:val="00643972"/>
    <w:rsid w:val="00644A4A"/>
    <w:rsid w:val="00646529"/>
    <w:rsid w:val="00646BA7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4C13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769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3C0E"/>
    <w:rsid w:val="00785208"/>
    <w:rsid w:val="0079241E"/>
    <w:rsid w:val="00792D98"/>
    <w:rsid w:val="00796B99"/>
    <w:rsid w:val="007A0DD1"/>
    <w:rsid w:val="007A1CBB"/>
    <w:rsid w:val="007A2DF0"/>
    <w:rsid w:val="007A6490"/>
    <w:rsid w:val="007A72E3"/>
    <w:rsid w:val="007B5498"/>
    <w:rsid w:val="007B65EF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651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D23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5D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3C7F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45E5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67D86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841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13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5F0A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30C5"/>
    <w:rsid w:val="00C765C4"/>
    <w:rsid w:val="00C77A75"/>
    <w:rsid w:val="00C837E7"/>
    <w:rsid w:val="00C86C43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50B2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A29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601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5D48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3B1B"/>
    <w:rsid w:val="00EE47C4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5F0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F5F0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BF5F0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BF5F0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F5F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5F0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BF5F0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F5F0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BF5F0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5F0A"/>
  </w:style>
  <w:style w:type="character" w:customStyle="1" w:styleId="WW-Absatz-Standardschriftart">
    <w:name w:val="WW-Absatz-Standardschriftart"/>
    <w:rsid w:val="00BF5F0A"/>
  </w:style>
  <w:style w:type="character" w:customStyle="1" w:styleId="WW-Absatz-Standardschriftart1">
    <w:name w:val="WW-Absatz-Standardschriftart1"/>
    <w:rsid w:val="00BF5F0A"/>
  </w:style>
  <w:style w:type="character" w:customStyle="1" w:styleId="WW-Absatz-Standardschriftart11">
    <w:name w:val="WW-Absatz-Standardschriftart11"/>
    <w:rsid w:val="00BF5F0A"/>
  </w:style>
  <w:style w:type="character" w:customStyle="1" w:styleId="WW-Absatz-Standardschriftart111">
    <w:name w:val="WW-Absatz-Standardschriftart111"/>
    <w:rsid w:val="00BF5F0A"/>
  </w:style>
  <w:style w:type="character" w:customStyle="1" w:styleId="WW-Absatz-Standardschriftart1111">
    <w:name w:val="WW-Absatz-Standardschriftart1111"/>
    <w:rsid w:val="00BF5F0A"/>
  </w:style>
  <w:style w:type="character" w:customStyle="1" w:styleId="WW-Absatz-Standardschriftart11111">
    <w:name w:val="WW-Absatz-Standardschriftart11111"/>
    <w:rsid w:val="00BF5F0A"/>
  </w:style>
  <w:style w:type="character" w:customStyle="1" w:styleId="WW-Absatz-Standardschriftart111111">
    <w:name w:val="WW-Absatz-Standardschriftart111111"/>
    <w:rsid w:val="00BF5F0A"/>
  </w:style>
  <w:style w:type="character" w:customStyle="1" w:styleId="WW-Absatz-Standardschriftart1111111">
    <w:name w:val="WW-Absatz-Standardschriftart1111111"/>
    <w:rsid w:val="00BF5F0A"/>
  </w:style>
  <w:style w:type="character" w:customStyle="1" w:styleId="WW-Absatz-Standardschriftart11111111">
    <w:name w:val="WW-Absatz-Standardschriftart11111111"/>
    <w:rsid w:val="00BF5F0A"/>
  </w:style>
  <w:style w:type="character" w:customStyle="1" w:styleId="WW8Num2z0">
    <w:name w:val="WW8Num2z0"/>
    <w:rsid w:val="00BF5F0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F5F0A"/>
    <w:rPr>
      <w:rFonts w:ascii="Symbol" w:hAnsi="Symbol"/>
    </w:rPr>
  </w:style>
  <w:style w:type="character" w:customStyle="1" w:styleId="WW8Num3z0">
    <w:name w:val="WW8Num3z0"/>
    <w:rsid w:val="00BF5F0A"/>
    <w:rPr>
      <w:rFonts w:ascii="Symbol" w:hAnsi="Symbol"/>
      <w:sz w:val="20"/>
    </w:rPr>
  </w:style>
  <w:style w:type="character" w:customStyle="1" w:styleId="WW8Num3z1">
    <w:name w:val="WW8Num3z1"/>
    <w:rsid w:val="00BF5F0A"/>
    <w:rPr>
      <w:rFonts w:ascii="Courier New" w:hAnsi="Courier New"/>
      <w:sz w:val="20"/>
    </w:rPr>
  </w:style>
  <w:style w:type="character" w:customStyle="1" w:styleId="WW8Num3z2">
    <w:name w:val="WW8Num3z2"/>
    <w:rsid w:val="00BF5F0A"/>
    <w:rPr>
      <w:rFonts w:ascii="Wingdings" w:hAnsi="Wingdings"/>
      <w:sz w:val="20"/>
    </w:rPr>
  </w:style>
  <w:style w:type="character" w:customStyle="1" w:styleId="WW8Num6z0">
    <w:name w:val="WW8Num6z0"/>
    <w:rsid w:val="00BF5F0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F5F0A"/>
    <w:rPr>
      <w:color w:val="auto"/>
    </w:rPr>
  </w:style>
  <w:style w:type="character" w:customStyle="1" w:styleId="WW8Num8z0">
    <w:name w:val="WW8Num8z0"/>
    <w:rsid w:val="00BF5F0A"/>
    <w:rPr>
      <w:rFonts w:ascii="Symbol" w:hAnsi="Symbol"/>
      <w:color w:val="auto"/>
    </w:rPr>
  </w:style>
  <w:style w:type="character" w:customStyle="1" w:styleId="WW8Num8z1">
    <w:name w:val="WW8Num8z1"/>
    <w:rsid w:val="00BF5F0A"/>
    <w:rPr>
      <w:rFonts w:ascii="Courier New" w:hAnsi="Courier New" w:cs="Courier New"/>
    </w:rPr>
  </w:style>
  <w:style w:type="character" w:customStyle="1" w:styleId="WW8Num8z2">
    <w:name w:val="WW8Num8z2"/>
    <w:rsid w:val="00BF5F0A"/>
    <w:rPr>
      <w:rFonts w:ascii="Wingdings" w:hAnsi="Wingdings"/>
    </w:rPr>
  </w:style>
  <w:style w:type="character" w:customStyle="1" w:styleId="WW8Num8z3">
    <w:name w:val="WW8Num8z3"/>
    <w:rsid w:val="00BF5F0A"/>
    <w:rPr>
      <w:rFonts w:ascii="Symbol" w:hAnsi="Symbol"/>
    </w:rPr>
  </w:style>
  <w:style w:type="character" w:customStyle="1" w:styleId="WW8Num9z0">
    <w:name w:val="WW8Num9z0"/>
    <w:rsid w:val="00BF5F0A"/>
    <w:rPr>
      <w:rFonts w:ascii="Wingdings" w:hAnsi="Wingdings"/>
    </w:rPr>
  </w:style>
  <w:style w:type="character" w:customStyle="1" w:styleId="WW8Num9z1">
    <w:name w:val="WW8Num9z1"/>
    <w:rsid w:val="00BF5F0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BF5F0A"/>
    <w:rPr>
      <w:rFonts w:ascii="Symbol" w:hAnsi="Symbol"/>
    </w:rPr>
  </w:style>
  <w:style w:type="character" w:customStyle="1" w:styleId="WW8Num9z4">
    <w:name w:val="WW8Num9z4"/>
    <w:rsid w:val="00BF5F0A"/>
    <w:rPr>
      <w:rFonts w:ascii="Courier New" w:hAnsi="Courier New" w:cs="Courier New"/>
    </w:rPr>
  </w:style>
  <w:style w:type="character" w:styleId="a3">
    <w:name w:val="page number"/>
    <w:basedOn w:val="a0"/>
    <w:semiHidden/>
    <w:rsid w:val="00BF5F0A"/>
  </w:style>
  <w:style w:type="character" w:styleId="a4">
    <w:name w:val="Hyperlink"/>
    <w:basedOn w:val="a0"/>
    <w:semiHidden/>
    <w:rsid w:val="00BF5F0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BF5F0A"/>
    <w:rPr>
      <w:i/>
      <w:iCs/>
    </w:rPr>
  </w:style>
  <w:style w:type="character" w:customStyle="1" w:styleId="apple-style-span">
    <w:name w:val="apple-style-span"/>
    <w:basedOn w:val="a0"/>
    <w:rsid w:val="00BF5F0A"/>
  </w:style>
  <w:style w:type="character" w:customStyle="1" w:styleId="apple-converted-space">
    <w:name w:val="apple-converted-space"/>
    <w:basedOn w:val="a0"/>
    <w:rsid w:val="00BF5F0A"/>
  </w:style>
  <w:style w:type="paragraph" w:customStyle="1" w:styleId="a6">
    <w:name w:val="Заголовок"/>
    <w:basedOn w:val="a"/>
    <w:next w:val="a7"/>
    <w:rsid w:val="00BF5F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BF5F0A"/>
    <w:pPr>
      <w:jc w:val="both"/>
    </w:pPr>
    <w:rPr>
      <w:szCs w:val="28"/>
    </w:rPr>
  </w:style>
  <w:style w:type="paragraph" w:styleId="a8">
    <w:name w:val="List"/>
    <w:basedOn w:val="a7"/>
    <w:semiHidden/>
    <w:rsid w:val="00BF5F0A"/>
    <w:rPr>
      <w:rFonts w:ascii="Arial" w:hAnsi="Arial" w:cs="Tahoma"/>
    </w:rPr>
  </w:style>
  <w:style w:type="paragraph" w:styleId="a9">
    <w:name w:val="Title"/>
    <w:basedOn w:val="a"/>
    <w:qFormat/>
    <w:rsid w:val="00BF5F0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BF5F0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BF5F0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BF5F0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BF5F0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BF5F0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BF5F0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BF5F0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BF5F0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BF5F0A"/>
    <w:rPr>
      <w:b/>
      <w:bCs/>
      <w:sz w:val="20"/>
      <w:szCs w:val="20"/>
    </w:rPr>
  </w:style>
  <w:style w:type="paragraph" w:customStyle="1" w:styleId="10">
    <w:name w:val="1 Знак"/>
    <w:basedOn w:val="a"/>
    <w:rsid w:val="00BF5F0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BF5F0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BF5F0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BF5F0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BF5F0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BF5F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BF5F0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BF5F0A"/>
  </w:style>
  <w:style w:type="paragraph" w:styleId="31">
    <w:name w:val="Body Text 3"/>
    <w:basedOn w:val="a"/>
    <w:link w:val="32"/>
    <w:semiHidden/>
    <w:rsid w:val="00BF5F0A"/>
    <w:pPr>
      <w:jc w:val="both"/>
    </w:pPr>
    <w:rPr>
      <w:sz w:val="28"/>
    </w:rPr>
  </w:style>
  <w:style w:type="paragraph" w:styleId="af5">
    <w:name w:val="footnote text"/>
    <w:basedOn w:val="a"/>
    <w:semiHidden/>
    <w:rsid w:val="00BF5F0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BF5F0A"/>
    <w:rPr>
      <w:vertAlign w:val="superscript"/>
    </w:rPr>
  </w:style>
  <w:style w:type="character" w:styleId="af7">
    <w:name w:val="Strong"/>
    <w:basedOn w:val="a0"/>
    <w:uiPriority w:val="22"/>
    <w:qFormat/>
    <w:rsid w:val="00BF5F0A"/>
    <w:rPr>
      <w:b/>
      <w:bCs/>
    </w:rPr>
  </w:style>
  <w:style w:type="character" w:customStyle="1" w:styleId="23">
    <w:name w:val="Источник и дата 2"/>
    <w:basedOn w:val="a0"/>
    <w:rsid w:val="00BF5F0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BF5F0A"/>
    <w:rPr>
      <w:b/>
      <w:bCs/>
      <w:color w:val="FF0000"/>
    </w:rPr>
  </w:style>
  <w:style w:type="paragraph" w:styleId="af8">
    <w:name w:val="Block Text"/>
    <w:basedOn w:val="a"/>
    <w:semiHidden/>
    <w:rsid w:val="00BF5F0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BF5F0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BF5F0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BF5F0A"/>
  </w:style>
  <w:style w:type="character" w:customStyle="1" w:styleId="a11">
    <w:name w:val="a11"/>
    <w:basedOn w:val="a0"/>
    <w:rsid w:val="00BF5F0A"/>
  </w:style>
  <w:style w:type="paragraph" w:styleId="afb">
    <w:name w:val="Normal Indent"/>
    <w:basedOn w:val="a"/>
    <w:semiHidden/>
    <w:rsid w:val="00BF5F0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BF5F0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7563-C503-4482-82F8-A688E2EB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1973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2015-11-03T08:29:00Z</cp:lastPrinted>
  <dcterms:created xsi:type="dcterms:W3CDTF">2019-11-15T06:41:00Z</dcterms:created>
  <dcterms:modified xsi:type="dcterms:W3CDTF">2019-11-15T06:41:00Z</dcterms:modified>
</cp:coreProperties>
</file>