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78DF" w:rsidRDefault="008978DF" w:rsidP="00EF78F5">
      <w:pPr>
        <w:suppressAutoHyphens w:val="0"/>
        <w:autoSpaceDE w:val="0"/>
        <w:autoSpaceDN w:val="0"/>
        <w:adjustRightInd w:val="0"/>
        <w:jc w:val="center"/>
        <w:rPr>
          <w:b/>
        </w:rPr>
      </w:pPr>
    </w:p>
    <w:p w:rsidR="000931E8" w:rsidRPr="000612C9" w:rsidRDefault="006842D7" w:rsidP="000931E8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>240</w:t>
      </w:r>
      <w:r w:rsidR="000931E8" w:rsidRPr="000612C9">
        <w:rPr>
          <w:b/>
          <w:bCs/>
          <w:kern w:val="36"/>
          <w:sz w:val="28"/>
          <w:szCs w:val="28"/>
          <w:lang w:eastAsia="ru-RU"/>
        </w:rPr>
        <w:t xml:space="preserve"> брянских долгожител</w:t>
      </w:r>
      <w:r w:rsidR="00A1277F">
        <w:rPr>
          <w:b/>
          <w:bCs/>
          <w:kern w:val="36"/>
          <w:sz w:val="28"/>
          <w:szCs w:val="28"/>
          <w:lang w:eastAsia="ru-RU"/>
        </w:rPr>
        <w:t>ей</w:t>
      </w:r>
      <w:r w:rsidR="000931E8" w:rsidRPr="000612C9">
        <w:rPr>
          <w:b/>
          <w:bCs/>
          <w:kern w:val="36"/>
          <w:sz w:val="28"/>
          <w:szCs w:val="28"/>
          <w:lang w:eastAsia="ru-RU"/>
        </w:rPr>
        <w:t xml:space="preserve"> получат в </w:t>
      </w:r>
      <w:r>
        <w:rPr>
          <w:b/>
          <w:bCs/>
          <w:kern w:val="36"/>
          <w:sz w:val="28"/>
          <w:szCs w:val="28"/>
          <w:lang w:eastAsia="ru-RU"/>
        </w:rPr>
        <w:t>декабре</w:t>
      </w:r>
      <w:r w:rsidR="000931E8" w:rsidRPr="000612C9">
        <w:rPr>
          <w:b/>
          <w:bCs/>
          <w:kern w:val="36"/>
          <w:sz w:val="28"/>
          <w:szCs w:val="28"/>
          <w:lang w:eastAsia="ru-RU"/>
        </w:rPr>
        <w:t xml:space="preserve"> персональное поздравление Президента России</w:t>
      </w:r>
    </w:p>
    <w:p w:rsidR="006842D7" w:rsidRPr="006842D7" w:rsidRDefault="006842D7" w:rsidP="006842D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842D7">
        <w:rPr>
          <w:rFonts w:ascii="Times New Roman" w:hAnsi="Times New Roman"/>
          <w:sz w:val="28"/>
          <w:szCs w:val="28"/>
        </w:rPr>
        <w:t>Специалисты Отделения Пенсионного фонда России по Брянской области  продолжают ежемесячно  производить сбор и обработку сведений о ветеранах Великой Отечественной войны, отмечающих юбилейные   и круглые даты (начиная с 90-летия). Собранная информация используется для подготовки персональных поздравлений Президента России.</w:t>
      </w:r>
    </w:p>
    <w:p w:rsidR="006842D7" w:rsidRPr="006842D7" w:rsidRDefault="006842D7" w:rsidP="006842D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842D7">
        <w:rPr>
          <w:rFonts w:ascii="Times New Roman" w:hAnsi="Times New Roman"/>
          <w:sz w:val="28"/>
          <w:szCs w:val="28"/>
        </w:rPr>
        <w:t>При этом более 1</w:t>
      </w:r>
      <w:r>
        <w:rPr>
          <w:rFonts w:ascii="Times New Roman" w:hAnsi="Times New Roman"/>
          <w:sz w:val="28"/>
          <w:szCs w:val="28"/>
        </w:rPr>
        <w:t>99</w:t>
      </w:r>
      <w:r w:rsidRPr="006842D7">
        <w:rPr>
          <w:rFonts w:ascii="Times New Roman" w:hAnsi="Times New Roman"/>
          <w:sz w:val="28"/>
          <w:szCs w:val="28"/>
        </w:rPr>
        <w:t xml:space="preserve"> жителей области   отметят свой  90-й день рождения, </w:t>
      </w:r>
      <w:r>
        <w:rPr>
          <w:rFonts w:ascii="Times New Roman" w:hAnsi="Times New Roman"/>
          <w:sz w:val="28"/>
          <w:szCs w:val="28"/>
        </w:rPr>
        <w:t>тридцать восемь</w:t>
      </w:r>
      <w:r w:rsidRPr="006842D7">
        <w:rPr>
          <w:rFonts w:ascii="Times New Roman" w:hAnsi="Times New Roman"/>
          <w:sz w:val="28"/>
          <w:szCs w:val="28"/>
        </w:rPr>
        <w:t xml:space="preserve">  - 95-ый. </w:t>
      </w:r>
      <w:r w:rsidR="00A1277F">
        <w:rPr>
          <w:rFonts w:ascii="Times New Roman" w:hAnsi="Times New Roman"/>
          <w:sz w:val="28"/>
          <w:szCs w:val="28"/>
        </w:rPr>
        <w:t>Три</w:t>
      </w:r>
      <w:r w:rsidRPr="006842D7">
        <w:rPr>
          <w:rFonts w:ascii="Times New Roman" w:hAnsi="Times New Roman"/>
          <w:sz w:val="28"/>
          <w:szCs w:val="28"/>
        </w:rPr>
        <w:t xml:space="preserve"> долгожител</w:t>
      </w:r>
      <w:r>
        <w:rPr>
          <w:rFonts w:ascii="Times New Roman" w:hAnsi="Times New Roman"/>
          <w:sz w:val="28"/>
          <w:szCs w:val="28"/>
        </w:rPr>
        <w:t>ьницы</w:t>
      </w:r>
      <w:r w:rsidRPr="006842D7">
        <w:rPr>
          <w:rFonts w:ascii="Times New Roman" w:hAnsi="Times New Roman"/>
          <w:sz w:val="28"/>
          <w:szCs w:val="28"/>
        </w:rPr>
        <w:t xml:space="preserve"> будут праздновать 100-летний юбилей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842D7">
        <w:rPr>
          <w:rFonts w:ascii="Times New Roman" w:hAnsi="Times New Roman"/>
          <w:sz w:val="28"/>
          <w:szCs w:val="28"/>
        </w:rPr>
        <w:t>Вековые юбиляр</w:t>
      </w:r>
      <w:r w:rsidR="00E83484">
        <w:rPr>
          <w:rFonts w:ascii="Times New Roman" w:hAnsi="Times New Roman"/>
          <w:sz w:val="28"/>
          <w:szCs w:val="28"/>
        </w:rPr>
        <w:t>ши</w:t>
      </w:r>
      <w:r w:rsidRPr="006842D7">
        <w:rPr>
          <w:rFonts w:ascii="Times New Roman" w:hAnsi="Times New Roman"/>
          <w:sz w:val="28"/>
          <w:szCs w:val="28"/>
        </w:rPr>
        <w:t xml:space="preserve"> проживают в</w:t>
      </w:r>
      <w:r>
        <w:rPr>
          <w:rFonts w:ascii="Times New Roman" w:hAnsi="Times New Roman"/>
          <w:sz w:val="28"/>
          <w:szCs w:val="28"/>
        </w:rPr>
        <w:t xml:space="preserve"> Брянске,</w:t>
      </w:r>
      <w:r w:rsidRPr="006842D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Клинцовском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и  </w:t>
      </w:r>
      <w:proofErr w:type="spellStart"/>
      <w:r>
        <w:rPr>
          <w:rFonts w:ascii="Times New Roman" w:hAnsi="Times New Roman"/>
          <w:sz w:val="28"/>
          <w:szCs w:val="28"/>
        </w:rPr>
        <w:t>Унечском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районах</w:t>
      </w:r>
      <w:r w:rsidRPr="006842D7">
        <w:rPr>
          <w:rFonts w:ascii="Times New Roman" w:hAnsi="Times New Roman"/>
          <w:sz w:val="28"/>
          <w:szCs w:val="28"/>
        </w:rPr>
        <w:t xml:space="preserve">. </w:t>
      </w:r>
    </w:p>
    <w:p w:rsidR="006842D7" w:rsidRPr="004731F6" w:rsidRDefault="006842D7" w:rsidP="006842D7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731F6">
        <w:rPr>
          <w:sz w:val="28"/>
          <w:szCs w:val="28"/>
          <w:lang w:eastAsia="ru-RU"/>
        </w:rPr>
        <w:t>В День воинской славы России (1 декабря)  двойной праздник</w:t>
      </w:r>
      <w:r>
        <w:rPr>
          <w:sz w:val="28"/>
          <w:szCs w:val="28"/>
          <w:lang w:eastAsia="ru-RU"/>
        </w:rPr>
        <w:t xml:space="preserve"> </w:t>
      </w:r>
      <w:r w:rsidR="00396427">
        <w:rPr>
          <w:sz w:val="28"/>
          <w:szCs w:val="28"/>
          <w:lang w:eastAsia="ru-RU"/>
        </w:rPr>
        <w:t>уже отметили</w:t>
      </w:r>
      <w:r>
        <w:rPr>
          <w:sz w:val="28"/>
          <w:szCs w:val="28"/>
          <w:lang w:eastAsia="ru-RU"/>
        </w:rPr>
        <w:t xml:space="preserve"> </w:t>
      </w:r>
      <w:r w:rsidRPr="004731F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девять</w:t>
      </w:r>
      <w:r w:rsidRPr="004731F6">
        <w:rPr>
          <w:sz w:val="28"/>
          <w:szCs w:val="28"/>
          <w:lang w:eastAsia="ru-RU"/>
        </w:rPr>
        <w:t xml:space="preserve"> долгожителей области, всем им исполни</w:t>
      </w:r>
      <w:r w:rsidR="00396427">
        <w:rPr>
          <w:sz w:val="28"/>
          <w:szCs w:val="28"/>
          <w:lang w:eastAsia="ru-RU"/>
        </w:rPr>
        <w:t>лось</w:t>
      </w:r>
      <w:r w:rsidRPr="004731F6">
        <w:rPr>
          <w:sz w:val="28"/>
          <w:szCs w:val="28"/>
          <w:lang w:eastAsia="ru-RU"/>
        </w:rPr>
        <w:t xml:space="preserve"> по 90 лет. </w:t>
      </w:r>
      <w:r w:rsidR="00E83484">
        <w:rPr>
          <w:sz w:val="28"/>
          <w:szCs w:val="28"/>
          <w:lang w:eastAsia="ru-RU"/>
        </w:rPr>
        <w:t>Шесть</w:t>
      </w:r>
      <w:r w:rsidRPr="004731F6">
        <w:rPr>
          <w:sz w:val="28"/>
          <w:szCs w:val="28"/>
          <w:lang w:eastAsia="ru-RU"/>
        </w:rPr>
        <w:t xml:space="preserve"> именинников родились 9 декабря, в День Героев Отечества, </w:t>
      </w:r>
      <w:r w:rsidR="00E83484">
        <w:rPr>
          <w:sz w:val="28"/>
          <w:szCs w:val="28"/>
          <w:lang w:eastAsia="ru-RU"/>
        </w:rPr>
        <w:t>девять</w:t>
      </w:r>
      <w:r w:rsidRPr="004731F6">
        <w:rPr>
          <w:sz w:val="28"/>
          <w:szCs w:val="28"/>
          <w:lang w:eastAsia="ru-RU"/>
        </w:rPr>
        <w:t xml:space="preserve"> - 12 декабря, в  День Конституции Российской Федерации.</w:t>
      </w:r>
    </w:p>
    <w:p w:rsidR="006842D7" w:rsidRPr="006842D7" w:rsidRDefault="00E83484" w:rsidP="006842D7">
      <w:pPr>
        <w:jc w:val="both"/>
        <w:rPr>
          <w:sz w:val="28"/>
          <w:szCs w:val="28"/>
        </w:rPr>
      </w:pPr>
      <w:r>
        <w:rPr>
          <w:sz w:val="28"/>
          <w:szCs w:val="28"/>
        </w:rPr>
        <w:t>Декабрьские</w:t>
      </w:r>
      <w:r w:rsidR="006842D7" w:rsidRPr="006842D7">
        <w:rPr>
          <w:sz w:val="28"/>
          <w:szCs w:val="28"/>
        </w:rPr>
        <w:t xml:space="preserve"> юбиляры и долгожители удивляют необычными, редкими для </w:t>
      </w:r>
      <w:proofErr w:type="spellStart"/>
      <w:r w:rsidR="006842D7" w:rsidRPr="006842D7">
        <w:rPr>
          <w:sz w:val="28"/>
          <w:szCs w:val="28"/>
        </w:rPr>
        <w:t>Брянщины</w:t>
      </w:r>
      <w:proofErr w:type="spellEnd"/>
      <w:r w:rsidR="006842D7" w:rsidRPr="006842D7">
        <w:rPr>
          <w:sz w:val="28"/>
          <w:szCs w:val="28"/>
        </w:rPr>
        <w:t xml:space="preserve"> именами. </w:t>
      </w:r>
      <w:proofErr w:type="gramStart"/>
      <w:r w:rsidR="006842D7" w:rsidRPr="006842D7">
        <w:rPr>
          <w:sz w:val="28"/>
          <w:szCs w:val="28"/>
        </w:rPr>
        <w:t>Такими</w:t>
      </w:r>
      <w:proofErr w:type="gramEnd"/>
      <w:r w:rsidR="006842D7" w:rsidRPr="006842D7">
        <w:rPr>
          <w:sz w:val="28"/>
          <w:szCs w:val="28"/>
        </w:rPr>
        <w:t xml:space="preserve">, как </w:t>
      </w:r>
      <w:proofErr w:type="spellStart"/>
      <w:r>
        <w:rPr>
          <w:sz w:val="28"/>
          <w:szCs w:val="28"/>
        </w:rPr>
        <w:t>Капиталина</w:t>
      </w:r>
      <w:proofErr w:type="spellEnd"/>
      <w:r w:rsidR="006842D7" w:rsidRPr="006842D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Стефанида</w:t>
      </w:r>
      <w:proofErr w:type="spellEnd"/>
      <w:r>
        <w:rPr>
          <w:sz w:val="28"/>
          <w:szCs w:val="28"/>
        </w:rPr>
        <w:t xml:space="preserve">, Берта, </w:t>
      </w:r>
      <w:proofErr w:type="spellStart"/>
      <w:r>
        <w:rPr>
          <w:sz w:val="28"/>
          <w:szCs w:val="28"/>
        </w:rPr>
        <w:t>Руфина</w:t>
      </w:r>
      <w:proofErr w:type="spellEnd"/>
      <w:r>
        <w:rPr>
          <w:sz w:val="28"/>
          <w:szCs w:val="28"/>
        </w:rPr>
        <w:t>, Леонарда</w:t>
      </w:r>
      <w:r w:rsidR="006842D7" w:rsidRPr="006842D7">
        <w:rPr>
          <w:sz w:val="28"/>
          <w:szCs w:val="28"/>
        </w:rPr>
        <w:t xml:space="preserve">. А вот самыми  распространенными именами именинницы </w:t>
      </w:r>
      <w:r>
        <w:rPr>
          <w:sz w:val="28"/>
          <w:szCs w:val="28"/>
        </w:rPr>
        <w:t xml:space="preserve">декабря </w:t>
      </w:r>
      <w:r w:rsidR="006842D7" w:rsidRPr="006842D7">
        <w:rPr>
          <w:sz w:val="28"/>
          <w:szCs w:val="28"/>
        </w:rPr>
        <w:t>не отличились: это по-прежнему  Анна и Мария.</w:t>
      </w:r>
    </w:p>
    <w:p w:rsidR="000931E8" w:rsidRPr="007F13E6" w:rsidRDefault="000931E8" w:rsidP="000931E8">
      <w:pPr>
        <w:jc w:val="both"/>
        <w:rPr>
          <w:sz w:val="28"/>
          <w:szCs w:val="28"/>
        </w:rPr>
      </w:pPr>
    </w:p>
    <w:p w:rsidR="000C6DBC" w:rsidRDefault="000C6DBC" w:rsidP="000C6DBC">
      <w:pPr>
        <w:keepLines/>
        <w:spacing w:after="24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Пресс-служба ОПФР по Брянской области</w:t>
      </w:r>
    </w:p>
    <w:p w:rsidR="000C6DBC" w:rsidRDefault="000C6DBC" w:rsidP="000C6DB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lang w:eastAsia="ru-RU"/>
        </w:rPr>
        <w:t xml:space="preserve">Новости на сайте ПФР  </w:t>
      </w:r>
      <w:hyperlink r:id="rId8" w:history="1">
        <w:r>
          <w:rPr>
            <w:rStyle w:val="a4"/>
            <w:lang w:eastAsia="ru-RU"/>
          </w:rPr>
          <w:t>www.pfrf.ru</w:t>
        </w:r>
      </w:hyperlink>
    </w:p>
    <w:p w:rsidR="000C6DBC" w:rsidRDefault="000C6DBC" w:rsidP="000C6DBC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Региональной странице Отделения </w:t>
      </w:r>
      <w:hyperlink r:id="rId9" w:history="1">
        <w:r>
          <w:rPr>
            <w:rStyle w:val="a4"/>
            <w:lang w:eastAsia="ru-RU"/>
          </w:rPr>
          <w:t>www.pfrf.ru/ot_</w:t>
        </w:r>
        <w:r>
          <w:rPr>
            <w:rStyle w:val="a4"/>
            <w:lang w:val="en-US" w:eastAsia="ru-RU"/>
          </w:rPr>
          <w:t>bryansk</w:t>
        </w:r>
        <w:r>
          <w:rPr>
            <w:rStyle w:val="a4"/>
            <w:lang w:eastAsia="ru-RU"/>
          </w:rPr>
          <w:t>/</w:t>
        </w:r>
      </w:hyperlink>
    </w:p>
    <w:p w:rsidR="000C6DBC" w:rsidRDefault="000C6DBC" w:rsidP="000C6DBC">
      <w:pPr>
        <w:autoSpaceDE w:val="0"/>
        <w:autoSpaceDN w:val="0"/>
        <w:adjustRightInd w:val="0"/>
        <w:jc w:val="both"/>
      </w:pPr>
      <w:r>
        <w:t xml:space="preserve">В </w:t>
      </w:r>
      <w:proofErr w:type="spellStart"/>
      <w:r>
        <w:t>соцсетях</w:t>
      </w:r>
      <w:proofErr w:type="spellEnd"/>
      <w:r>
        <w:t xml:space="preserve">: </w:t>
      </w:r>
    </w:p>
    <w:p w:rsidR="000C6DBC" w:rsidRDefault="00616921" w:rsidP="000C6DBC">
      <w:pPr>
        <w:autoSpaceDE w:val="0"/>
        <w:autoSpaceDN w:val="0"/>
        <w:adjustRightInd w:val="0"/>
        <w:jc w:val="both"/>
      </w:pPr>
      <w:hyperlink r:id="rId10" w:history="1">
        <w:r w:rsidR="000C6DBC">
          <w:rPr>
            <w:rStyle w:val="a4"/>
          </w:rPr>
          <w:t>https://twitter.com/Bryansk_pfr</w:t>
        </w:r>
      </w:hyperlink>
    </w:p>
    <w:p w:rsidR="000C6DBC" w:rsidRDefault="00616921" w:rsidP="000C6DBC">
      <w:hyperlink r:id="rId11" w:history="1">
        <w:r w:rsidR="000C6DBC">
          <w:rPr>
            <w:rStyle w:val="a4"/>
          </w:rPr>
          <w:t>https://vk.com/pfr_bryansk</w:t>
        </w:r>
      </w:hyperlink>
    </w:p>
    <w:p w:rsidR="000C6DBC" w:rsidRPr="00121257" w:rsidRDefault="00616921" w:rsidP="00534FB7">
      <w:pPr>
        <w:pStyle w:val="1"/>
        <w:numPr>
          <w:ilvl w:val="0"/>
          <w:numId w:val="0"/>
        </w:numPr>
        <w:tabs>
          <w:tab w:val="left" w:pos="708"/>
        </w:tabs>
        <w:rPr>
          <w:b w:val="0"/>
          <w:color w:val="002060"/>
          <w:sz w:val="24"/>
          <w:szCs w:val="24"/>
        </w:rPr>
      </w:pPr>
      <w:hyperlink r:id="rId12" w:history="1">
        <w:r w:rsidR="00121257" w:rsidRPr="00083E22">
          <w:rPr>
            <w:rStyle w:val="a4"/>
            <w:b w:val="0"/>
            <w:sz w:val="24"/>
            <w:szCs w:val="24"/>
          </w:rPr>
          <w:t>https://www.facebook.com/opfrbryansk/</w:t>
        </w:r>
      </w:hyperlink>
    </w:p>
    <w:p w:rsidR="00121257" w:rsidRPr="00D3102A" w:rsidRDefault="00121257" w:rsidP="00121257"/>
    <w:sectPr w:rsidR="00121257" w:rsidRPr="00D3102A" w:rsidSect="00BF5F0A">
      <w:headerReference w:type="even" r:id="rId13"/>
      <w:headerReference w:type="default" r:id="rId14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CA7" w:rsidRDefault="00983CA7">
      <w:r>
        <w:separator/>
      </w:r>
    </w:p>
  </w:endnote>
  <w:endnote w:type="continuationSeparator" w:id="0">
    <w:p w:rsidR="00983CA7" w:rsidRDefault="00983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CA7" w:rsidRDefault="00983CA7">
      <w:r>
        <w:separator/>
      </w:r>
    </w:p>
  </w:footnote>
  <w:footnote w:type="continuationSeparator" w:id="0">
    <w:p w:rsidR="00983CA7" w:rsidRDefault="00983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8A8" w:rsidRDefault="00783C0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616921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967D86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6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40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  <w:num w:numId="28">
    <w:abstractNumId w:val="9"/>
  </w:num>
  <w:num w:numId="29">
    <w:abstractNumId w:val="25"/>
  </w:num>
  <w:num w:numId="30">
    <w:abstractNumId w:val="41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4"/>
  </w:num>
  <w:num w:numId="40">
    <w:abstractNumId w:val="12"/>
  </w:num>
  <w:num w:numId="41">
    <w:abstractNumId w:val="44"/>
  </w:num>
  <w:num w:numId="42">
    <w:abstractNumId w:val="33"/>
  </w:num>
  <w:num w:numId="43">
    <w:abstractNumId w:val="30"/>
  </w:num>
  <w:num w:numId="44">
    <w:abstractNumId w:val="38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4502"/>
    <w:rsid w:val="000078A8"/>
    <w:rsid w:val="00010C7F"/>
    <w:rsid w:val="00015214"/>
    <w:rsid w:val="0001561B"/>
    <w:rsid w:val="00015950"/>
    <w:rsid w:val="000228C5"/>
    <w:rsid w:val="0002403E"/>
    <w:rsid w:val="000240A9"/>
    <w:rsid w:val="000264F1"/>
    <w:rsid w:val="000321D7"/>
    <w:rsid w:val="00033FD7"/>
    <w:rsid w:val="00034C0F"/>
    <w:rsid w:val="00036642"/>
    <w:rsid w:val="000401B4"/>
    <w:rsid w:val="000404D2"/>
    <w:rsid w:val="0004061A"/>
    <w:rsid w:val="00044F4E"/>
    <w:rsid w:val="00044F87"/>
    <w:rsid w:val="0004668A"/>
    <w:rsid w:val="0004747D"/>
    <w:rsid w:val="00050E37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34B9"/>
    <w:rsid w:val="0007598A"/>
    <w:rsid w:val="00075C04"/>
    <w:rsid w:val="000826D5"/>
    <w:rsid w:val="00083062"/>
    <w:rsid w:val="00083074"/>
    <w:rsid w:val="000879D8"/>
    <w:rsid w:val="00090998"/>
    <w:rsid w:val="000931E8"/>
    <w:rsid w:val="00093CD8"/>
    <w:rsid w:val="00094779"/>
    <w:rsid w:val="00096FFA"/>
    <w:rsid w:val="00097F49"/>
    <w:rsid w:val="000A11AB"/>
    <w:rsid w:val="000A3EC0"/>
    <w:rsid w:val="000A54CE"/>
    <w:rsid w:val="000A54FC"/>
    <w:rsid w:val="000A6C97"/>
    <w:rsid w:val="000A7F43"/>
    <w:rsid w:val="000B0755"/>
    <w:rsid w:val="000B4247"/>
    <w:rsid w:val="000B694E"/>
    <w:rsid w:val="000B6F0B"/>
    <w:rsid w:val="000B747B"/>
    <w:rsid w:val="000B7D93"/>
    <w:rsid w:val="000B7E0C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4A64"/>
    <w:rsid w:val="000F5783"/>
    <w:rsid w:val="000F6925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17450"/>
    <w:rsid w:val="00121257"/>
    <w:rsid w:val="00121BAB"/>
    <w:rsid w:val="00124FB2"/>
    <w:rsid w:val="001316F4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7A8"/>
    <w:rsid w:val="0015489C"/>
    <w:rsid w:val="001552B8"/>
    <w:rsid w:val="00156A73"/>
    <w:rsid w:val="0016047D"/>
    <w:rsid w:val="00160791"/>
    <w:rsid w:val="00170DDC"/>
    <w:rsid w:val="00171813"/>
    <w:rsid w:val="00173899"/>
    <w:rsid w:val="00173C66"/>
    <w:rsid w:val="0017606D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21E2"/>
    <w:rsid w:val="0019381B"/>
    <w:rsid w:val="0019453A"/>
    <w:rsid w:val="00195AAB"/>
    <w:rsid w:val="001A58BC"/>
    <w:rsid w:val="001A6A4E"/>
    <w:rsid w:val="001A6E05"/>
    <w:rsid w:val="001B2F9C"/>
    <w:rsid w:val="001B38B9"/>
    <w:rsid w:val="001B4DE8"/>
    <w:rsid w:val="001B5599"/>
    <w:rsid w:val="001B55D2"/>
    <w:rsid w:val="001B68FE"/>
    <w:rsid w:val="001C32A3"/>
    <w:rsid w:val="001D024E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5973"/>
    <w:rsid w:val="001E6588"/>
    <w:rsid w:val="001F1747"/>
    <w:rsid w:val="001F1A48"/>
    <w:rsid w:val="001F4FD5"/>
    <w:rsid w:val="001F5654"/>
    <w:rsid w:val="001F7B9B"/>
    <w:rsid w:val="0020033A"/>
    <w:rsid w:val="00200B7F"/>
    <w:rsid w:val="00201BBE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F1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99E"/>
    <w:rsid w:val="00243B95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71F4F"/>
    <w:rsid w:val="002740F5"/>
    <w:rsid w:val="00274DD4"/>
    <w:rsid w:val="00276819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804"/>
    <w:rsid w:val="00297F26"/>
    <w:rsid w:val="002A35F9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71DC"/>
    <w:rsid w:val="002C74F4"/>
    <w:rsid w:val="002D53CF"/>
    <w:rsid w:val="002D7451"/>
    <w:rsid w:val="002D7B25"/>
    <w:rsid w:val="002E0EBF"/>
    <w:rsid w:val="002E3560"/>
    <w:rsid w:val="002E3800"/>
    <w:rsid w:val="002E4E29"/>
    <w:rsid w:val="002F07AB"/>
    <w:rsid w:val="002F0EBF"/>
    <w:rsid w:val="002F4A0A"/>
    <w:rsid w:val="002F5860"/>
    <w:rsid w:val="002F769A"/>
    <w:rsid w:val="0030066F"/>
    <w:rsid w:val="00300833"/>
    <w:rsid w:val="0030093E"/>
    <w:rsid w:val="00300B06"/>
    <w:rsid w:val="00300BBC"/>
    <w:rsid w:val="00302181"/>
    <w:rsid w:val="00304478"/>
    <w:rsid w:val="00304C28"/>
    <w:rsid w:val="00306C19"/>
    <w:rsid w:val="003074B4"/>
    <w:rsid w:val="003111F9"/>
    <w:rsid w:val="00311472"/>
    <w:rsid w:val="003130C8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5108"/>
    <w:rsid w:val="003469D2"/>
    <w:rsid w:val="00347869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0CE"/>
    <w:rsid w:val="003674AC"/>
    <w:rsid w:val="0037102A"/>
    <w:rsid w:val="00372DEB"/>
    <w:rsid w:val="00373650"/>
    <w:rsid w:val="00376364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4471"/>
    <w:rsid w:val="0039463F"/>
    <w:rsid w:val="00396427"/>
    <w:rsid w:val="00397E9E"/>
    <w:rsid w:val="003A05AA"/>
    <w:rsid w:val="003A32FC"/>
    <w:rsid w:val="003A333F"/>
    <w:rsid w:val="003A3C73"/>
    <w:rsid w:val="003A4601"/>
    <w:rsid w:val="003A4E7A"/>
    <w:rsid w:val="003A5930"/>
    <w:rsid w:val="003A7BEF"/>
    <w:rsid w:val="003B168D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7357"/>
    <w:rsid w:val="003F06CD"/>
    <w:rsid w:val="003F19A8"/>
    <w:rsid w:val="003F4EA6"/>
    <w:rsid w:val="003F4F0F"/>
    <w:rsid w:val="003F57CA"/>
    <w:rsid w:val="003F5FB7"/>
    <w:rsid w:val="00400D84"/>
    <w:rsid w:val="004019EB"/>
    <w:rsid w:val="00401C92"/>
    <w:rsid w:val="00402C23"/>
    <w:rsid w:val="00406B38"/>
    <w:rsid w:val="004102CA"/>
    <w:rsid w:val="0041183C"/>
    <w:rsid w:val="00414F6F"/>
    <w:rsid w:val="00415F34"/>
    <w:rsid w:val="00417B78"/>
    <w:rsid w:val="00417E4F"/>
    <w:rsid w:val="00423AB3"/>
    <w:rsid w:val="00425ED5"/>
    <w:rsid w:val="00426155"/>
    <w:rsid w:val="004301C6"/>
    <w:rsid w:val="00430D01"/>
    <w:rsid w:val="00431790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3AE2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92463"/>
    <w:rsid w:val="00492F19"/>
    <w:rsid w:val="0049492E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F00"/>
    <w:rsid w:val="004E2533"/>
    <w:rsid w:val="004E2FA7"/>
    <w:rsid w:val="004E3BE8"/>
    <w:rsid w:val="004E3C6D"/>
    <w:rsid w:val="004E40C8"/>
    <w:rsid w:val="004E4340"/>
    <w:rsid w:val="004F37A9"/>
    <w:rsid w:val="004F3BBD"/>
    <w:rsid w:val="004F71EC"/>
    <w:rsid w:val="004F7AA8"/>
    <w:rsid w:val="0050200F"/>
    <w:rsid w:val="00507479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5DFF"/>
    <w:rsid w:val="00526A29"/>
    <w:rsid w:val="00527629"/>
    <w:rsid w:val="0053277E"/>
    <w:rsid w:val="00534FB7"/>
    <w:rsid w:val="0053563B"/>
    <w:rsid w:val="00535C7C"/>
    <w:rsid w:val="0054031F"/>
    <w:rsid w:val="005412D1"/>
    <w:rsid w:val="00541C1A"/>
    <w:rsid w:val="00545C92"/>
    <w:rsid w:val="005475B4"/>
    <w:rsid w:val="00547E00"/>
    <w:rsid w:val="00547EA2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802BB"/>
    <w:rsid w:val="00580858"/>
    <w:rsid w:val="00580C51"/>
    <w:rsid w:val="0058273F"/>
    <w:rsid w:val="00582A79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E407B"/>
    <w:rsid w:val="005E6417"/>
    <w:rsid w:val="005E69FA"/>
    <w:rsid w:val="005E6ED6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1EF8"/>
    <w:rsid w:val="0061403E"/>
    <w:rsid w:val="00615641"/>
    <w:rsid w:val="00615C3E"/>
    <w:rsid w:val="00615F63"/>
    <w:rsid w:val="006162DA"/>
    <w:rsid w:val="00616921"/>
    <w:rsid w:val="006172AD"/>
    <w:rsid w:val="006178D7"/>
    <w:rsid w:val="006179B2"/>
    <w:rsid w:val="00620253"/>
    <w:rsid w:val="00621F91"/>
    <w:rsid w:val="00622286"/>
    <w:rsid w:val="00622E0E"/>
    <w:rsid w:val="00625992"/>
    <w:rsid w:val="00626BD8"/>
    <w:rsid w:val="00627E5A"/>
    <w:rsid w:val="00630DA3"/>
    <w:rsid w:val="00633096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5251"/>
    <w:rsid w:val="00655433"/>
    <w:rsid w:val="00656B9F"/>
    <w:rsid w:val="0066208E"/>
    <w:rsid w:val="00664964"/>
    <w:rsid w:val="0066542E"/>
    <w:rsid w:val="006701C6"/>
    <w:rsid w:val="00670B56"/>
    <w:rsid w:val="006742E7"/>
    <w:rsid w:val="00675785"/>
    <w:rsid w:val="00677C3D"/>
    <w:rsid w:val="006818FA"/>
    <w:rsid w:val="006831F0"/>
    <w:rsid w:val="00683787"/>
    <w:rsid w:val="006842D7"/>
    <w:rsid w:val="00684D34"/>
    <w:rsid w:val="00685DD0"/>
    <w:rsid w:val="00686B98"/>
    <w:rsid w:val="00686E81"/>
    <w:rsid w:val="006873A4"/>
    <w:rsid w:val="0069163E"/>
    <w:rsid w:val="006931FA"/>
    <w:rsid w:val="00695CD5"/>
    <w:rsid w:val="006967F3"/>
    <w:rsid w:val="006A14D2"/>
    <w:rsid w:val="006A151B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12"/>
    <w:rsid w:val="006C6325"/>
    <w:rsid w:val="006C75F4"/>
    <w:rsid w:val="006D1EDA"/>
    <w:rsid w:val="006D5398"/>
    <w:rsid w:val="006D555C"/>
    <w:rsid w:val="006D7AF2"/>
    <w:rsid w:val="006E0626"/>
    <w:rsid w:val="006E5099"/>
    <w:rsid w:val="006E7886"/>
    <w:rsid w:val="006F019D"/>
    <w:rsid w:val="006F11BB"/>
    <w:rsid w:val="006F2307"/>
    <w:rsid w:val="006F4CC4"/>
    <w:rsid w:val="006F6A2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23C41"/>
    <w:rsid w:val="00730729"/>
    <w:rsid w:val="00731916"/>
    <w:rsid w:val="00731DB0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752C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3C0E"/>
    <w:rsid w:val="00785208"/>
    <w:rsid w:val="0079241E"/>
    <w:rsid w:val="00792D98"/>
    <w:rsid w:val="00796B99"/>
    <w:rsid w:val="007A0DD1"/>
    <w:rsid w:val="007A2DF0"/>
    <w:rsid w:val="007A6490"/>
    <w:rsid w:val="007A72E3"/>
    <w:rsid w:val="007B5498"/>
    <w:rsid w:val="007B6D66"/>
    <w:rsid w:val="007C26D5"/>
    <w:rsid w:val="007C60FD"/>
    <w:rsid w:val="007D0520"/>
    <w:rsid w:val="007D0603"/>
    <w:rsid w:val="007D09D1"/>
    <w:rsid w:val="007D16F4"/>
    <w:rsid w:val="007D1F28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1B6C"/>
    <w:rsid w:val="008024CB"/>
    <w:rsid w:val="00803F45"/>
    <w:rsid w:val="00804892"/>
    <w:rsid w:val="0080563E"/>
    <w:rsid w:val="008108A2"/>
    <w:rsid w:val="008150D8"/>
    <w:rsid w:val="00815AEF"/>
    <w:rsid w:val="00816525"/>
    <w:rsid w:val="00817500"/>
    <w:rsid w:val="00817BED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0A0B"/>
    <w:rsid w:val="008525BD"/>
    <w:rsid w:val="0085390C"/>
    <w:rsid w:val="00857F2B"/>
    <w:rsid w:val="008606FB"/>
    <w:rsid w:val="00862B99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589"/>
    <w:rsid w:val="0089701F"/>
    <w:rsid w:val="008978DF"/>
    <w:rsid w:val="008A1B93"/>
    <w:rsid w:val="008A1CF8"/>
    <w:rsid w:val="008A2522"/>
    <w:rsid w:val="008A471E"/>
    <w:rsid w:val="008A5C6C"/>
    <w:rsid w:val="008A7452"/>
    <w:rsid w:val="008B562E"/>
    <w:rsid w:val="008B79BF"/>
    <w:rsid w:val="008C26B1"/>
    <w:rsid w:val="008C2EA1"/>
    <w:rsid w:val="008C373E"/>
    <w:rsid w:val="008C5D19"/>
    <w:rsid w:val="008C5F4E"/>
    <w:rsid w:val="008C62D1"/>
    <w:rsid w:val="008C756A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0F05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67D86"/>
    <w:rsid w:val="009721ED"/>
    <w:rsid w:val="00972E5A"/>
    <w:rsid w:val="00982D78"/>
    <w:rsid w:val="00983CA7"/>
    <w:rsid w:val="0098624C"/>
    <w:rsid w:val="00986BB9"/>
    <w:rsid w:val="0098714D"/>
    <w:rsid w:val="00990C5C"/>
    <w:rsid w:val="00993B67"/>
    <w:rsid w:val="00994242"/>
    <w:rsid w:val="009969D5"/>
    <w:rsid w:val="009A1F3F"/>
    <w:rsid w:val="009A1F7F"/>
    <w:rsid w:val="009A372B"/>
    <w:rsid w:val="009A408A"/>
    <w:rsid w:val="009A58A7"/>
    <w:rsid w:val="009B014F"/>
    <w:rsid w:val="009B1616"/>
    <w:rsid w:val="009B27EF"/>
    <w:rsid w:val="009B2B8D"/>
    <w:rsid w:val="009B5A28"/>
    <w:rsid w:val="009B75F4"/>
    <w:rsid w:val="009C1031"/>
    <w:rsid w:val="009C1246"/>
    <w:rsid w:val="009C3D54"/>
    <w:rsid w:val="009C4486"/>
    <w:rsid w:val="009C54F1"/>
    <w:rsid w:val="009C71E8"/>
    <w:rsid w:val="009D1137"/>
    <w:rsid w:val="009D49D0"/>
    <w:rsid w:val="009D6C34"/>
    <w:rsid w:val="009D76A7"/>
    <w:rsid w:val="009D7B4D"/>
    <w:rsid w:val="009E0D59"/>
    <w:rsid w:val="009E1B0B"/>
    <w:rsid w:val="009E33D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277F"/>
    <w:rsid w:val="00A16155"/>
    <w:rsid w:val="00A16807"/>
    <w:rsid w:val="00A1783C"/>
    <w:rsid w:val="00A17B56"/>
    <w:rsid w:val="00A212D9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5715"/>
    <w:rsid w:val="00A56826"/>
    <w:rsid w:val="00A56AC6"/>
    <w:rsid w:val="00A5780F"/>
    <w:rsid w:val="00A60987"/>
    <w:rsid w:val="00A6479E"/>
    <w:rsid w:val="00A65414"/>
    <w:rsid w:val="00A67A77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76D7E"/>
    <w:rsid w:val="00A8247F"/>
    <w:rsid w:val="00A836A3"/>
    <w:rsid w:val="00A83765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1621"/>
    <w:rsid w:val="00AB4D4B"/>
    <w:rsid w:val="00AB53A1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1BB"/>
    <w:rsid w:val="00AD7774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F2CA7"/>
    <w:rsid w:val="00B018E3"/>
    <w:rsid w:val="00B0245B"/>
    <w:rsid w:val="00B0367B"/>
    <w:rsid w:val="00B03A8A"/>
    <w:rsid w:val="00B03AE7"/>
    <w:rsid w:val="00B07E82"/>
    <w:rsid w:val="00B1199B"/>
    <w:rsid w:val="00B11BF6"/>
    <w:rsid w:val="00B178B8"/>
    <w:rsid w:val="00B17E13"/>
    <w:rsid w:val="00B211C7"/>
    <w:rsid w:val="00B218DD"/>
    <w:rsid w:val="00B235AD"/>
    <w:rsid w:val="00B24844"/>
    <w:rsid w:val="00B25F96"/>
    <w:rsid w:val="00B26EB8"/>
    <w:rsid w:val="00B32108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B11"/>
    <w:rsid w:val="00B61023"/>
    <w:rsid w:val="00B65987"/>
    <w:rsid w:val="00B72668"/>
    <w:rsid w:val="00B730B9"/>
    <w:rsid w:val="00B751E6"/>
    <w:rsid w:val="00B75466"/>
    <w:rsid w:val="00B76FDD"/>
    <w:rsid w:val="00B77C6C"/>
    <w:rsid w:val="00B81815"/>
    <w:rsid w:val="00B830D0"/>
    <w:rsid w:val="00B85328"/>
    <w:rsid w:val="00B858B6"/>
    <w:rsid w:val="00B90F06"/>
    <w:rsid w:val="00BA2BD3"/>
    <w:rsid w:val="00BA3F81"/>
    <w:rsid w:val="00BA403F"/>
    <w:rsid w:val="00BA4BCB"/>
    <w:rsid w:val="00BA4FB0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C69C3"/>
    <w:rsid w:val="00BD154C"/>
    <w:rsid w:val="00BD5825"/>
    <w:rsid w:val="00BD7AD7"/>
    <w:rsid w:val="00BE1964"/>
    <w:rsid w:val="00BE2564"/>
    <w:rsid w:val="00BE5686"/>
    <w:rsid w:val="00BE59DF"/>
    <w:rsid w:val="00BE7B67"/>
    <w:rsid w:val="00BF11D4"/>
    <w:rsid w:val="00BF2249"/>
    <w:rsid w:val="00BF570B"/>
    <w:rsid w:val="00BF5F0A"/>
    <w:rsid w:val="00BF781A"/>
    <w:rsid w:val="00C00A5D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6D7"/>
    <w:rsid w:val="00C37AAB"/>
    <w:rsid w:val="00C433D4"/>
    <w:rsid w:val="00C44CF0"/>
    <w:rsid w:val="00C45206"/>
    <w:rsid w:val="00C45244"/>
    <w:rsid w:val="00C45529"/>
    <w:rsid w:val="00C47625"/>
    <w:rsid w:val="00C53F3E"/>
    <w:rsid w:val="00C54C8B"/>
    <w:rsid w:val="00C57612"/>
    <w:rsid w:val="00C62566"/>
    <w:rsid w:val="00C64C2C"/>
    <w:rsid w:val="00C64FAC"/>
    <w:rsid w:val="00C67B39"/>
    <w:rsid w:val="00C67EEC"/>
    <w:rsid w:val="00C705FD"/>
    <w:rsid w:val="00C72144"/>
    <w:rsid w:val="00C765C4"/>
    <w:rsid w:val="00C77A75"/>
    <w:rsid w:val="00C837E7"/>
    <w:rsid w:val="00C90070"/>
    <w:rsid w:val="00C94E26"/>
    <w:rsid w:val="00C96845"/>
    <w:rsid w:val="00C97486"/>
    <w:rsid w:val="00C97840"/>
    <w:rsid w:val="00C97CC0"/>
    <w:rsid w:val="00CA01E0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54EB"/>
    <w:rsid w:val="00CD63BA"/>
    <w:rsid w:val="00CE0D60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050B2"/>
    <w:rsid w:val="00D104B7"/>
    <w:rsid w:val="00D1093D"/>
    <w:rsid w:val="00D12891"/>
    <w:rsid w:val="00D15165"/>
    <w:rsid w:val="00D151B4"/>
    <w:rsid w:val="00D16B77"/>
    <w:rsid w:val="00D17227"/>
    <w:rsid w:val="00D2109B"/>
    <w:rsid w:val="00D2172E"/>
    <w:rsid w:val="00D21DB3"/>
    <w:rsid w:val="00D226B9"/>
    <w:rsid w:val="00D23C03"/>
    <w:rsid w:val="00D2725E"/>
    <w:rsid w:val="00D27F7B"/>
    <w:rsid w:val="00D30275"/>
    <w:rsid w:val="00D30A41"/>
    <w:rsid w:val="00D3102A"/>
    <w:rsid w:val="00D31EE5"/>
    <w:rsid w:val="00D330D2"/>
    <w:rsid w:val="00D35A60"/>
    <w:rsid w:val="00D35B48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0ADC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80423"/>
    <w:rsid w:val="00D80EB8"/>
    <w:rsid w:val="00D82561"/>
    <w:rsid w:val="00D90D77"/>
    <w:rsid w:val="00D91CDF"/>
    <w:rsid w:val="00D95302"/>
    <w:rsid w:val="00D95E12"/>
    <w:rsid w:val="00DA03A8"/>
    <w:rsid w:val="00DA0F26"/>
    <w:rsid w:val="00DA18A0"/>
    <w:rsid w:val="00DA3D57"/>
    <w:rsid w:val="00DA4757"/>
    <w:rsid w:val="00DA6EFC"/>
    <w:rsid w:val="00DB0FED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1F22"/>
    <w:rsid w:val="00E0411B"/>
    <w:rsid w:val="00E06976"/>
    <w:rsid w:val="00E074C9"/>
    <w:rsid w:val="00E13BE0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438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50785"/>
    <w:rsid w:val="00E51476"/>
    <w:rsid w:val="00E516B7"/>
    <w:rsid w:val="00E54A6B"/>
    <w:rsid w:val="00E54CB0"/>
    <w:rsid w:val="00E5571E"/>
    <w:rsid w:val="00E6014D"/>
    <w:rsid w:val="00E602CB"/>
    <w:rsid w:val="00E619AF"/>
    <w:rsid w:val="00E61F1D"/>
    <w:rsid w:val="00E62674"/>
    <w:rsid w:val="00E637C9"/>
    <w:rsid w:val="00E63DA9"/>
    <w:rsid w:val="00E64637"/>
    <w:rsid w:val="00E66A5D"/>
    <w:rsid w:val="00E70D32"/>
    <w:rsid w:val="00E71EB2"/>
    <w:rsid w:val="00E77D5E"/>
    <w:rsid w:val="00E83484"/>
    <w:rsid w:val="00E8379E"/>
    <w:rsid w:val="00E83F00"/>
    <w:rsid w:val="00E85160"/>
    <w:rsid w:val="00E859ED"/>
    <w:rsid w:val="00E87092"/>
    <w:rsid w:val="00E91FEC"/>
    <w:rsid w:val="00E920A9"/>
    <w:rsid w:val="00E92521"/>
    <w:rsid w:val="00E93045"/>
    <w:rsid w:val="00E9761B"/>
    <w:rsid w:val="00EA1E8F"/>
    <w:rsid w:val="00EA337A"/>
    <w:rsid w:val="00EA7348"/>
    <w:rsid w:val="00EA781E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E11"/>
    <w:rsid w:val="00EF0521"/>
    <w:rsid w:val="00EF07D3"/>
    <w:rsid w:val="00EF1646"/>
    <w:rsid w:val="00EF4E88"/>
    <w:rsid w:val="00EF5289"/>
    <w:rsid w:val="00EF78F5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148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BC1"/>
    <w:rsid w:val="00F50091"/>
    <w:rsid w:val="00F54890"/>
    <w:rsid w:val="00F55405"/>
    <w:rsid w:val="00F57B66"/>
    <w:rsid w:val="00F61EFE"/>
    <w:rsid w:val="00F65BFE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A0716"/>
    <w:rsid w:val="00FA14B5"/>
    <w:rsid w:val="00FA2061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D5967"/>
    <w:rsid w:val="00FD596E"/>
    <w:rsid w:val="00FD5D38"/>
    <w:rsid w:val="00FD73CB"/>
    <w:rsid w:val="00FE00B3"/>
    <w:rsid w:val="00FE2422"/>
    <w:rsid w:val="00FE2A62"/>
    <w:rsid w:val="00FE3468"/>
    <w:rsid w:val="00FE3569"/>
    <w:rsid w:val="00FE65CA"/>
    <w:rsid w:val="00FE6EC4"/>
    <w:rsid w:val="00FE7792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0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5F0A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BF5F0A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BF5F0A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BF5F0A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BF5F0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F5F0A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BF5F0A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BF5F0A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BF5F0A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5F0A"/>
  </w:style>
  <w:style w:type="character" w:customStyle="1" w:styleId="WW-Absatz-Standardschriftart">
    <w:name w:val="WW-Absatz-Standardschriftart"/>
    <w:rsid w:val="00BF5F0A"/>
  </w:style>
  <w:style w:type="character" w:customStyle="1" w:styleId="WW-Absatz-Standardschriftart1">
    <w:name w:val="WW-Absatz-Standardschriftart1"/>
    <w:rsid w:val="00BF5F0A"/>
  </w:style>
  <w:style w:type="character" w:customStyle="1" w:styleId="WW-Absatz-Standardschriftart11">
    <w:name w:val="WW-Absatz-Standardschriftart11"/>
    <w:rsid w:val="00BF5F0A"/>
  </w:style>
  <w:style w:type="character" w:customStyle="1" w:styleId="WW-Absatz-Standardschriftart111">
    <w:name w:val="WW-Absatz-Standardschriftart111"/>
    <w:rsid w:val="00BF5F0A"/>
  </w:style>
  <w:style w:type="character" w:customStyle="1" w:styleId="WW-Absatz-Standardschriftart1111">
    <w:name w:val="WW-Absatz-Standardschriftart1111"/>
    <w:rsid w:val="00BF5F0A"/>
  </w:style>
  <w:style w:type="character" w:customStyle="1" w:styleId="WW-Absatz-Standardschriftart11111">
    <w:name w:val="WW-Absatz-Standardschriftart11111"/>
    <w:rsid w:val="00BF5F0A"/>
  </w:style>
  <w:style w:type="character" w:customStyle="1" w:styleId="WW-Absatz-Standardschriftart111111">
    <w:name w:val="WW-Absatz-Standardschriftart111111"/>
    <w:rsid w:val="00BF5F0A"/>
  </w:style>
  <w:style w:type="character" w:customStyle="1" w:styleId="WW-Absatz-Standardschriftart1111111">
    <w:name w:val="WW-Absatz-Standardschriftart1111111"/>
    <w:rsid w:val="00BF5F0A"/>
  </w:style>
  <w:style w:type="character" w:customStyle="1" w:styleId="WW-Absatz-Standardschriftart11111111">
    <w:name w:val="WW-Absatz-Standardschriftart11111111"/>
    <w:rsid w:val="00BF5F0A"/>
  </w:style>
  <w:style w:type="character" w:customStyle="1" w:styleId="WW8Num2z0">
    <w:name w:val="WW8Num2z0"/>
    <w:rsid w:val="00BF5F0A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BF5F0A"/>
    <w:rPr>
      <w:rFonts w:ascii="Symbol" w:hAnsi="Symbol"/>
    </w:rPr>
  </w:style>
  <w:style w:type="character" w:customStyle="1" w:styleId="WW8Num3z0">
    <w:name w:val="WW8Num3z0"/>
    <w:rsid w:val="00BF5F0A"/>
    <w:rPr>
      <w:rFonts w:ascii="Symbol" w:hAnsi="Symbol"/>
      <w:sz w:val="20"/>
    </w:rPr>
  </w:style>
  <w:style w:type="character" w:customStyle="1" w:styleId="WW8Num3z1">
    <w:name w:val="WW8Num3z1"/>
    <w:rsid w:val="00BF5F0A"/>
    <w:rPr>
      <w:rFonts w:ascii="Courier New" w:hAnsi="Courier New"/>
      <w:sz w:val="20"/>
    </w:rPr>
  </w:style>
  <w:style w:type="character" w:customStyle="1" w:styleId="WW8Num3z2">
    <w:name w:val="WW8Num3z2"/>
    <w:rsid w:val="00BF5F0A"/>
    <w:rPr>
      <w:rFonts w:ascii="Wingdings" w:hAnsi="Wingdings"/>
      <w:sz w:val="20"/>
    </w:rPr>
  </w:style>
  <w:style w:type="character" w:customStyle="1" w:styleId="WW8Num6z0">
    <w:name w:val="WW8Num6z0"/>
    <w:rsid w:val="00BF5F0A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BF5F0A"/>
    <w:rPr>
      <w:color w:val="auto"/>
    </w:rPr>
  </w:style>
  <w:style w:type="character" w:customStyle="1" w:styleId="WW8Num8z0">
    <w:name w:val="WW8Num8z0"/>
    <w:rsid w:val="00BF5F0A"/>
    <w:rPr>
      <w:rFonts w:ascii="Symbol" w:hAnsi="Symbol"/>
      <w:color w:val="auto"/>
    </w:rPr>
  </w:style>
  <w:style w:type="character" w:customStyle="1" w:styleId="WW8Num8z1">
    <w:name w:val="WW8Num8z1"/>
    <w:rsid w:val="00BF5F0A"/>
    <w:rPr>
      <w:rFonts w:ascii="Courier New" w:hAnsi="Courier New" w:cs="Courier New"/>
    </w:rPr>
  </w:style>
  <w:style w:type="character" w:customStyle="1" w:styleId="WW8Num8z2">
    <w:name w:val="WW8Num8z2"/>
    <w:rsid w:val="00BF5F0A"/>
    <w:rPr>
      <w:rFonts w:ascii="Wingdings" w:hAnsi="Wingdings"/>
    </w:rPr>
  </w:style>
  <w:style w:type="character" w:customStyle="1" w:styleId="WW8Num8z3">
    <w:name w:val="WW8Num8z3"/>
    <w:rsid w:val="00BF5F0A"/>
    <w:rPr>
      <w:rFonts w:ascii="Symbol" w:hAnsi="Symbol"/>
    </w:rPr>
  </w:style>
  <w:style w:type="character" w:customStyle="1" w:styleId="WW8Num9z0">
    <w:name w:val="WW8Num9z0"/>
    <w:rsid w:val="00BF5F0A"/>
    <w:rPr>
      <w:rFonts w:ascii="Wingdings" w:hAnsi="Wingdings"/>
    </w:rPr>
  </w:style>
  <w:style w:type="character" w:customStyle="1" w:styleId="WW8Num9z1">
    <w:name w:val="WW8Num9z1"/>
    <w:rsid w:val="00BF5F0A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BF5F0A"/>
    <w:rPr>
      <w:rFonts w:ascii="Symbol" w:hAnsi="Symbol"/>
    </w:rPr>
  </w:style>
  <w:style w:type="character" w:customStyle="1" w:styleId="WW8Num9z4">
    <w:name w:val="WW8Num9z4"/>
    <w:rsid w:val="00BF5F0A"/>
    <w:rPr>
      <w:rFonts w:ascii="Courier New" w:hAnsi="Courier New" w:cs="Courier New"/>
    </w:rPr>
  </w:style>
  <w:style w:type="character" w:styleId="a3">
    <w:name w:val="page number"/>
    <w:basedOn w:val="a0"/>
    <w:semiHidden/>
    <w:rsid w:val="00BF5F0A"/>
  </w:style>
  <w:style w:type="character" w:styleId="a4">
    <w:name w:val="Hyperlink"/>
    <w:basedOn w:val="a0"/>
    <w:semiHidden/>
    <w:rsid w:val="00BF5F0A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BF5F0A"/>
    <w:rPr>
      <w:i/>
      <w:iCs/>
    </w:rPr>
  </w:style>
  <w:style w:type="character" w:customStyle="1" w:styleId="apple-style-span">
    <w:name w:val="apple-style-span"/>
    <w:basedOn w:val="a0"/>
    <w:rsid w:val="00BF5F0A"/>
  </w:style>
  <w:style w:type="character" w:customStyle="1" w:styleId="apple-converted-space">
    <w:name w:val="apple-converted-space"/>
    <w:basedOn w:val="a0"/>
    <w:rsid w:val="00BF5F0A"/>
  </w:style>
  <w:style w:type="paragraph" w:customStyle="1" w:styleId="a6">
    <w:name w:val="Заголовок"/>
    <w:basedOn w:val="a"/>
    <w:next w:val="a7"/>
    <w:rsid w:val="00BF5F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BF5F0A"/>
    <w:pPr>
      <w:jc w:val="both"/>
    </w:pPr>
    <w:rPr>
      <w:szCs w:val="28"/>
    </w:rPr>
  </w:style>
  <w:style w:type="paragraph" w:styleId="a8">
    <w:name w:val="List"/>
    <w:basedOn w:val="a7"/>
    <w:semiHidden/>
    <w:rsid w:val="00BF5F0A"/>
    <w:rPr>
      <w:rFonts w:ascii="Arial" w:hAnsi="Arial" w:cs="Tahoma"/>
    </w:rPr>
  </w:style>
  <w:style w:type="paragraph" w:styleId="a9">
    <w:name w:val="Title"/>
    <w:basedOn w:val="a"/>
    <w:qFormat/>
    <w:rsid w:val="00BF5F0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BF5F0A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BF5F0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BF5F0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BF5F0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BF5F0A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BF5F0A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BF5F0A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BF5F0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BF5F0A"/>
    <w:rPr>
      <w:b/>
      <w:bCs/>
      <w:sz w:val="20"/>
      <w:szCs w:val="20"/>
    </w:rPr>
  </w:style>
  <w:style w:type="paragraph" w:customStyle="1" w:styleId="10">
    <w:name w:val="1 Знак"/>
    <w:basedOn w:val="a"/>
    <w:rsid w:val="00BF5F0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BF5F0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BF5F0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BF5F0A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BF5F0A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BF5F0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BF5F0A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BF5F0A"/>
  </w:style>
  <w:style w:type="paragraph" w:styleId="31">
    <w:name w:val="Body Text 3"/>
    <w:basedOn w:val="a"/>
    <w:link w:val="32"/>
    <w:semiHidden/>
    <w:rsid w:val="00BF5F0A"/>
    <w:pPr>
      <w:jc w:val="both"/>
    </w:pPr>
    <w:rPr>
      <w:sz w:val="28"/>
    </w:rPr>
  </w:style>
  <w:style w:type="paragraph" w:styleId="af5">
    <w:name w:val="footnote text"/>
    <w:basedOn w:val="a"/>
    <w:semiHidden/>
    <w:rsid w:val="00BF5F0A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BF5F0A"/>
    <w:rPr>
      <w:vertAlign w:val="superscript"/>
    </w:rPr>
  </w:style>
  <w:style w:type="character" w:styleId="af7">
    <w:name w:val="Strong"/>
    <w:basedOn w:val="a0"/>
    <w:uiPriority w:val="22"/>
    <w:qFormat/>
    <w:rsid w:val="00BF5F0A"/>
    <w:rPr>
      <w:b/>
      <w:bCs/>
    </w:rPr>
  </w:style>
  <w:style w:type="character" w:customStyle="1" w:styleId="23">
    <w:name w:val="Источник и дата 2"/>
    <w:basedOn w:val="a0"/>
    <w:rsid w:val="00BF5F0A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BF5F0A"/>
    <w:rPr>
      <w:b/>
      <w:bCs/>
      <w:color w:val="FF0000"/>
    </w:rPr>
  </w:style>
  <w:style w:type="paragraph" w:styleId="af8">
    <w:name w:val="Block Text"/>
    <w:basedOn w:val="a"/>
    <w:semiHidden/>
    <w:rsid w:val="00BF5F0A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BF5F0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BF5F0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BF5F0A"/>
  </w:style>
  <w:style w:type="character" w:customStyle="1" w:styleId="a11">
    <w:name w:val="a11"/>
    <w:basedOn w:val="a0"/>
    <w:rsid w:val="00BF5F0A"/>
  </w:style>
  <w:style w:type="paragraph" w:styleId="afb">
    <w:name w:val="Normal Indent"/>
    <w:basedOn w:val="a"/>
    <w:semiHidden/>
    <w:rsid w:val="00BF5F0A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BF5F0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opfrbryans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fr_bryan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Bryansk_p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ot_bryansk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57E12-0BD7-468E-A544-7C067BC4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1603</CharactersWithSpaces>
  <SharedDoc>false</SharedDoc>
  <HLinks>
    <vt:vector size="36" baseType="variant">
      <vt:variant>
        <vt:i4>5308484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https://www.facebook.com/opfrbryansk/</vt:lpwstr>
      </vt:variant>
      <vt:variant>
        <vt:lpwstr/>
      </vt:variant>
      <vt:variant>
        <vt:i4>6815745</vt:i4>
      </vt:variant>
      <vt:variant>
        <vt:i4>12</vt:i4>
      </vt:variant>
      <vt:variant>
        <vt:i4>0</vt:i4>
      </vt:variant>
      <vt:variant>
        <vt:i4>5</vt:i4>
      </vt:variant>
      <vt:variant>
        <vt:lpwstr>https://vk.com/pfr_bryansk</vt:lpwstr>
      </vt:variant>
      <vt:variant>
        <vt:lpwstr/>
      </vt:variant>
      <vt:variant>
        <vt:i4>4194363</vt:i4>
      </vt:variant>
      <vt:variant>
        <vt:i4>9</vt:i4>
      </vt:variant>
      <vt:variant>
        <vt:i4>0</vt:i4>
      </vt:variant>
      <vt:variant>
        <vt:i4>5</vt:i4>
      </vt:variant>
      <vt:variant>
        <vt:lpwstr>https://twitter.com/Bryansk_pfr</vt:lpwstr>
      </vt:variant>
      <vt:variant>
        <vt:lpwstr/>
      </vt:variant>
      <vt:variant>
        <vt:i4>852071</vt:i4>
      </vt:variant>
      <vt:variant>
        <vt:i4>6</vt:i4>
      </vt:variant>
      <vt:variant>
        <vt:i4>0</vt:i4>
      </vt:variant>
      <vt:variant>
        <vt:i4>5</vt:i4>
      </vt:variant>
      <vt:variant>
        <vt:lpwstr>http://www.pfrf.ru/ot_bryansk/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3866745</vt:i4>
      </vt:variant>
      <vt:variant>
        <vt:i4>0</vt:i4>
      </vt:variant>
      <vt:variant>
        <vt:i4>0</vt:i4>
      </vt:variant>
      <vt:variant>
        <vt:i4>5</vt:i4>
      </vt:variant>
      <vt:variant>
        <vt:lpwstr>https://es.pfrf.ru/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6</cp:revision>
  <cp:lastPrinted>2019-12-03T11:21:00Z</cp:lastPrinted>
  <dcterms:created xsi:type="dcterms:W3CDTF">2019-09-18T05:16:00Z</dcterms:created>
  <dcterms:modified xsi:type="dcterms:W3CDTF">2019-12-04T06:00:00Z</dcterms:modified>
</cp:coreProperties>
</file>