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0100" w:rsidRPr="009C6D12" w:rsidRDefault="00090100" w:rsidP="009C6D12">
      <w:pPr>
        <w:shd w:val="clear" w:color="auto" w:fill="FFFFFF"/>
        <w:spacing w:before="175" w:after="175"/>
        <w:jc w:val="center"/>
        <w:outlineLvl w:val="0"/>
        <w:rPr>
          <w:b/>
          <w:color w:val="333333"/>
          <w:kern w:val="36"/>
          <w:sz w:val="28"/>
          <w:szCs w:val="28"/>
          <w:lang w:eastAsia="ru-RU"/>
        </w:rPr>
      </w:pPr>
      <w:r w:rsidRPr="009C6D12">
        <w:rPr>
          <w:b/>
          <w:color w:val="333333"/>
          <w:kern w:val="36"/>
          <w:sz w:val="28"/>
          <w:szCs w:val="28"/>
          <w:lang w:eastAsia="ru-RU"/>
        </w:rPr>
        <w:t xml:space="preserve">Сотрудники </w:t>
      </w:r>
      <w:r w:rsidR="00AA418E">
        <w:rPr>
          <w:b/>
          <w:color w:val="333333"/>
          <w:kern w:val="36"/>
          <w:sz w:val="28"/>
          <w:szCs w:val="28"/>
          <w:lang w:eastAsia="ru-RU"/>
        </w:rPr>
        <w:t>К</w:t>
      </w:r>
      <w:r w:rsidRPr="009C6D12">
        <w:rPr>
          <w:b/>
          <w:color w:val="333333"/>
          <w:kern w:val="36"/>
          <w:sz w:val="28"/>
          <w:szCs w:val="28"/>
          <w:lang w:eastAsia="ru-RU"/>
        </w:rPr>
        <w:t xml:space="preserve">лиентских служб </w:t>
      </w:r>
      <w:r w:rsidR="009C6D12">
        <w:rPr>
          <w:b/>
          <w:color w:val="333333"/>
          <w:kern w:val="36"/>
          <w:sz w:val="28"/>
          <w:szCs w:val="28"/>
          <w:lang w:eastAsia="ru-RU"/>
        </w:rPr>
        <w:t xml:space="preserve">Пенсионного фонда Брянской области </w:t>
      </w:r>
      <w:r w:rsidRPr="009C6D12">
        <w:rPr>
          <w:b/>
          <w:color w:val="333333"/>
          <w:kern w:val="36"/>
          <w:sz w:val="28"/>
          <w:szCs w:val="28"/>
          <w:lang w:eastAsia="ru-RU"/>
        </w:rPr>
        <w:t>прошли социально-психологические тренинги</w:t>
      </w:r>
    </w:p>
    <w:p w:rsidR="00CE7758" w:rsidRDefault="00090100" w:rsidP="00792A7D">
      <w:pPr>
        <w:shd w:val="clear" w:color="auto" w:fill="FFFFFF"/>
        <w:spacing w:after="87"/>
        <w:jc w:val="both"/>
        <w:rPr>
          <w:color w:val="333333"/>
          <w:sz w:val="28"/>
          <w:szCs w:val="28"/>
          <w:lang w:eastAsia="ru-RU"/>
        </w:rPr>
      </w:pPr>
      <w:r w:rsidRPr="00792A7D">
        <w:rPr>
          <w:color w:val="333333"/>
          <w:sz w:val="28"/>
          <w:szCs w:val="28"/>
          <w:lang w:eastAsia="ru-RU"/>
        </w:rPr>
        <w:t>Пенсионный фонд России – одно из первых федеральных ведомств, которое пошло по пути организации обслуживания посетителей через создание специал</w:t>
      </w:r>
      <w:r w:rsidR="006606A1">
        <w:rPr>
          <w:color w:val="333333"/>
          <w:sz w:val="28"/>
          <w:szCs w:val="28"/>
          <w:lang w:eastAsia="ru-RU"/>
        </w:rPr>
        <w:t>изированных</w:t>
      </w:r>
      <w:r w:rsidRPr="00792A7D">
        <w:rPr>
          <w:color w:val="333333"/>
          <w:sz w:val="28"/>
          <w:szCs w:val="28"/>
          <w:lang w:eastAsia="ru-RU"/>
        </w:rPr>
        <w:t xml:space="preserve"> </w:t>
      </w:r>
      <w:r w:rsidR="000B316F">
        <w:rPr>
          <w:color w:val="333333"/>
          <w:sz w:val="28"/>
          <w:szCs w:val="28"/>
          <w:lang w:eastAsia="ru-RU"/>
        </w:rPr>
        <w:t>К</w:t>
      </w:r>
      <w:r w:rsidRPr="00792A7D">
        <w:rPr>
          <w:color w:val="333333"/>
          <w:sz w:val="28"/>
          <w:szCs w:val="28"/>
          <w:lang w:eastAsia="ru-RU"/>
        </w:rPr>
        <w:t xml:space="preserve">лиентских служб. И уже потом этот опыт перенимался другими структурами. </w:t>
      </w:r>
    </w:p>
    <w:p w:rsidR="00090100" w:rsidRPr="00792A7D" w:rsidRDefault="00F81518" w:rsidP="00D2717F">
      <w:pPr>
        <w:shd w:val="clear" w:color="auto" w:fill="FFFFFF"/>
        <w:spacing w:after="8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Сейчас </w:t>
      </w:r>
      <w:r w:rsidR="00090100" w:rsidRPr="00792A7D">
        <w:rPr>
          <w:color w:val="333333"/>
          <w:sz w:val="28"/>
          <w:szCs w:val="28"/>
        </w:rPr>
        <w:t xml:space="preserve"> </w:t>
      </w:r>
      <w:r w:rsidR="000B316F">
        <w:rPr>
          <w:color w:val="333333"/>
          <w:sz w:val="28"/>
          <w:szCs w:val="28"/>
        </w:rPr>
        <w:t>К</w:t>
      </w:r>
      <w:r w:rsidR="00090100" w:rsidRPr="00792A7D">
        <w:rPr>
          <w:color w:val="333333"/>
          <w:sz w:val="28"/>
          <w:szCs w:val="28"/>
        </w:rPr>
        <w:t xml:space="preserve">лиентские службы </w:t>
      </w:r>
      <w:r w:rsidR="00F153AD">
        <w:rPr>
          <w:color w:val="333333"/>
          <w:sz w:val="28"/>
          <w:szCs w:val="28"/>
        </w:rPr>
        <w:t xml:space="preserve">ПФР </w:t>
      </w:r>
      <w:r w:rsidR="00062967">
        <w:rPr>
          <w:color w:val="333333"/>
          <w:sz w:val="28"/>
          <w:szCs w:val="28"/>
        </w:rPr>
        <w:t>ведут прием населения во всех </w:t>
      </w:r>
      <w:r w:rsidR="00090100" w:rsidRPr="00792A7D">
        <w:rPr>
          <w:color w:val="333333"/>
          <w:sz w:val="28"/>
          <w:szCs w:val="28"/>
        </w:rPr>
        <w:t>районах области. </w:t>
      </w:r>
      <w:r w:rsidR="00D2717F" w:rsidRPr="00792A7D">
        <w:rPr>
          <w:color w:val="333333"/>
          <w:sz w:val="28"/>
          <w:szCs w:val="28"/>
        </w:rPr>
        <w:t xml:space="preserve"> </w:t>
      </w:r>
      <w:r w:rsidR="00090100" w:rsidRPr="00792A7D">
        <w:rPr>
          <w:color w:val="333333"/>
          <w:sz w:val="28"/>
          <w:szCs w:val="28"/>
        </w:rPr>
        <w:t>Многофункциональная специфика работы предполагает высокие требования  не только к профессиональному</w:t>
      </w:r>
      <w:r w:rsidR="00567632">
        <w:rPr>
          <w:color w:val="333333"/>
          <w:sz w:val="28"/>
          <w:szCs w:val="28"/>
        </w:rPr>
        <w:t xml:space="preserve"> уровню сотрудников</w:t>
      </w:r>
      <w:r w:rsidR="00EE3F97">
        <w:rPr>
          <w:color w:val="333333"/>
          <w:sz w:val="28"/>
          <w:szCs w:val="28"/>
        </w:rPr>
        <w:t xml:space="preserve"> служб</w:t>
      </w:r>
      <w:r w:rsidR="00567632">
        <w:rPr>
          <w:color w:val="333333"/>
          <w:sz w:val="28"/>
          <w:szCs w:val="28"/>
        </w:rPr>
        <w:t xml:space="preserve">, но и к их </w:t>
      </w:r>
      <w:r w:rsidR="00090100" w:rsidRPr="00792A7D">
        <w:rPr>
          <w:color w:val="333333"/>
          <w:sz w:val="28"/>
          <w:szCs w:val="28"/>
        </w:rPr>
        <w:t>психологическим качествам: умению общаться с людьми, выдержке, тактичности</w:t>
      </w:r>
      <w:r w:rsidR="00567632">
        <w:rPr>
          <w:color w:val="333333"/>
          <w:sz w:val="28"/>
          <w:szCs w:val="28"/>
        </w:rPr>
        <w:t>,</w:t>
      </w:r>
      <w:r w:rsidR="00090100" w:rsidRPr="00792A7D">
        <w:rPr>
          <w:color w:val="333333"/>
          <w:sz w:val="28"/>
          <w:szCs w:val="28"/>
        </w:rPr>
        <w:t xml:space="preserve"> </w:t>
      </w:r>
      <w:r w:rsidR="00204750">
        <w:rPr>
          <w:color w:val="333333"/>
          <w:sz w:val="28"/>
          <w:szCs w:val="28"/>
        </w:rPr>
        <w:t xml:space="preserve">деловому, но </w:t>
      </w:r>
      <w:r w:rsidR="00090100" w:rsidRPr="00792A7D">
        <w:rPr>
          <w:color w:val="333333"/>
          <w:sz w:val="28"/>
          <w:szCs w:val="28"/>
        </w:rPr>
        <w:t xml:space="preserve">доброжелательному отношению к </w:t>
      </w:r>
      <w:r w:rsidR="00567632">
        <w:rPr>
          <w:color w:val="333333"/>
          <w:sz w:val="28"/>
          <w:szCs w:val="28"/>
        </w:rPr>
        <w:t>клиенту</w:t>
      </w:r>
      <w:r w:rsidR="00090100" w:rsidRPr="00792A7D">
        <w:rPr>
          <w:color w:val="333333"/>
          <w:sz w:val="28"/>
          <w:szCs w:val="28"/>
        </w:rPr>
        <w:t>. </w:t>
      </w:r>
    </w:p>
    <w:p w:rsidR="00090100" w:rsidRPr="00792A7D" w:rsidRDefault="00090100" w:rsidP="00792A7D">
      <w:pPr>
        <w:shd w:val="clear" w:color="auto" w:fill="FFFFFF"/>
        <w:spacing w:before="175" w:after="175"/>
        <w:jc w:val="both"/>
        <w:outlineLvl w:val="0"/>
        <w:rPr>
          <w:color w:val="333333"/>
          <w:kern w:val="36"/>
          <w:sz w:val="28"/>
          <w:szCs w:val="28"/>
          <w:lang w:eastAsia="ru-RU"/>
        </w:rPr>
      </w:pPr>
      <w:r w:rsidRPr="00792A7D">
        <w:rPr>
          <w:color w:val="333333"/>
          <w:kern w:val="36"/>
          <w:sz w:val="28"/>
          <w:szCs w:val="28"/>
          <w:lang w:eastAsia="ru-RU"/>
        </w:rPr>
        <w:t xml:space="preserve">Поэтому по инициативе управляющего Отделением </w:t>
      </w:r>
      <w:r w:rsidR="0072305F">
        <w:rPr>
          <w:color w:val="333333"/>
          <w:kern w:val="36"/>
          <w:sz w:val="28"/>
          <w:szCs w:val="28"/>
          <w:lang w:eastAsia="ru-RU"/>
        </w:rPr>
        <w:t xml:space="preserve">Пенсионного фонда России по Брянской области </w:t>
      </w:r>
      <w:r w:rsidRPr="00792A7D">
        <w:rPr>
          <w:color w:val="333333"/>
          <w:kern w:val="36"/>
          <w:sz w:val="28"/>
          <w:szCs w:val="28"/>
          <w:lang w:eastAsia="ru-RU"/>
        </w:rPr>
        <w:t>Татьяны Серяк</w:t>
      </w:r>
      <w:r w:rsidR="002314A5">
        <w:rPr>
          <w:color w:val="333333"/>
          <w:kern w:val="36"/>
          <w:sz w:val="28"/>
          <w:szCs w:val="28"/>
          <w:lang w:eastAsia="ru-RU"/>
        </w:rPr>
        <w:t>,</w:t>
      </w:r>
      <w:r w:rsidR="00627120">
        <w:rPr>
          <w:color w:val="333333"/>
          <w:kern w:val="36"/>
          <w:sz w:val="28"/>
          <w:szCs w:val="28"/>
          <w:lang w:eastAsia="ru-RU"/>
        </w:rPr>
        <w:t xml:space="preserve"> впервые за всю историю создания Отде</w:t>
      </w:r>
      <w:r w:rsidR="00955783">
        <w:rPr>
          <w:color w:val="333333"/>
          <w:kern w:val="36"/>
          <w:sz w:val="28"/>
          <w:szCs w:val="28"/>
          <w:lang w:eastAsia="ru-RU"/>
        </w:rPr>
        <w:t>ле</w:t>
      </w:r>
      <w:r w:rsidR="00627120">
        <w:rPr>
          <w:color w:val="333333"/>
          <w:kern w:val="36"/>
          <w:sz w:val="28"/>
          <w:szCs w:val="28"/>
          <w:lang w:eastAsia="ru-RU"/>
        </w:rPr>
        <w:t>ния</w:t>
      </w:r>
      <w:r w:rsidR="002314A5">
        <w:rPr>
          <w:color w:val="333333"/>
          <w:kern w:val="36"/>
          <w:sz w:val="28"/>
          <w:szCs w:val="28"/>
          <w:lang w:eastAsia="ru-RU"/>
        </w:rPr>
        <w:t>,</w:t>
      </w:r>
      <w:r w:rsidR="00627120">
        <w:rPr>
          <w:color w:val="333333"/>
          <w:kern w:val="36"/>
          <w:sz w:val="28"/>
          <w:szCs w:val="28"/>
          <w:lang w:eastAsia="ru-RU"/>
        </w:rPr>
        <w:t xml:space="preserve"> </w:t>
      </w:r>
      <w:r w:rsidRPr="00792A7D">
        <w:rPr>
          <w:color w:val="333333"/>
          <w:kern w:val="36"/>
          <w:sz w:val="28"/>
          <w:szCs w:val="28"/>
          <w:lang w:eastAsia="ru-RU"/>
        </w:rPr>
        <w:t xml:space="preserve"> </w:t>
      </w:r>
      <w:r w:rsidR="005E150B">
        <w:rPr>
          <w:color w:val="333333"/>
          <w:kern w:val="36"/>
          <w:sz w:val="28"/>
          <w:szCs w:val="28"/>
          <w:lang w:eastAsia="ru-RU"/>
        </w:rPr>
        <w:t xml:space="preserve">были организованы </w:t>
      </w:r>
      <w:r w:rsidR="007F457D">
        <w:rPr>
          <w:color w:val="333333"/>
          <w:kern w:val="36"/>
          <w:sz w:val="28"/>
          <w:szCs w:val="28"/>
          <w:lang w:eastAsia="ru-RU"/>
        </w:rPr>
        <w:t xml:space="preserve">специальные </w:t>
      </w:r>
      <w:r w:rsidRPr="00792A7D">
        <w:rPr>
          <w:color w:val="333333"/>
          <w:kern w:val="36"/>
          <w:sz w:val="28"/>
          <w:szCs w:val="28"/>
          <w:lang w:eastAsia="ru-RU"/>
        </w:rPr>
        <w:t xml:space="preserve">психологические тренинги для сотрудников </w:t>
      </w:r>
      <w:r w:rsidR="000B316F">
        <w:rPr>
          <w:color w:val="333333"/>
          <w:kern w:val="36"/>
          <w:sz w:val="28"/>
          <w:szCs w:val="28"/>
          <w:lang w:eastAsia="ru-RU"/>
        </w:rPr>
        <w:t>К</w:t>
      </w:r>
      <w:r w:rsidRPr="00792A7D">
        <w:rPr>
          <w:color w:val="333333"/>
          <w:kern w:val="36"/>
          <w:sz w:val="28"/>
          <w:szCs w:val="28"/>
          <w:lang w:eastAsia="ru-RU"/>
        </w:rPr>
        <w:t>лиентских служб.</w:t>
      </w:r>
    </w:p>
    <w:p w:rsidR="00E540F5" w:rsidRPr="00792A7D" w:rsidRDefault="00090100" w:rsidP="00792A7D">
      <w:pPr>
        <w:pStyle w:val="af0"/>
        <w:shd w:val="clear" w:color="auto" w:fill="FFFFFF"/>
        <w:spacing w:before="0" w:after="87"/>
        <w:jc w:val="both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792A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- </w:t>
      </w:r>
      <w:r w:rsidR="00E540F5" w:rsidRPr="00792A7D">
        <w:rPr>
          <w:rFonts w:ascii="Times New Roman" w:hAnsi="Times New Roman"/>
          <w:color w:val="333333"/>
          <w:sz w:val="28"/>
          <w:szCs w:val="28"/>
        </w:rPr>
        <w:t>Одн</w:t>
      </w:r>
      <w:r w:rsidR="0061758B">
        <w:rPr>
          <w:rFonts w:ascii="Times New Roman" w:hAnsi="Times New Roman"/>
          <w:color w:val="333333"/>
          <w:sz w:val="28"/>
          <w:szCs w:val="28"/>
        </w:rPr>
        <w:t>а</w:t>
      </w:r>
      <w:r w:rsidR="00E540F5" w:rsidRPr="00792A7D">
        <w:rPr>
          <w:rFonts w:ascii="Times New Roman" w:hAnsi="Times New Roman"/>
          <w:color w:val="333333"/>
          <w:sz w:val="28"/>
          <w:szCs w:val="28"/>
        </w:rPr>
        <w:t xml:space="preserve"> из главных задач Отделения Пенсионного фонда </w:t>
      </w:r>
      <w:r w:rsidR="007F57FA">
        <w:rPr>
          <w:rFonts w:ascii="Times New Roman" w:hAnsi="Times New Roman"/>
          <w:color w:val="333333"/>
          <w:sz w:val="28"/>
          <w:szCs w:val="28"/>
        </w:rPr>
        <w:t xml:space="preserve">России </w:t>
      </w:r>
      <w:r w:rsidR="00E540F5" w:rsidRPr="00792A7D">
        <w:rPr>
          <w:rFonts w:ascii="Times New Roman" w:hAnsi="Times New Roman"/>
          <w:color w:val="333333"/>
          <w:sz w:val="28"/>
          <w:szCs w:val="28"/>
        </w:rPr>
        <w:t xml:space="preserve">по Брянской области </w:t>
      </w:r>
      <w:r w:rsidR="0061758B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CC433A">
        <w:rPr>
          <w:rFonts w:ascii="Times New Roman" w:hAnsi="Times New Roman"/>
          <w:color w:val="333333"/>
          <w:sz w:val="28"/>
          <w:szCs w:val="28"/>
        </w:rPr>
        <w:t>высокое</w:t>
      </w:r>
      <w:r w:rsidR="00E540F5" w:rsidRPr="00792A7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C433A">
        <w:rPr>
          <w:rFonts w:ascii="Times New Roman" w:hAnsi="Times New Roman"/>
          <w:color w:val="333333"/>
          <w:sz w:val="28"/>
          <w:szCs w:val="28"/>
        </w:rPr>
        <w:t xml:space="preserve">качество </w:t>
      </w:r>
      <w:r w:rsidR="00E540F5" w:rsidRPr="00792A7D">
        <w:rPr>
          <w:rFonts w:ascii="Times New Roman" w:hAnsi="Times New Roman"/>
          <w:color w:val="333333"/>
          <w:sz w:val="28"/>
          <w:szCs w:val="28"/>
        </w:rPr>
        <w:t xml:space="preserve"> о</w:t>
      </w:r>
      <w:r w:rsidR="003B47F9">
        <w:rPr>
          <w:rFonts w:ascii="Times New Roman" w:hAnsi="Times New Roman"/>
          <w:color w:val="333333"/>
          <w:sz w:val="28"/>
          <w:szCs w:val="28"/>
        </w:rPr>
        <w:t xml:space="preserve">казания государственных услуг </w:t>
      </w:r>
      <w:r w:rsidR="00E540F5" w:rsidRPr="00792A7D">
        <w:rPr>
          <w:rFonts w:ascii="Times New Roman" w:hAnsi="Times New Roman"/>
          <w:color w:val="333333"/>
          <w:sz w:val="28"/>
          <w:szCs w:val="28"/>
        </w:rPr>
        <w:t xml:space="preserve"> населени</w:t>
      </w:r>
      <w:r w:rsidR="003B47F9">
        <w:rPr>
          <w:rFonts w:ascii="Times New Roman" w:hAnsi="Times New Roman"/>
          <w:color w:val="333333"/>
          <w:sz w:val="28"/>
          <w:szCs w:val="28"/>
        </w:rPr>
        <w:t>ю</w:t>
      </w:r>
      <w:r w:rsidR="00E540F5" w:rsidRPr="00792A7D">
        <w:rPr>
          <w:rFonts w:ascii="Times New Roman" w:hAnsi="Times New Roman"/>
          <w:color w:val="333333"/>
          <w:sz w:val="28"/>
          <w:szCs w:val="28"/>
        </w:rPr>
        <w:t>, достижение максимально комфортного приема посетителей.</w:t>
      </w:r>
      <w:r w:rsidR="00E540F5" w:rsidRPr="00792A7D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</w:p>
    <w:p w:rsidR="008818B5" w:rsidRDefault="00E64B7E" w:rsidP="00164CFC">
      <w:pPr>
        <w:shd w:val="clear" w:color="auto" w:fill="FFFFFF"/>
        <w:spacing w:after="87"/>
        <w:rPr>
          <w:color w:val="333333"/>
          <w:sz w:val="28"/>
          <w:szCs w:val="28"/>
          <w:lang w:eastAsia="ru-RU"/>
        </w:rPr>
      </w:pPr>
      <w:r w:rsidRPr="00792A7D">
        <w:rPr>
          <w:color w:val="333333"/>
          <w:sz w:val="28"/>
          <w:szCs w:val="28"/>
          <w:lang w:eastAsia="ru-RU"/>
        </w:rPr>
        <w:t>На</w:t>
      </w:r>
      <w:r>
        <w:rPr>
          <w:color w:val="333333"/>
          <w:sz w:val="28"/>
          <w:szCs w:val="28"/>
          <w:lang w:eastAsia="ru-RU"/>
        </w:rPr>
        <w:t>м</w:t>
      </w:r>
      <w:r w:rsidRPr="00792A7D">
        <w:rPr>
          <w:color w:val="333333"/>
          <w:sz w:val="28"/>
          <w:szCs w:val="28"/>
          <w:lang w:eastAsia="ru-RU"/>
        </w:rPr>
        <w:t xml:space="preserve"> важно, чтобы каждый обратившийся в </w:t>
      </w:r>
      <w:r w:rsidR="007210D8">
        <w:rPr>
          <w:color w:val="333333"/>
          <w:sz w:val="28"/>
          <w:szCs w:val="28"/>
          <w:lang w:eastAsia="ru-RU"/>
        </w:rPr>
        <w:t xml:space="preserve">ПФР </w:t>
      </w:r>
      <w:r w:rsidRPr="00792A7D">
        <w:rPr>
          <w:color w:val="333333"/>
          <w:sz w:val="28"/>
          <w:szCs w:val="28"/>
          <w:lang w:eastAsia="ru-RU"/>
        </w:rPr>
        <w:t xml:space="preserve"> за помощью, консультацией, получил необходимую информацию и почувствовал теплоту человечески</w:t>
      </w:r>
      <w:r>
        <w:rPr>
          <w:color w:val="333333"/>
          <w:sz w:val="28"/>
          <w:szCs w:val="28"/>
          <w:lang w:eastAsia="ru-RU"/>
        </w:rPr>
        <w:t>х</w:t>
      </w:r>
      <w:r w:rsidRPr="00792A7D">
        <w:rPr>
          <w:color w:val="333333"/>
          <w:sz w:val="28"/>
          <w:szCs w:val="28"/>
          <w:lang w:eastAsia="ru-RU"/>
        </w:rPr>
        <w:t xml:space="preserve"> отношений. </w:t>
      </w:r>
    </w:p>
    <w:p w:rsidR="00E64B7E" w:rsidRDefault="00E7454B" w:rsidP="00164CFC">
      <w:pPr>
        <w:shd w:val="clear" w:color="auto" w:fill="FFFFFF"/>
        <w:spacing w:after="87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Т</w:t>
      </w:r>
      <w:r w:rsidR="00E64B7E" w:rsidRPr="00792A7D">
        <w:rPr>
          <w:color w:val="333333"/>
          <w:sz w:val="28"/>
          <w:szCs w:val="28"/>
          <w:lang w:eastAsia="ru-RU"/>
        </w:rPr>
        <w:t xml:space="preserve">ерпение, умение слушать собеседника, создавать вокруг себя позитивный настрой и хорошее настроение – это те профессиональные качества, которые необходимы в повседневной работе всем </w:t>
      </w:r>
      <w:r w:rsidR="00E64B7E">
        <w:rPr>
          <w:color w:val="333333"/>
          <w:sz w:val="28"/>
          <w:szCs w:val="28"/>
          <w:lang w:eastAsia="ru-RU"/>
        </w:rPr>
        <w:t>специалистам</w:t>
      </w:r>
      <w:r w:rsidR="00E64B7E" w:rsidRPr="00792A7D">
        <w:rPr>
          <w:color w:val="333333"/>
          <w:sz w:val="28"/>
          <w:szCs w:val="28"/>
          <w:lang w:eastAsia="ru-RU"/>
        </w:rPr>
        <w:t xml:space="preserve"> ПФР, и в особенности</w:t>
      </w:r>
      <w:r w:rsidR="00E64B7E">
        <w:rPr>
          <w:color w:val="333333"/>
          <w:sz w:val="28"/>
          <w:szCs w:val="28"/>
          <w:lang w:eastAsia="ru-RU"/>
        </w:rPr>
        <w:t xml:space="preserve"> </w:t>
      </w:r>
      <w:r w:rsidR="00E64B7E" w:rsidRPr="00792A7D">
        <w:rPr>
          <w:color w:val="333333"/>
          <w:sz w:val="28"/>
          <w:szCs w:val="28"/>
          <w:lang w:eastAsia="ru-RU"/>
        </w:rPr>
        <w:t xml:space="preserve"> тем, кто ежедневно ведет прием граждан, отвечает на их насущные вопросы</w:t>
      </w:r>
      <w:r w:rsidR="00E64B7E">
        <w:rPr>
          <w:color w:val="333333"/>
          <w:sz w:val="28"/>
          <w:szCs w:val="28"/>
          <w:lang w:eastAsia="ru-RU"/>
        </w:rPr>
        <w:t>.</w:t>
      </w:r>
    </w:p>
    <w:p w:rsidR="00090100" w:rsidRDefault="00E64B7E" w:rsidP="00E64B7E">
      <w:pPr>
        <w:shd w:val="clear" w:color="auto" w:fill="FFFFFF"/>
        <w:spacing w:after="87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А для этого с</w:t>
      </w:r>
      <w:r w:rsidR="00692235">
        <w:rPr>
          <w:color w:val="333333"/>
          <w:sz w:val="28"/>
          <w:szCs w:val="28"/>
          <w:lang w:eastAsia="ru-RU"/>
        </w:rPr>
        <w:t xml:space="preserve">пециалисты </w:t>
      </w:r>
      <w:r w:rsidR="00164CFC" w:rsidRPr="00164CFC">
        <w:rPr>
          <w:color w:val="333333"/>
          <w:sz w:val="28"/>
          <w:szCs w:val="28"/>
          <w:lang w:eastAsia="ru-RU"/>
        </w:rPr>
        <w:t xml:space="preserve"> </w:t>
      </w:r>
      <w:r w:rsidR="00875B43">
        <w:rPr>
          <w:color w:val="333333"/>
          <w:sz w:val="28"/>
          <w:szCs w:val="28"/>
          <w:lang w:eastAsia="ru-RU"/>
        </w:rPr>
        <w:t>К</w:t>
      </w:r>
      <w:r w:rsidR="00164CFC" w:rsidRPr="00164CFC">
        <w:rPr>
          <w:color w:val="333333"/>
          <w:sz w:val="28"/>
          <w:szCs w:val="28"/>
          <w:lang w:eastAsia="ru-RU"/>
        </w:rPr>
        <w:t>лиентских служб</w:t>
      </w:r>
      <w:r w:rsidR="00692235">
        <w:rPr>
          <w:color w:val="333333"/>
          <w:sz w:val="28"/>
          <w:szCs w:val="28"/>
          <w:lang w:eastAsia="ru-RU"/>
        </w:rPr>
        <w:t xml:space="preserve"> </w:t>
      </w:r>
      <w:r w:rsidR="00DA7FD2">
        <w:rPr>
          <w:color w:val="333333"/>
          <w:sz w:val="28"/>
          <w:szCs w:val="28"/>
          <w:lang w:eastAsia="ru-RU"/>
        </w:rPr>
        <w:t xml:space="preserve"> </w:t>
      </w:r>
      <w:r w:rsidR="00164CFC" w:rsidRPr="00164CFC">
        <w:rPr>
          <w:color w:val="333333"/>
          <w:sz w:val="28"/>
          <w:szCs w:val="28"/>
          <w:lang w:eastAsia="ru-RU"/>
        </w:rPr>
        <w:t xml:space="preserve">должны </w:t>
      </w:r>
      <w:r>
        <w:rPr>
          <w:color w:val="333333"/>
          <w:sz w:val="28"/>
          <w:szCs w:val="28"/>
          <w:lang w:eastAsia="ru-RU"/>
        </w:rPr>
        <w:t xml:space="preserve"> не только </w:t>
      </w:r>
      <w:r w:rsidR="00164CFC" w:rsidRPr="00164CFC">
        <w:rPr>
          <w:color w:val="333333"/>
          <w:sz w:val="28"/>
          <w:szCs w:val="28"/>
          <w:lang w:eastAsia="ru-RU"/>
        </w:rPr>
        <w:t>иметь высокую работоспособность, глубокие знания в области</w:t>
      </w:r>
      <w:r>
        <w:rPr>
          <w:color w:val="333333"/>
          <w:sz w:val="28"/>
          <w:szCs w:val="28"/>
          <w:lang w:eastAsia="ru-RU"/>
        </w:rPr>
        <w:t xml:space="preserve"> </w:t>
      </w:r>
      <w:r w:rsidR="00164CFC" w:rsidRPr="00164CFC">
        <w:rPr>
          <w:color w:val="333333"/>
          <w:sz w:val="28"/>
          <w:szCs w:val="28"/>
          <w:lang w:eastAsia="ru-RU"/>
        </w:rPr>
        <w:t xml:space="preserve"> законодательства по всем направлениям деятельности ПФР, </w:t>
      </w:r>
      <w:r>
        <w:rPr>
          <w:color w:val="333333"/>
          <w:sz w:val="28"/>
          <w:szCs w:val="28"/>
          <w:lang w:eastAsia="ru-RU"/>
        </w:rPr>
        <w:t xml:space="preserve">но и </w:t>
      </w:r>
      <w:r w:rsidR="001E6BF6">
        <w:rPr>
          <w:color w:val="333333"/>
          <w:sz w:val="28"/>
          <w:szCs w:val="28"/>
          <w:lang w:eastAsia="ru-RU"/>
        </w:rPr>
        <w:t xml:space="preserve">быть </w:t>
      </w:r>
      <w:r w:rsidR="00164CFC" w:rsidRPr="00164CFC">
        <w:rPr>
          <w:color w:val="333333"/>
          <w:sz w:val="28"/>
          <w:szCs w:val="28"/>
          <w:lang w:eastAsia="ru-RU"/>
        </w:rPr>
        <w:t>стрессоустойчив</w:t>
      </w:r>
      <w:r w:rsidR="001E6BF6">
        <w:rPr>
          <w:color w:val="333333"/>
          <w:sz w:val="28"/>
          <w:szCs w:val="28"/>
          <w:lang w:eastAsia="ru-RU"/>
        </w:rPr>
        <w:t>ыми</w:t>
      </w:r>
      <w:r w:rsidR="00DD4449">
        <w:rPr>
          <w:color w:val="333333"/>
          <w:sz w:val="28"/>
          <w:szCs w:val="28"/>
          <w:lang w:eastAsia="ru-RU"/>
        </w:rPr>
        <w:t>,</w:t>
      </w:r>
      <w:r w:rsidR="001E6BF6">
        <w:rPr>
          <w:color w:val="333333"/>
          <w:sz w:val="28"/>
          <w:szCs w:val="28"/>
          <w:lang w:eastAsia="ru-RU"/>
        </w:rPr>
        <w:t xml:space="preserve"> </w:t>
      </w:r>
      <w:r w:rsidR="00164CFC" w:rsidRPr="00164CFC">
        <w:rPr>
          <w:color w:val="333333"/>
          <w:sz w:val="28"/>
          <w:szCs w:val="28"/>
          <w:lang w:eastAsia="ru-RU"/>
        </w:rPr>
        <w:t xml:space="preserve"> уравновешенн</w:t>
      </w:r>
      <w:r w:rsidR="001E6BF6">
        <w:rPr>
          <w:color w:val="333333"/>
          <w:sz w:val="28"/>
          <w:szCs w:val="28"/>
          <w:lang w:eastAsia="ru-RU"/>
        </w:rPr>
        <w:t>ыми</w:t>
      </w:r>
      <w:r w:rsidR="00090100" w:rsidRPr="00792A7D">
        <w:rPr>
          <w:color w:val="333333"/>
          <w:sz w:val="28"/>
          <w:szCs w:val="28"/>
          <w:lang w:eastAsia="ru-RU"/>
        </w:rPr>
        <w:t>,</w:t>
      </w:r>
      <w:r w:rsidR="00F96BE6">
        <w:rPr>
          <w:color w:val="333333"/>
          <w:sz w:val="28"/>
          <w:szCs w:val="28"/>
          <w:lang w:eastAsia="ru-RU"/>
        </w:rPr>
        <w:t xml:space="preserve"> </w:t>
      </w:r>
      <w:r w:rsidR="00DD4449">
        <w:rPr>
          <w:color w:val="333333"/>
          <w:sz w:val="28"/>
          <w:szCs w:val="28"/>
          <w:lang w:eastAsia="ru-RU"/>
        </w:rPr>
        <w:t xml:space="preserve">в чем могут помочь именно психологические тренинги, </w:t>
      </w:r>
      <w:r w:rsidR="00090100" w:rsidRPr="00792A7D">
        <w:rPr>
          <w:color w:val="333333"/>
          <w:sz w:val="28"/>
          <w:szCs w:val="28"/>
          <w:lang w:eastAsia="ru-RU"/>
        </w:rPr>
        <w:t xml:space="preserve">- сказала </w:t>
      </w:r>
      <w:r w:rsidR="00D74692" w:rsidRPr="00792A7D">
        <w:rPr>
          <w:color w:val="333333"/>
          <w:kern w:val="36"/>
          <w:sz w:val="28"/>
          <w:szCs w:val="28"/>
          <w:lang w:eastAsia="ru-RU"/>
        </w:rPr>
        <w:t>управляющ</w:t>
      </w:r>
      <w:r w:rsidR="00D74692">
        <w:rPr>
          <w:color w:val="333333"/>
          <w:kern w:val="36"/>
          <w:sz w:val="28"/>
          <w:szCs w:val="28"/>
          <w:lang w:eastAsia="ru-RU"/>
        </w:rPr>
        <w:t>ий</w:t>
      </w:r>
      <w:r w:rsidR="00D74692" w:rsidRPr="00792A7D">
        <w:rPr>
          <w:color w:val="333333"/>
          <w:kern w:val="36"/>
          <w:sz w:val="28"/>
          <w:szCs w:val="28"/>
          <w:lang w:eastAsia="ru-RU"/>
        </w:rPr>
        <w:t xml:space="preserve"> Отделением </w:t>
      </w:r>
      <w:r w:rsidR="00D74692">
        <w:rPr>
          <w:color w:val="333333"/>
          <w:kern w:val="36"/>
          <w:sz w:val="28"/>
          <w:szCs w:val="28"/>
          <w:lang w:eastAsia="ru-RU"/>
        </w:rPr>
        <w:t xml:space="preserve">Пенсионного фонда России по Брянской области </w:t>
      </w:r>
      <w:r w:rsidR="00090100" w:rsidRPr="00792A7D">
        <w:rPr>
          <w:color w:val="333333"/>
          <w:sz w:val="28"/>
          <w:szCs w:val="28"/>
          <w:lang w:eastAsia="ru-RU"/>
        </w:rPr>
        <w:t xml:space="preserve">Татьяна </w:t>
      </w:r>
      <w:r w:rsidR="0072305F">
        <w:rPr>
          <w:color w:val="333333"/>
          <w:sz w:val="28"/>
          <w:szCs w:val="28"/>
          <w:lang w:eastAsia="ru-RU"/>
        </w:rPr>
        <w:t>Серяк</w:t>
      </w:r>
      <w:r w:rsidR="00090100" w:rsidRPr="00792A7D">
        <w:rPr>
          <w:color w:val="333333"/>
          <w:sz w:val="28"/>
          <w:szCs w:val="28"/>
          <w:lang w:eastAsia="ru-RU"/>
        </w:rPr>
        <w:t>.</w:t>
      </w:r>
    </w:p>
    <w:p w:rsidR="00090100" w:rsidRPr="00792A7D" w:rsidRDefault="00090100" w:rsidP="00792A7D">
      <w:pPr>
        <w:shd w:val="clear" w:color="auto" w:fill="FFFFFF"/>
        <w:spacing w:after="87"/>
        <w:jc w:val="both"/>
        <w:rPr>
          <w:color w:val="333333"/>
          <w:sz w:val="28"/>
          <w:szCs w:val="28"/>
          <w:lang w:eastAsia="ru-RU"/>
        </w:rPr>
      </w:pPr>
      <w:r w:rsidRPr="00792A7D">
        <w:rPr>
          <w:color w:val="333333"/>
          <w:sz w:val="28"/>
          <w:szCs w:val="28"/>
          <w:lang w:eastAsia="ru-RU"/>
        </w:rPr>
        <w:t xml:space="preserve">Первый тренинг </w:t>
      </w:r>
      <w:r w:rsidR="00AB7018" w:rsidRPr="00AB7018">
        <w:rPr>
          <w:color w:val="333333"/>
          <w:sz w:val="28"/>
          <w:szCs w:val="28"/>
          <w:lang w:eastAsia="ru-RU"/>
        </w:rPr>
        <w:t>по</w:t>
      </w:r>
      <w:r w:rsidRPr="00AB7018">
        <w:rPr>
          <w:color w:val="333333"/>
          <w:sz w:val="28"/>
          <w:szCs w:val="28"/>
          <w:lang w:eastAsia="ru-RU"/>
        </w:rPr>
        <w:t xml:space="preserve"> формировани</w:t>
      </w:r>
      <w:r w:rsidR="00AB7018" w:rsidRPr="00AB7018">
        <w:rPr>
          <w:color w:val="333333"/>
          <w:sz w:val="28"/>
          <w:szCs w:val="28"/>
          <w:lang w:eastAsia="ru-RU"/>
        </w:rPr>
        <w:t xml:space="preserve">ю </w:t>
      </w:r>
      <w:r w:rsidRPr="00AB7018">
        <w:rPr>
          <w:color w:val="333333"/>
          <w:sz w:val="28"/>
          <w:szCs w:val="28"/>
          <w:lang w:eastAsia="ru-RU"/>
        </w:rPr>
        <w:t xml:space="preserve"> психоэмоциональной устойчивости работников </w:t>
      </w:r>
      <w:r w:rsidR="00437A44">
        <w:rPr>
          <w:color w:val="333333"/>
          <w:sz w:val="28"/>
          <w:szCs w:val="28"/>
          <w:lang w:eastAsia="ru-RU"/>
        </w:rPr>
        <w:t>К</w:t>
      </w:r>
      <w:r w:rsidRPr="00AB7018">
        <w:rPr>
          <w:color w:val="333333"/>
          <w:sz w:val="28"/>
          <w:szCs w:val="28"/>
          <w:lang w:eastAsia="ru-RU"/>
        </w:rPr>
        <w:t xml:space="preserve">лиентских служб при приеме </w:t>
      </w:r>
      <w:r w:rsidR="00661CC4">
        <w:rPr>
          <w:color w:val="333333"/>
          <w:sz w:val="28"/>
          <w:szCs w:val="28"/>
          <w:lang w:eastAsia="ru-RU"/>
        </w:rPr>
        <w:t>населения</w:t>
      </w:r>
      <w:r w:rsidRPr="00792A7D">
        <w:rPr>
          <w:i/>
          <w:color w:val="333333"/>
          <w:sz w:val="28"/>
          <w:szCs w:val="28"/>
          <w:lang w:eastAsia="ru-RU"/>
        </w:rPr>
        <w:t xml:space="preserve"> </w:t>
      </w:r>
      <w:r w:rsidRPr="00792A7D">
        <w:rPr>
          <w:color w:val="333333"/>
          <w:sz w:val="28"/>
          <w:szCs w:val="28"/>
          <w:lang w:eastAsia="ru-RU"/>
        </w:rPr>
        <w:t xml:space="preserve">состоялся для специалистов, которые ведут устный прием </w:t>
      </w:r>
      <w:r w:rsidR="0072305F">
        <w:rPr>
          <w:color w:val="333333"/>
          <w:sz w:val="28"/>
          <w:szCs w:val="28"/>
          <w:lang w:eastAsia="ru-RU"/>
        </w:rPr>
        <w:t>в</w:t>
      </w:r>
      <w:r w:rsidRPr="00792A7D">
        <w:rPr>
          <w:color w:val="333333"/>
          <w:sz w:val="28"/>
          <w:szCs w:val="28"/>
          <w:lang w:eastAsia="ru-RU"/>
        </w:rPr>
        <w:t xml:space="preserve"> территориальных орган</w:t>
      </w:r>
      <w:r w:rsidR="0072305F">
        <w:rPr>
          <w:color w:val="333333"/>
          <w:sz w:val="28"/>
          <w:szCs w:val="28"/>
          <w:lang w:eastAsia="ru-RU"/>
        </w:rPr>
        <w:t xml:space="preserve">ах </w:t>
      </w:r>
      <w:r w:rsidRPr="00792A7D">
        <w:rPr>
          <w:color w:val="333333"/>
          <w:sz w:val="28"/>
          <w:szCs w:val="28"/>
          <w:lang w:eastAsia="ru-RU"/>
        </w:rPr>
        <w:t xml:space="preserve"> П</w:t>
      </w:r>
      <w:r w:rsidR="00BA46FC">
        <w:rPr>
          <w:color w:val="333333"/>
          <w:sz w:val="28"/>
          <w:szCs w:val="28"/>
          <w:lang w:eastAsia="ru-RU"/>
        </w:rPr>
        <w:t>енсионного фонда</w:t>
      </w:r>
      <w:r w:rsidRPr="00792A7D">
        <w:rPr>
          <w:color w:val="333333"/>
          <w:sz w:val="28"/>
          <w:szCs w:val="28"/>
          <w:lang w:eastAsia="ru-RU"/>
        </w:rPr>
        <w:t xml:space="preserve"> области.</w:t>
      </w:r>
    </w:p>
    <w:p w:rsidR="00090100" w:rsidRPr="00792A7D" w:rsidRDefault="00090100" w:rsidP="00792A7D">
      <w:pPr>
        <w:shd w:val="clear" w:color="auto" w:fill="FFFFFF"/>
        <w:spacing w:after="87"/>
        <w:jc w:val="both"/>
        <w:rPr>
          <w:color w:val="333333"/>
          <w:sz w:val="28"/>
          <w:szCs w:val="28"/>
          <w:lang w:eastAsia="ru-RU"/>
        </w:rPr>
      </w:pPr>
      <w:r w:rsidRPr="00792A7D">
        <w:rPr>
          <w:color w:val="333333"/>
          <w:sz w:val="28"/>
          <w:szCs w:val="28"/>
          <w:lang w:eastAsia="ru-RU"/>
        </w:rPr>
        <w:lastRenderedPageBreak/>
        <w:t>Главная цель занятий – помочь специалистам</w:t>
      </w:r>
      <w:r w:rsidR="00FB09E4">
        <w:rPr>
          <w:color w:val="333333"/>
          <w:sz w:val="28"/>
          <w:szCs w:val="28"/>
          <w:lang w:eastAsia="ru-RU"/>
        </w:rPr>
        <w:t xml:space="preserve"> </w:t>
      </w:r>
      <w:r w:rsidRPr="00792A7D">
        <w:rPr>
          <w:color w:val="333333"/>
          <w:sz w:val="28"/>
          <w:szCs w:val="28"/>
          <w:lang w:eastAsia="ru-RU"/>
        </w:rPr>
        <w:t xml:space="preserve">преодолеть психоэмоциональные нагрузки, которые неизбежно возникают при общении с большим </w:t>
      </w:r>
      <w:r w:rsidR="00054F25">
        <w:rPr>
          <w:color w:val="333333"/>
          <w:sz w:val="28"/>
          <w:szCs w:val="28"/>
          <w:lang w:eastAsia="ru-RU"/>
        </w:rPr>
        <w:t>количеством</w:t>
      </w:r>
      <w:r w:rsidRPr="00792A7D">
        <w:rPr>
          <w:color w:val="333333"/>
          <w:sz w:val="28"/>
          <w:szCs w:val="28"/>
          <w:lang w:eastAsia="ru-RU"/>
        </w:rPr>
        <w:t xml:space="preserve"> людей. </w:t>
      </w:r>
    </w:p>
    <w:p w:rsidR="00090100" w:rsidRPr="00BC1FAE" w:rsidRDefault="00090100" w:rsidP="00792A7D">
      <w:pPr>
        <w:shd w:val="clear" w:color="auto" w:fill="FFFFFF"/>
        <w:spacing w:after="87"/>
        <w:jc w:val="both"/>
        <w:rPr>
          <w:color w:val="333333"/>
          <w:sz w:val="28"/>
          <w:szCs w:val="28"/>
          <w:lang w:eastAsia="ru-RU"/>
        </w:rPr>
      </w:pPr>
      <w:r w:rsidRPr="00BC1FAE">
        <w:rPr>
          <w:color w:val="333333"/>
          <w:sz w:val="28"/>
          <w:szCs w:val="28"/>
          <w:lang w:eastAsia="ru-RU"/>
        </w:rPr>
        <w:t xml:space="preserve">Психолог </w:t>
      </w:r>
      <w:r w:rsidR="00352805" w:rsidRPr="00352805">
        <w:rPr>
          <w:color w:val="333333"/>
          <w:sz w:val="28"/>
          <w:szCs w:val="28"/>
          <w:lang w:eastAsia="ru-RU"/>
        </w:rPr>
        <w:t xml:space="preserve">Отделения </w:t>
      </w:r>
      <w:r w:rsidRPr="00BC1FAE">
        <w:rPr>
          <w:color w:val="333333"/>
          <w:sz w:val="28"/>
          <w:szCs w:val="28"/>
          <w:lang w:eastAsia="ru-RU"/>
        </w:rPr>
        <w:t>Андрей Ти</w:t>
      </w:r>
      <w:r w:rsidR="00D6134C">
        <w:rPr>
          <w:color w:val="333333"/>
          <w:sz w:val="28"/>
          <w:szCs w:val="28"/>
          <w:lang w:eastAsia="ru-RU"/>
        </w:rPr>
        <w:t>тч</w:t>
      </w:r>
      <w:r w:rsidRPr="00BC1FAE">
        <w:rPr>
          <w:color w:val="333333"/>
          <w:sz w:val="28"/>
          <w:szCs w:val="28"/>
          <w:lang w:eastAsia="ru-RU"/>
        </w:rPr>
        <w:t>енко построил тренинг так, чтобы у всех его участников  была возможность получить базовые теоретические знания и практические навыки по способам саморегуляции и приемам работы с клиентами.</w:t>
      </w:r>
    </w:p>
    <w:p w:rsidR="00AE3B1B" w:rsidRPr="00792A7D" w:rsidRDefault="00AE3B1B" w:rsidP="00AE3B1B">
      <w:pPr>
        <w:shd w:val="clear" w:color="auto" w:fill="FFFFFF"/>
        <w:spacing w:after="87"/>
        <w:jc w:val="both"/>
        <w:rPr>
          <w:color w:val="333333"/>
          <w:sz w:val="28"/>
          <w:szCs w:val="28"/>
          <w:lang w:eastAsia="ru-RU"/>
        </w:rPr>
      </w:pPr>
      <w:r w:rsidRPr="00792A7D">
        <w:rPr>
          <w:color w:val="333333"/>
          <w:sz w:val="28"/>
          <w:szCs w:val="28"/>
          <w:lang w:eastAsia="ru-RU"/>
        </w:rPr>
        <w:t xml:space="preserve">Специалисты Клиентской службы прошли социально-психологические тренинги, направленные на отработку навыков делового общения, ведения переговоров, выявления и решения конфликтов. </w:t>
      </w:r>
    </w:p>
    <w:p w:rsidR="004010F9" w:rsidRDefault="00090100" w:rsidP="000A0A01">
      <w:pPr>
        <w:pStyle w:val="af0"/>
        <w:shd w:val="clear" w:color="auto" w:fill="FFFFFF"/>
        <w:spacing w:before="0" w:after="87"/>
        <w:jc w:val="both"/>
        <w:rPr>
          <w:rFonts w:ascii="Times New Roman" w:hAnsi="Times New Roman"/>
          <w:color w:val="333333"/>
          <w:sz w:val="28"/>
          <w:szCs w:val="28"/>
        </w:rPr>
      </w:pPr>
      <w:r w:rsidRPr="00792A7D">
        <w:rPr>
          <w:rFonts w:ascii="Times New Roman" w:hAnsi="Times New Roman"/>
          <w:color w:val="333333"/>
          <w:sz w:val="28"/>
          <w:szCs w:val="28"/>
        </w:rPr>
        <w:t xml:space="preserve">В целом, по отзывам специалистов, данная форма обучения  позволила им </w:t>
      </w:r>
      <w:r w:rsidR="008227D6">
        <w:rPr>
          <w:rFonts w:ascii="Times New Roman" w:hAnsi="Times New Roman"/>
          <w:color w:val="333333"/>
          <w:sz w:val="28"/>
          <w:szCs w:val="28"/>
        </w:rPr>
        <w:t xml:space="preserve">всего за несколько часов </w:t>
      </w:r>
      <w:r w:rsidRPr="00792A7D">
        <w:rPr>
          <w:rFonts w:ascii="Times New Roman" w:hAnsi="Times New Roman"/>
          <w:color w:val="333333"/>
          <w:sz w:val="28"/>
          <w:szCs w:val="28"/>
        </w:rPr>
        <w:t xml:space="preserve"> не только взглянуть на свою работу со стороны, но и увидеть неиспользованные ресурсы, познакомиться с оригинальными подходами к разрешению </w:t>
      </w:r>
      <w:r w:rsidR="00475EF9">
        <w:rPr>
          <w:rFonts w:ascii="Times New Roman" w:hAnsi="Times New Roman"/>
          <w:color w:val="333333"/>
          <w:sz w:val="28"/>
          <w:szCs w:val="28"/>
        </w:rPr>
        <w:t xml:space="preserve">еще имеющихся </w:t>
      </w:r>
      <w:r w:rsidRPr="00792A7D">
        <w:rPr>
          <w:rFonts w:ascii="Times New Roman" w:hAnsi="Times New Roman"/>
          <w:color w:val="333333"/>
          <w:sz w:val="28"/>
          <w:szCs w:val="28"/>
        </w:rPr>
        <w:t xml:space="preserve"> проблем.</w:t>
      </w:r>
    </w:p>
    <w:p w:rsidR="00117F6C" w:rsidRDefault="00117F6C" w:rsidP="000A0A01">
      <w:pPr>
        <w:pStyle w:val="af0"/>
        <w:shd w:val="clear" w:color="auto" w:fill="FFFFFF"/>
        <w:spacing w:before="0" w:after="8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Своими впечатлениями от занятий делится руководитель Клиентской службы  межрайонного управления ПФР в Жуковском районе Евгения Гарбуз:</w:t>
      </w:r>
    </w:p>
    <w:p w:rsidR="007C6C4D" w:rsidRDefault="00164CFC" w:rsidP="000A0A01">
      <w:pPr>
        <w:pStyle w:val="af0"/>
        <w:shd w:val="clear" w:color="auto" w:fill="FFFFFF"/>
        <w:spacing w:before="0" w:after="8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0A6CEC">
        <w:rPr>
          <w:rFonts w:ascii="Times New Roman" w:hAnsi="Times New Roman"/>
          <w:color w:val="333333"/>
          <w:sz w:val="28"/>
          <w:szCs w:val="28"/>
        </w:rPr>
        <w:t>Тренинг мне очень понравился</w:t>
      </w:r>
      <w:r w:rsidR="00A61F33">
        <w:rPr>
          <w:rFonts w:ascii="Times New Roman" w:hAnsi="Times New Roman"/>
          <w:color w:val="333333"/>
          <w:sz w:val="28"/>
          <w:szCs w:val="28"/>
        </w:rPr>
        <w:t>!</w:t>
      </w:r>
      <w:r w:rsidR="00E55DE7">
        <w:rPr>
          <w:rFonts w:ascii="Times New Roman" w:hAnsi="Times New Roman"/>
          <w:color w:val="333333"/>
          <w:sz w:val="28"/>
          <w:szCs w:val="28"/>
        </w:rPr>
        <w:t xml:space="preserve"> Нас научили работать </w:t>
      </w:r>
      <w:r w:rsidR="00CB060D">
        <w:rPr>
          <w:rFonts w:ascii="Times New Roman" w:hAnsi="Times New Roman"/>
          <w:color w:val="333333"/>
          <w:sz w:val="28"/>
          <w:szCs w:val="28"/>
        </w:rPr>
        <w:t>с</w:t>
      </w:r>
      <w:r w:rsidR="00E55DE7">
        <w:rPr>
          <w:rFonts w:ascii="Times New Roman" w:hAnsi="Times New Roman"/>
          <w:color w:val="333333"/>
          <w:sz w:val="28"/>
          <w:szCs w:val="28"/>
        </w:rPr>
        <w:t xml:space="preserve"> клиентами</w:t>
      </w:r>
      <w:r w:rsidR="00920741">
        <w:rPr>
          <w:rFonts w:ascii="Times New Roman" w:hAnsi="Times New Roman"/>
          <w:color w:val="333333"/>
          <w:sz w:val="28"/>
          <w:szCs w:val="28"/>
        </w:rPr>
        <w:t xml:space="preserve"> профессионально, грамотно, вежливо, внимательно.</w:t>
      </w:r>
      <w:r w:rsidR="0006677C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164CFC" w:rsidRDefault="0006677C" w:rsidP="000A0A01">
      <w:pPr>
        <w:pStyle w:val="af0"/>
        <w:shd w:val="clear" w:color="auto" w:fill="FFFFFF"/>
        <w:spacing w:before="0" w:after="8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И когда обучение пройдет весь состав Клиентской службы, мы будем работать еще слаженнее, </w:t>
      </w:r>
      <w:r w:rsidR="00550527">
        <w:rPr>
          <w:rFonts w:ascii="Times New Roman" w:hAnsi="Times New Roman"/>
          <w:color w:val="333333"/>
          <w:sz w:val="28"/>
          <w:szCs w:val="28"/>
        </w:rPr>
        <w:t>руководствуясь едиными психологическими установками</w:t>
      </w:r>
      <w:r w:rsidR="00887FA2">
        <w:rPr>
          <w:rFonts w:ascii="Times New Roman" w:hAnsi="Times New Roman"/>
          <w:color w:val="333333"/>
          <w:sz w:val="28"/>
          <w:szCs w:val="28"/>
        </w:rPr>
        <w:t xml:space="preserve"> и</w:t>
      </w:r>
      <w:r w:rsidR="00F50B2C">
        <w:rPr>
          <w:rFonts w:ascii="Times New Roman" w:hAnsi="Times New Roman"/>
          <w:color w:val="333333"/>
          <w:sz w:val="28"/>
          <w:szCs w:val="28"/>
        </w:rPr>
        <w:t xml:space="preserve"> выработав единую линию поведения и делового общения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3029B7" w:rsidRDefault="006F2367" w:rsidP="000A0A01">
      <w:pPr>
        <w:pStyle w:val="af0"/>
        <w:shd w:val="clear" w:color="auto" w:fill="FFFFFF"/>
        <w:spacing w:before="0" w:after="8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 еще хочется отметить, что такие з</w:t>
      </w:r>
      <w:r w:rsidR="00BA52F7">
        <w:rPr>
          <w:rFonts w:ascii="Times New Roman" w:hAnsi="Times New Roman"/>
          <w:color w:val="333333"/>
          <w:sz w:val="28"/>
          <w:szCs w:val="28"/>
        </w:rPr>
        <w:t>анятия спл</w:t>
      </w:r>
      <w:r>
        <w:rPr>
          <w:rFonts w:ascii="Times New Roman" w:hAnsi="Times New Roman"/>
          <w:color w:val="333333"/>
          <w:sz w:val="28"/>
          <w:szCs w:val="28"/>
        </w:rPr>
        <w:t>ачивают</w:t>
      </w:r>
      <w:r w:rsidR="00BA52F7">
        <w:rPr>
          <w:rFonts w:ascii="Times New Roman" w:hAnsi="Times New Roman"/>
          <w:color w:val="333333"/>
          <w:sz w:val="28"/>
          <w:szCs w:val="28"/>
        </w:rPr>
        <w:t>, и</w:t>
      </w:r>
      <w:r w:rsidR="00C26A38">
        <w:rPr>
          <w:rFonts w:ascii="Times New Roman" w:hAnsi="Times New Roman"/>
          <w:color w:val="333333"/>
          <w:sz w:val="28"/>
          <w:szCs w:val="28"/>
        </w:rPr>
        <w:t xml:space="preserve">, если </w:t>
      </w:r>
      <w:r w:rsidR="003029B7">
        <w:rPr>
          <w:rFonts w:ascii="Times New Roman" w:hAnsi="Times New Roman"/>
          <w:color w:val="333333"/>
          <w:sz w:val="28"/>
          <w:szCs w:val="28"/>
        </w:rPr>
        <w:t xml:space="preserve">в следующий раз нас соберут на учебу в учебном классе </w:t>
      </w:r>
      <w:r w:rsidR="00695165">
        <w:rPr>
          <w:rFonts w:ascii="Times New Roman" w:hAnsi="Times New Roman"/>
          <w:color w:val="333333"/>
          <w:sz w:val="28"/>
          <w:szCs w:val="28"/>
        </w:rPr>
        <w:t xml:space="preserve">ПФР </w:t>
      </w:r>
      <w:r w:rsidR="003029B7">
        <w:rPr>
          <w:rFonts w:ascii="Times New Roman" w:hAnsi="Times New Roman"/>
          <w:color w:val="333333"/>
          <w:sz w:val="28"/>
          <w:szCs w:val="28"/>
        </w:rPr>
        <w:t xml:space="preserve">в п.Выгоничи, уверена: мы </w:t>
      </w:r>
      <w:r w:rsidR="0070537A">
        <w:rPr>
          <w:rFonts w:ascii="Times New Roman" w:hAnsi="Times New Roman"/>
          <w:color w:val="333333"/>
          <w:sz w:val="28"/>
          <w:szCs w:val="28"/>
        </w:rPr>
        <w:t xml:space="preserve">со своей командой </w:t>
      </w:r>
      <w:r w:rsidR="003029B7">
        <w:rPr>
          <w:rFonts w:ascii="Times New Roman" w:hAnsi="Times New Roman"/>
          <w:color w:val="333333"/>
          <w:sz w:val="28"/>
          <w:szCs w:val="28"/>
        </w:rPr>
        <w:t>будем обниматься, как родные!</w:t>
      </w:r>
    </w:p>
    <w:p w:rsidR="006636C9" w:rsidRPr="006636C9" w:rsidRDefault="00140949" w:rsidP="000A0A01">
      <w:pPr>
        <w:pStyle w:val="af0"/>
        <w:shd w:val="clear" w:color="auto" w:fill="FFFFFF"/>
        <w:spacing w:before="0" w:after="8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Психолог </w:t>
      </w:r>
      <w:r w:rsidR="006636C9" w:rsidRPr="006636C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Андрей Титченко</w:t>
      </w:r>
      <w:r w:rsidR="0090700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 только проводит сами тренинги, но и </w:t>
      </w:r>
      <w:r w:rsidR="00106F0B">
        <w:rPr>
          <w:rFonts w:ascii="Times New Roman" w:hAnsi="Times New Roman"/>
          <w:color w:val="333333"/>
          <w:sz w:val="28"/>
          <w:szCs w:val="28"/>
          <w:lang w:eastAsia="ru-RU"/>
        </w:rPr>
        <w:t>анализирует заполняемые их участниками анкеты, модели поведения, которые</w:t>
      </w:r>
      <w:r w:rsidR="00C668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каждой обучаемой группе </w:t>
      </w:r>
      <w:r w:rsidR="00DF4175">
        <w:rPr>
          <w:rFonts w:ascii="Times New Roman" w:hAnsi="Times New Roman"/>
          <w:color w:val="333333"/>
          <w:sz w:val="28"/>
          <w:szCs w:val="28"/>
          <w:lang w:eastAsia="ru-RU"/>
        </w:rPr>
        <w:t>свои</w:t>
      </w:r>
      <w:r w:rsidR="00C6683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6C5504" w:rsidRPr="003D0466" w:rsidRDefault="00684BC0" w:rsidP="002855E1">
      <w:pPr>
        <w:pStyle w:val="af0"/>
        <w:shd w:val="clear" w:color="auto" w:fill="FFFFFF"/>
        <w:spacing w:before="0" w:after="87"/>
        <w:jc w:val="both"/>
        <w:rPr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7C08AF">
        <w:rPr>
          <w:rFonts w:ascii="Times New Roman" w:hAnsi="Times New Roman"/>
          <w:color w:val="333333"/>
          <w:sz w:val="28"/>
          <w:szCs w:val="28"/>
        </w:rPr>
        <w:t xml:space="preserve">На занятиях </w:t>
      </w:r>
      <w:r w:rsidR="00DC027C">
        <w:rPr>
          <w:rFonts w:ascii="Times New Roman" w:hAnsi="Times New Roman"/>
          <w:color w:val="333333"/>
          <w:sz w:val="28"/>
          <w:szCs w:val="28"/>
        </w:rPr>
        <w:t>специалисты</w:t>
      </w:r>
      <w:r w:rsidR="00237EA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C08AF">
        <w:rPr>
          <w:rFonts w:ascii="Times New Roman" w:hAnsi="Times New Roman"/>
          <w:color w:val="333333"/>
          <w:sz w:val="28"/>
          <w:szCs w:val="28"/>
        </w:rPr>
        <w:t xml:space="preserve"> сами определяют свои сильные и слабые стороны</w:t>
      </w:r>
      <w:r w:rsidR="00706FB3">
        <w:rPr>
          <w:rFonts w:ascii="Times New Roman" w:hAnsi="Times New Roman"/>
          <w:color w:val="333333"/>
          <w:sz w:val="28"/>
          <w:szCs w:val="28"/>
        </w:rPr>
        <w:t>.</w:t>
      </w:r>
      <w:r w:rsidR="007C08A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06FB3">
        <w:rPr>
          <w:rFonts w:ascii="Times New Roman" w:hAnsi="Times New Roman"/>
          <w:color w:val="333333"/>
          <w:sz w:val="28"/>
          <w:szCs w:val="28"/>
        </w:rPr>
        <w:t>Потом м</w:t>
      </w:r>
      <w:r w:rsidR="007C08AF">
        <w:rPr>
          <w:rFonts w:ascii="Times New Roman" w:hAnsi="Times New Roman"/>
          <w:color w:val="333333"/>
          <w:sz w:val="28"/>
          <w:szCs w:val="28"/>
        </w:rPr>
        <w:t>ы делаем срез, что им мешает или помогает  в работе, что хотелось бы улучшить.</w:t>
      </w:r>
      <w:r w:rsidR="00380A9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E2AE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итогам такого анализа в дальнейшем  планируется провести  новые тренинги, направленные на </w:t>
      </w:r>
      <w:r w:rsidR="00BC3AA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решение </w:t>
      </w:r>
      <w:r w:rsidR="003E2AE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тех проблем, которые </w:t>
      </w:r>
      <w:r w:rsidR="00FF5C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«обнажились»  в процессе пров</w:t>
      </w:r>
      <w:r w:rsidR="00B82197">
        <w:rPr>
          <w:rFonts w:ascii="Times New Roman" w:hAnsi="Times New Roman"/>
          <w:color w:val="333333"/>
          <w:sz w:val="28"/>
          <w:szCs w:val="28"/>
          <w:lang w:eastAsia="ru-RU"/>
        </w:rPr>
        <w:t>еденных занятий</w:t>
      </w:r>
      <w:r w:rsidR="002855E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- сказал </w:t>
      </w:r>
      <w:r w:rsidR="002855E1" w:rsidRPr="006636C9">
        <w:rPr>
          <w:rFonts w:ascii="Times New Roman" w:hAnsi="Times New Roman"/>
          <w:color w:val="333333"/>
          <w:sz w:val="28"/>
          <w:szCs w:val="28"/>
          <w:lang w:eastAsia="ru-RU"/>
        </w:rPr>
        <w:t>Андрей Титченко</w:t>
      </w:r>
      <w:r w:rsidR="003E2AE0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827D0D">
        <w:rPr>
          <w:sz w:val="28"/>
          <w:szCs w:val="28"/>
        </w:rPr>
        <w:t xml:space="preserve"> </w:t>
      </w:r>
    </w:p>
    <w:p w:rsidR="00164CFC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164CFC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AB" w:rsidRDefault="00D451AB">
      <w:r>
        <w:separator/>
      </w:r>
    </w:p>
  </w:endnote>
  <w:endnote w:type="continuationSeparator" w:id="0">
    <w:p w:rsidR="00D451AB" w:rsidRDefault="00D4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AB" w:rsidRDefault="00D451AB">
      <w:r>
        <w:separator/>
      </w:r>
    </w:p>
  </w:footnote>
  <w:footnote w:type="continuationSeparator" w:id="0">
    <w:p w:rsidR="00D451AB" w:rsidRDefault="00D45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A579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12E"/>
    <w:rsid w:val="00015214"/>
    <w:rsid w:val="0001561B"/>
    <w:rsid w:val="00015950"/>
    <w:rsid w:val="00016C36"/>
    <w:rsid w:val="00020581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5"/>
    <w:rsid w:val="00054F29"/>
    <w:rsid w:val="000550E9"/>
    <w:rsid w:val="00056E2A"/>
    <w:rsid w:val="00056EDD"/>
    <w:rsid w:val="000573E0"/>
    <w:rsid w:val="00057648"/>
    <w:rsid w:val="000606AC"/>
    <w:rsid w:val="00060EF8"/>
    <w:rsid w:val="00062967"/>
    <w:rsid w:val="00064DD4"/>
    <w:rsid w:val="0006677C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100"/>
    <w:rsid w:val="00090998"/>
    <w:rsid w:val="00094779"/>
    <w:rsid w:val="00096FFA"/>
    <w:rsid w:val="000970DB"/>
    <w:rsid w:val="00097F49"/>
    <w:rsid w:val="000A0A01"/>
    <w:rsid w:val="000A11AB"/>
    <w:rsid w:val="000A3EC0"/>
    <w:rsid w:val="000A54AB"/>
    <w:rsid w:val="000A54CE"/>
    <w:rsid w:val="000A54FC"/>
    <w:rsid w:val="000A6C97"/>
    <w:rsid w:val="000A6CEC"/>
    <w:rsid w:val="000A7CFD"/>
    <w:rsid w:val="000A7F43"/>
    <w:rsid w:val="000B0755"/>
    <w:rsid w:val="000B0803"/>
    <w:rsid w:val="000B316F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86A"/>
    <w:rsid w:val="000D0DD2"/>
    <w:rsid w:val="000D10E3"/>
    <w:rsid w:val="000D2C8B"/>
    <w:rsid w:val="000D47C3"/>
    <w:rsid w:val="000D52E3"/>
    <w:rsid w:val="000D5B57"/>
    <w:rsid w:val="000D6099"/>
    <w:rsid w:val="000D73E9"/>
    <w:rsid w:val="000E3176"/>
    <w:rsid w:val="000E3D34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6F0B"/>
    <w:rsid w:val="00107500"/>
    <w:rsid w:val="001106CA"/>
    <w:rsid w:val="00113910"/>
    <w:rsid w:val="00115580"/>
    <w:rsid w:val="00117109"/>
    <w:rsid w:val="00117F6C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0949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4CFC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2AB"/>
    <w:rsid w:val="001A5793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6BF6"/>
    <w:rsid w:val="001E71AD"/>
    <w:rsid w:val="001F1747"/>
    <w:rsid w:val="001F1A48"/>
    <w:rsid w:val="001F2B19"/>
    <w:rsid w:val="001F4FD5"/>
    <w:rsid w:val="001F5654"/>
    <w:rsid w:val="001F7B9B"/>
    <w:rsid w:val="0020033A"/>
    <w:rsid w:val="00200B7F"/>
    <w:rsid w:val="00202B58"/>
    <w:rsid w:val="0020450A"/>
    <w:rsid w:val="00204750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14A5"/>
    <w:rsid w:val="00233C51"/>
    <w:rsid w:val="002343EA"/>
    <w:rsid w:val="00235146"/>
    <w:rsid w:val="002352F6"/>
    <w:rsid w:val="00235BA1"/>
    <w:rsid w:val="00235E65"/>
    <w:rsid w:val="00236811"/>
    <w:rsid w:val="002373B9"/>
    <w:rsid w:val="00237EAF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01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55E1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5D5E"/>
    <w:rsid w:val="002F674A"/>
    <w:rsid w:val="002F769A"/>
    <w:rsid w:val="0030066F"/>
    <w:rsid w:val="00300833"/>
    <w:rsid w:val="00300BBC"/>
    <w:rsid w:val="0030204A"/>
    <w:rsid w:val="00302181"/>
    <w:rsid w:val="003029B7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2805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0A9C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03A"/>
    <w:rsid w:val="00397E9E"/>
    <w:rsid w:val="003A05AA"/>
    <w:rsid w:val="003A195F"/>
    <w:rsid w:val="003A32FC"/>
    <w:rsid w:val="003A333F"/>
    <w:rsid w:val="003A3C73"/>
    <w:rsid w:val="003A4601"/>
    <w:rsid w:val="003A4E7A"/>
    <w:rsid w:val="003A4F5C"/>
    <w:rsid w:val="003A5930"/>
    <w:rsid w:val="003A5C42"/>
    <w:rsid w:val="003A7BEF"/>
    <w:rsid w:val="003B47F9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15A"/>
    <w:rsid w:val="003D5C3D"/>
    <w:rsid w:val="003D7335"/>
    <w:rsid w:val="003E2AE0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58C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272B3"/>
    <w:rsid w:val="004301C6"/>
    <w:rsid w:val="00430D01"/>
    <w:rsid w:val="00431790"/>
    <w:rsid w:val="004329CE"/>
    <w:rsid w:val="00433CD2"/>
    <w:rsid w:val="00436032"/>
    <w:rsid w:val="00436BDA"/>
    <w:rsid w:val="00437A44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5EF9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37D5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5450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040C"/>
    <w:rsid w:val="00541234"/>
    <w:rsid w:val="005412D1"/>
    <w:rsid w:val="00541C1A"/>
    <w:rsid w:val="00545C92"/>
    <w:rsid w:val="00546270"/>
    <w:rsid w:val="00546BA7"/>
    <w:rsid w:val="005475B4"/>
    <w:rsid w:val="00550527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67632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150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58B"/>
    <w:rsid w:val="006178D7"/>
    <w:rsid w:val="00620253"/>
    <w:rsid w:val="006214E3"/>
    <w:rsid w:val="00621F91"/>
    <w:rsid w:val="00622286"/>
    <w:rsid w:val="00622E0E"/>
    <w:rsid w:val="00625992"/>
    <w:rsid w:val="00626BD8"/>
    <w:rsid w:val="00627120"/>
    <w:rsid w:val="00627E5A"/>
    <w:rsid w:val="00630133"/>
    <w:rsid w:val="00630DA3"/>
    <w:rsid w:val="006322A1"/>
    <w:rsid w:val="00633096"/>
    <w:rsid w:val="00637076"/>
    <w:rsid w:val="00637A8B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06A1"/>
    <w:rsid w:val="00661CC4"/>
    <w:rsid w:val="0066208E"/>
    <w:rsid w:val="006636C9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7B7"/>
    <w:rsid w:val="006818FA"/>
    <w:rsid w:val="006831F0"/>
    <w:rsid w:val="006836CA"/>
    <w:rsid w:val="00683787"/>
    <w:rsid w:val="00684BC0"/>
    <w:rsid w:val="00684D34"/>
    <w:rsid w:val="00684FF6"/>
    <w:rsid w:val="00685DD0"/>
    <w:rsid w:val="00686B98"/>
    <w:rsid w:val="00686E81"/>
    <w:rsid w:val="006873A4"/>
    <w:rsid w:val="0069163E"/>
    <w:rsid w:val="00691EA0"/>
    <w:rsid w:val="00692235"/>
    <w:rsid w:val="00694237"/>
    <w:rsid w:val="00695165"/>
    <w:rsid w:val="00695CD5"/>
    <w:rsid w:val="006967BE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2367"/>
    <w:rsid w:val="006F4CC4"/>
    <w:rsid w:val="006F6D51"/>
    <w:rsid w:val="00700055"/>
    <w:rsid w:val="007051A1"/>
    <w:rsid w:val="0070537A"/>
    <w:rsid w:val="00705A8E"/>
    <w:rsid w:val="007063C6"/>
    <w:rsid w:val="00706512"/>
    <w:rsid w:val="00706FB3"/>
    <w:rsid w:val="0071026D"/>
    <w:rsid w:val="007139CD"/>
    <w:rsid w:val="007140F0"/>
    <w:rsid w:val="00716098"/>
    <w:rsid w:val="007210D8"/>
    <w:rsid w:val="0072305F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3966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A7D"/>
    <w:rsid w:val="00792D98"/>
    <w:rsid w:val="007941F7"/>
    <w:rsid w:val="00796B99"/>
    <w:rsid w:val="00797D87"/>
    <w:rsid w:val="007A0DD1"/>
    <w:rsid w:val="007A2B39"/>
    <w:rsid w:val="007A2DF0"/>
    <w:rsid w:val="007A34D4"/>
    <w:rsid w:val="007A3B90"/>
    <w:rsid w:val="007A6490"/>
    <w:rsid w:val="007A72E3"/>
    <w:rsid w:val="007B049C"/>
    <w:rsid w:val="007B5498"/>
    <w:rsid w:val="007B6D66"/>
    <w:rsid w:val="007C0811"/>
    <w:rsid w:val="007C08AF"/>
    <w:rsid w:val="007C26D5"/>
    <w:rsid w:val="007C27A2"/>
    <w:rsid w:val="007C60FD"/>
    <w:rsid w:val="007C6C4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457D"/>
    <w:rsid w:val="007F57F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27D6"/>
    <w:rsid w:val="00825D28"/>
    <w:rsid w:val="00826F8A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3A82"/>
    <w:rsid w:val="00866DFD"/>
    <w:rsid w:val="00867207"/>
    <w:rsid w:val="008724C2"/>
    <w:rsid w:val="0087252C"/>
    <w:rsid w:val="00874260"/>
    <w:rsid w:val="00875B43"/>
    <w:rsid w:val="0087621F"/>
    <w:rsid w:val="008806DC"/>
    <w:rsid w:val="008818B5"/>
    <w:rsid w:val="00881950"/>
    <w:rsid w:val="008822C5"/>
    <w:rsid w:val="00882DCC"/>
    <w:rsid w:val="00885019"/>
    <w:rsid w:val="00887FA2"/>
    <w:rsid w:val="008915C0"/>
    <w:rsid w:val="008922FC"/>
    <w:rsid w:val="008937E7"/>
    <w:rsid w:val="00894972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0E54"/>
    <w:rsid w:val="009027CA"/>
    <w:rsid w:val="00904261"/>
    <w:rsid w:val="0090588D"/>
    <w:rsid w:val="00905992"/>
    <w:rsid w:val="00906A1B"/>
    <w:rsid w:val="00907007"/>
    <w:rsid w:val="009074B1"/>
    <w:rsid w:val="009075EF"/>
    <w:rsid w:val="00910112"/>
    <w:rsid w:val="0091442E"/>
    <w:rsid w:val="0091583D"/>
    <w:rsid w:val="00916BE8"/>
    <w:rsid w:val="0091703D"/>
    <w:rsid w:val="00920741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8A8"/>
    <w:rsid w:val="00952B03"/>
    <w:rsid w:val="00953889"/>
    <w:rsid w:val="00953DE2"/>
    <w:rsid w:val="00955783"/>
    <w:rsid w:val="00956417"/>
    <w:rsid w:val="00957C61"/>
    <w:rsid w:val="00960B7D"/>
    <w:rsid w:val="009611EC"/>
    <w:rsid w:val="009617DF"/>
    <w:rsid w:val="0096226C"/>
    <w:rsid w:val="009622A3"/>
    <w:rsid w:val="00963063"/>
    <w:rsid w:val="00963DDD"/>
    <w:rsid w:val="00965378"/>
    <w:rsid w:val="00966978"/>
    <w:rsid w:val="00967C1F"/>
    <w:rsid w:val="00971DB3"/>
    <w:rsid w:val="00972E5A"/>
    <w:rsid w:val="00982D78"/>
    <w:rsid w:val="00984471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6D12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1F3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D37"/>
    <w:rsid w:val="00A93C7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1C75"/>
    <w:rsid w:val="00AA355D"/>
    <w:rsid w:val="00AA418E"/>
    <w:rsid w:val="00AA463C"/>
    <w:rsid w:val="00AA4908"/>
    <w:rsid w:val="00AA5B1B"/>
    <w:rsid w:val="00AA5EA0"/>
    <w:rsid w:val="00AA65EA"/>
    <w:rsid w:val="00AA7A24"/>
    <w:rsid w:val="00AB0178"/>
    <w:rsid w:val="00AB101B"/>
    <w:rsid w:val="00AB4D4B"/>
    <w:rsid w:val="00AB53A1"/>
    <w:rsid w:val="00AB6CFF"/>
    <w:rsid w:val="00AB7018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3DE"/>
    <w:rsid w:val="00AD7774"/>
    <w:rsid w:val="00AE05D3"/>
    <w:rsid w:val="00AE1EC6"/>
    <w:rsid w:val="00AE3B1B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7C46"/>
    <w:rsid w:val="00B018E3"/>
    <w:rsid w:val="00B0245B"/>
    <w:rsid w:val="00B0367B"/>
    <w:rsid w:val="00B03A8A"/>
    <w:rsid w:val="00B03AE7"/>
    <w:rsid w:val="00B07B58"/>
    <w:rsid w:val="00B07E82"/>
    <w:rsid w:val="00B1199B"/>
    <w:rsid w:val="00B11A8A"/>
    <w:rsid w:val="00B11BF6"/>
    <w:rsid w:val="00B1398A"/>
    <w:rsid w:val="00B178B8"/>
    <w:rsid w:val="00B17B9D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010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2197"/>
    <w:rsid w:val="00B830D0"/>
    <w:rsid w:val="00B85328"/>
    <w:rsid w:val="00B90F06"/>
    <w:rsid w:val="00B91D35"/>
    <w:rsid w:val="00BA2986"/>
    <w:rsid w:val="00BA2BD3"/>
    <w:rsid w:val="00BA3F81"/>
    <w:rsid w:val="00BA403F"/>
    <w:rsid w:val="00BA46FC"/>
    <w:rsid w:val="00BA4BCB"/>
    <w:rsid w:val="00BA4FB0"/>
    <w:rsid w:val="00BA52F7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1FAE"/>
    <w:rsid w:val="00BC3AA7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17A47"/>
    <w:rsid w:val="00C215AB"/>
    <w:rsid w:val="00C2329A"/>
    <w:rsid w:val="00C25864"/>
    <w:rsid w:val="00C25A27"/>
    <w:rsid w:val="00C25F4A"/>
    <w:rsid w:val="00C264BB"/>
    <w:rsid w:val="00C26A38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657B"/>
    <w:rsid w:val="00C57612"/>
    <w:rsid w:val="00C64C2C"/>
    <w:rsid w:val="00C64FAC"/>
    <w:rsid w:val="00C66835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868C5"/>
    <w:rsid w:val="00C8768E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33"/>
    <w:rsid w:val="00CA7B7A"/>
    <w:rsid w:val="00CB060D"/>
    <w:rsid w:val="00CB0778"/>
    <w:rsid w:val="00CB149B"/>
    <w:rsid w:val="00CB2AC6"/>
    <w:rsid w:val="00CC03C0"/>
    <w:rsid w:val="00CC18B9"/>
    <w:rsid w:val="00CC1E66"/>
    <w:rsid w:val="00CC433A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681"/>
    <w:rsid w:val="00CE5CAF"/>
    <w:rsid w:val="00CE61B9"/>
    <w:rsid w:val="00CE7758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17F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1AB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134C"/>
    <w:rsid w:val="00D628B4"/>
    <w:rsid w:val="00D6309C"/>
    <w:rsid w:val="00D6332B"/>
    <w:rsid w:val="00D635E7"/>
    <w:rsid w:val="00D64408"/>
    <w:rsid w:val="00D64577"/>
    <w:rsid w:val="00D724E1"/>
    <w:rsid w:val="00D74692"/>
    <w:rsid w:val="00D75B07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8596F"/>
    <w:rsid w:val="00D91CDF"/>
    <w:rsid w:val="00D93420"/>
    <w:rsid w:val="00D95302"/>
    <w:rsid w:val="00D95E12"/>
    <w:rsid w:val="00DA03A8"/>
    <w:rsid w:val="00DA065D"/>
    <w:rsid w:val="00DA0F26"/>
    <w:rsid w:val="00DA18A0"/>
    <w:rsid w:val="00DA3D57"/>
    <w:rsid w:val="00DA4757"/>
    <w:rsid w:val="00DA4ADE"/>
    <w:rsid w:val="00DA6AB2"/>
    <w:rsid w:val="00DA6EFC"/>
    <w:rsid w:val="00DA7DD0"/>
    <w:rsid w:val="00DA7FD2"/>
    <w:rsid w:val="00DB0191"/>
    <w:rsid w:val="00DB0FED"/>
    <w:rsid w:val="00DB1F9E"/>
    <w:rsid w:val="00DB284A"/>
    <w:rsid w:val="00DB3297"/>
    <w:rsid w:val="00DB4A46"/>
    <w:rsid w:val="00DB5BA3"/>
    <w:rsid w:val="00DC027C"/>
    <w:rsid w:val="00DC0C7D"/>
    <w:rsid w:val="00DC30BD"/>
    <w:rsid w:val="00DC5BA5"/>
    <w:rsid w:val="00DC6449"/>
    <w:rsid w:val="00DD1834"/>
    <w:rsid w:val="00DD1AC5"/>
    <w:rsid w:val="00DD3EA0"/>
    <w:rsid w:val="00DD4449"/>
    <w:rsid w:val="00DD4B7B"/>
    <w:rsid w:val="00DD540D"/>
    <w:rsid w:val="00DD559A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175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5502"/>
    <w:rsid w:val="00E360B0"/>
    <w:rsid w:val="00E37B50"/>
    <w:rsid w:val="00E40362"/>
    <w:rsid w:val="00E4153A"/>
    <w:rsid w:val="00E41BCE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0F5"/>
    <w:rsid w:val="00E547F6"/>
    <w:rsid w:val="00E54A6B"/>
    <w:rsid w:val="00E54CB0"/>
    <w:rsid w:val="00E5571E"/>
    <w:rsid w:val="00E55DE7"/>
    <w:rsid w:val="00E6014D"/>
    <w:rsid w:val="00E602CB"/>
    <w:rsid w:val="00E619AF"/>
    <w:rsid w:val="00E61F1D"/>
    <w:rsid w:val="00E62081"/>
    <w:rsid w:val="00E62674"/>
    <w:rsid w:val="00E63DA9"/>
    <w:rsid w:val="00E64637"/>
    <w:rsid w:val="00E64B7E"/>
    <w:rsid w:val="00E66A5D"/>
    <w:rsid w:val="00E70D32"/>
    <w:rsid w:val="00E71EB2"/>
    <w:rsid w:val="00E7454B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2FD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3F97"/>
    <w:rsid w:val="00EE440F"/>
    <w:rsid w:val="00EE4E11"/>
    <w:rsid w:val="00EF0521"/>
    <w:rsid w:val="00EF07D3"/>
    <w:rsid w:val="00EF1646"/>
    <w:rsid w:val="00EF4E88"/>
    <w:rsid w:val="00EF78F5"/>
    <w:rsid w:val="00F001C6"/>
    <w:rsid w:val="00F00BC8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3A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1C95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0B2C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18"/>
    <w:rsid w:val="00F81548"/>
    <w:rsid w:val="00F819D6"/>
    <w:rsid w:val="00F83BDF"/>
    <w:rsid w:val="00F848A8"/>
    <w:rsid w:val="00F879F2"/>
    <w:rsid w:val="00F91390"/>
    <w:rsid w:val="00F9284C"/>
    <w:rsid w:val="00F942B9"/>
    <w:rsid w:val="00F96BE6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09E4"/>
    <w:rsid w:val="00FB2D91"/>
    <w:rsid w:val="00FB2DD2"/>
    <w:rsid w:val="00FB32DD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042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5C75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E2E0-C658-468E-8769-79E3C61D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2019-12-13T06:01:00Z</cp:lastPrinted>
  <dcterms:created xsi:type="dcterms:W3CDTF">2019-12-23T08:01:00Z</dcterms:created>
  <dcterms:modified xsi:type="dcterms:W3CDTF">2019-12-23T08:01:00Z</dcterms:modified>
</cp:coreProperties>
</file>