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D1F" w:rsidRDefault="007A2D1F" w:rsidP="007A2D1F">
      <w:pPr>
        <w:jc w:val="center"/>
        <w:rPr>
          <w:b/>
          <w:sz w:val="28"/>
          <w:szCs w:val="28"/>
        </w:rPr>
      </w:pPr>
    </w:p>
    <w:p w:rsidR="007A2D1F" w:rsidRDefault="007A2D1F" w:rsidP="007A2D1F">
      <w:pPr>
        <w:jc w:val="center"/>
        <w:rPr>
          <w:b/>
          <w:sz w:val="28"/>
          <w:szCs w:val="28"/>
        </w:rPr>
      </w:pPr>
      <w:r w:rsidRPr="007A2D1F">
        <w:rPr>
          <w:b/>
          <w:sz w:val="28"/>
          <w:szCs w:val="28"/>
        </w:rPr>
        <w:t>Граждане, которые в течение 2019 года подали заявление о переводе пенсионных накоплений в новый пенсионный фонд, могут до конца года изменить свое решение и отказаться от такого перевода</w:t>
      </w:r>
    </w:p>
    <w:p w:rsidR="000510D0" w:rsidRPr="0081549E" w:rsidRDefault="000510D0" w:rsidP="000510D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1549E">
        <w:rPr>
          <w:rFonts w:ascii="Times New Roman" w:hAnsi="Times New Roman"/>
          <w:sz w:val="28"/>
          <w:szCs w:val="28"/>
        </w:rPr>
        <w:t xml:space="preserve">Граждане, которые в течение 2019 года подали заявление о переводе </w:t>
      </w:r>
      <w:r w:rsidR="00B20D4E">
        <w:rPr>
          <w:rFonts w:ascii="Times New Roman" w:hAnsi="Times New Roman"/>
          <w:sz w:val="28"/>
          <w:szCs w:val="28"/>
        </w:rPr>
        <w:t xml:space="preserve">своих </w:t>
      </w:r>
      <w:r w:rsidRPr="0081549E">
        <w:rPr>
          <w:rFonts w:ascii="Times New Roman" w:hAnsi="Times New Roman"/>
          <w:sz w:val="28"/>
          <w:szCs w:val="28"/>
        </w:rPr>
        <w:t xml:space="preserve">пенсионных накоплений в новый пенсионный фонд, могут до конца </w:t>
      </w:r>
      <w:r w:rsidR="004F60DE">
        <w:rPr>
          <w:rFonts w:ascii="Times New Roman" w:hAnsi="Times New Roman"/>
          <w:sz w:val="28"/>
          <w:szCs w:val="28"/>
        </w:rPr>
        <w:t xml:space="preserve">этого </w:t>
      </w:r>
      <w:r w:rsidRPr="0081549E">
        <w:rPr>
          <w:rFonts w:ascii="Times New Roman" w:hAnsi="Times New Roman"/>
          <w:sz w:val="28"/>
          <w:szCs w:val="28"/>
        </w:rPr>
        <w:t xml:space="preserve">года изменить свое решение и отказаться от такого перевода. Для этого </w:t>
      </w:r>
      <w:r w:rsidR="003F32BE">
        <w:rPr>
          <w:rFonts w:ascii="Times New Roman" w:hAnsi="Times New Roman"/>
          <w:sz w:val="28"/>
          <w:szCs w:val="28"/>
        </w:rPr>
        <w:t xml:space="preserve">им </w:t>
      </w:r>
      <w:r w:rsidRPr="0081549E">
        <w:rPr>
          <w:rFonts w:ascii="Times New Roman" w:hAnsi="Times New Roman"/>
          <w:sz w:val="28"/>
          <w:szCs w:val="28"/>
        </w:rPr>
        <w:t>необходимо подать соответствующее уведомление в любую клиентскую службу Пенсионного фонда России или через личный кабинет на портале Госуслуг.</w:t>
      </w:r>
    </w:p>
    <w:p w:rsidR="0081549E" w:rsidRPr="0081549E" w:rsidRDefault="0081549E" w:rsidP="00AE220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1549E">
        <w:rPr>
          <w:rFonts w:ascii="Times New Roman" w:hAnsi="Times New Roman"/>
          <w:sz w:val="28"/>
          <w:szCs w:val="28"/>
        </w:rPr>
        <w:t>Уведомление в ПФР подается лично либо через представителя, для подачи уведомления через портал Госуслуг необходима электронная квалифицированная подпись. Она выдается удостоверяющими центрами, аккредитованными Минкомсвязью России.</w:t>
      </w:r>
    </w:p>
    <w:p w:rsidR="0081549E" w:rsidRPr="0081549E" w:rsidRDefault="0081549E" w:rsidP="00AE220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1549E">
        <w:rPr>
          <w:rFonts w:ascii="Times New Roman" w:hAnsi="Times New Roman"/>
          <w:sz w:val="28"/>
          <w:szCs w:val="28"/>
        </w:rPr>
        <w:t>Уточнить, какой пенсионный фонд управляет накоплениями</w:t>
      </w:r>
      <w:r w:rsidR="003C12B3">
        <w:rPr>
          <w:rFonts w:ascii="Times New Roman" w:hAnsi="Times New Roman"/>
          <w:sz w:val="28"/>
          <w:szCs w:val="28"/>
        </w:rPr>
        <w:t>,</w:t>
      </w:r>
      <w:r w:rsidRPr="0081549E">
        <w:rPr>
          <w:rFonts w:ascii="Times New Roman" w:hAnsi="Times New Roman"/>
          <w:sz w:val="28"/>
          <w:szCs w:val="28"/>
        </w:rPr>
        <w:t xml:space="preserve"> и подавалось ли заявление о его смене в этом году, можно в клиентской службе Пенсионного фонда России или личном кабинете на </w:t>
      </w:r>
      <w:hyperlink r:id="rId8" w:tgtFrame="_blank" w:history="1">
        <w:r w:rsidRPr="0081549E">
          <w:rPr>
            <w:rStyle w:val="a5"/>
            <w:rFonts w:ascii="Times New Roman" w:hAnsi="Times New Roman"/>
            <w:sz w:val="28"/>
            <w:szCs w:val="28"/>
          </w:rPr>
          <w:t>сайте ПФР</w:t>
        </w:r>
      </w:hyperlink>
      <w:r w:rsidRPr="0081549E">
        <w:rPr>
          <w:rFonts w:ascii="Times New Roman" w:hAnsi="Times New Roman"/>
          <w:sz w:val="28"/>
          <w:szCs w:val="28"/>
        </w:rPr>
        <w:t xml:space="preserve"> и </w:t>
      </w:r>
      <w:hyperlink r:id="rId9" w:tgtFrame="_blank" w:history="1">
        <w:r w:rsidRPr="0081549E">
          <w:rPr>
            <w:rStyle w:val="a5"/>
            <w:rFonts w:ascii="Times New Roman" w:hAnsi="Times New Roman"/>
            <w:sz w:val="28"/>
            <w:szCs w:val="28"/>
          </w:rPr>
          <w:t>портале Госуслуг</w:t>
        </w:r>
      </w:hyperlink>
      <w:r w:rsidRPr="0081549E">
        <w:rPr>
          <w:rFonts w:ascii="Times New Roman" w:hAnsi="Times New Roman"/>
          <w:sz w:val="28"/>
          <w:szCs w:val="28"/>
        </w:rPr>
        <w:t>.</w:t>
      </w:r>
    </w:p>
    <w:p w:rsidR="0081549E" w:rsidRPr="0081549E" w:rsidRDefault="0081549E" w:rsidP="00AE220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1549E">
        <w:rPr>
          <w:rFonts w:ascii="Times New Roman" w:hAnsi="Times New Roman"/>
          <w:sz w:val="28"/>
          <w:szCs w:val="28"/>
        </w:rPr>
        <w:t xml:space="preserve">Прием заявлений о переводе пенсионных накоплений в новый фонд завершился 1 декабря. По предварительным данным, было подано </w:t>
      </w:r>
      <w:r w:rsidRPr="003C12B3">
        <w:rPr>
          <w:rStyle w:val="af8"/>
          <w:rFonts w:ascii="Times New Roman" w:hAnsi="Times New Roman"/>
          <w:sz w:val="28"/>
          <w:szCs w:val="28"/>
        </w:rPr>
        <w:t>344,7 тыс.</w:t>
      </w:r>
      <w:r w:rsidRPr="0081549E">
        <w:rPr>
          <w:rFonts w:ascii="Times New Roman" w:hAnsi="Times New Roman"/>
          <w:sz w:val="28"/>
          <w:szCs w:val="28"/>
        </w:rPr>
        <w:t xml:space="preserve"> заявлений, из них 260,1 тыс. (75,5%) – через портал Госуслуг, и 84,6 тыс. заявлений (24,5%) при личном обращении граждан в территориальный орган ПФР.</w:t>
      </w:r>
    </w:p>
    <w:p w:rsidR="0081549E" w:rsidRPr="0081549E" w:rsidRDefault="0081549E" w:rsidP="00AE220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1549E">
        <w:rPr>
          <w:rFonts w:ascii="Times New Roman" w:hAnsi="Times New Roman"/>
          <w:sz w:val="28"/>
          <w:szCs w:val="28"/>
        </w:rPr>
        <w:t xml:space="preserve">Всем участникам переходной кампании, согласно вступившему в силу в этом году порядку, </w:t>
      </w:r>
      <w:r w:rsidR="007435C2">
        <w:rPr>
          <w:rFonts w:ascii="Times New Roman" w:hAnsi="Times New Roman"/>
          <w:sz w:val="28"/>
          <w:szCs w:val="28"/>
        </w:rPr>
        <w:t xml:space="preserve">было </w:t>
      </w:r>
      <w:r w:rsidRPr="0081549E">
        <w:rPr>
          <w:rFonts w:ascii="Times New Roman" w:hAnsi="Times New Roman"/>
          <w:sz w:val="28"/>
          <w:szCs w:val="28"/>
        </w:rPr>
        <w:t xml:space="preserve">направлено </w:t>
      </w:r>
      <w:r w:rsidRPr="0081549E">
        <w:rPr>
          <w:rStyle w:val="af8"/>
          <w:rFonts w:ascii="Times New Roman" w:hAnsi="Times New Roman"/>
          <w:sz w:val="28"/>
          <w:szCs w:val="28"/>
        </w:rPr>
        <w:t xml:space="preserve">3 670 тыс. </w:t>
      </w:r>
      <w:r w:rsidRPr="0081549E">
        <w:rPr>
          <w:rFonts w:ascii="Times New Roman" w:hAnsi="Times New Roman"/>
          <w:sz w:val="28"/>
          <w:szCs w:val="28"/>
        </w:rPr>
        <w:t>уведомлений о возможной потере инвестиционного дохода в случае досрочного перевода средств. Наибольшая часть уведомлений предоставлена через портал Госуслуг. Таким образом, лишь 10% граждан, получивших данное уведомление, все-таки осуществили перевод своих пенсионных накоплений.</w:t>
      </w:r>
    </w:p>
    <w:p w:rsidR="001C4BA2" w:rsidRPr="00985903" w:rsidRDefault="000C34E8" w:rsidP="00AC0242">
      <w:pPr>
        <w:pStyle w:val="af0"/>
        <w:jc w:val="both"/>
        <w:rPr>
          <w:color w:val="000000"/>
          <w:sz w:val="32"/>
          <w:szCs w:val="32"/>
          <w:lang w:eastAsia="ru-RU"/>
        </w:rPr>
      </w:pPr>
      <w:r w:rsidRPr="003C12B3">
        <w:rPr>
          <w:rFonts w:ascii="Times New Roman" w:hAnsi="Times New Roman"/>
          <w:sz w:val="28"/>
          <w:szCs w:val="28"/>
        </w:rPr>
        <w:t xml:space="preserve">Письменное </w:t>
      </w:r>
      <w:r w:rsidRPr="000C34E8">
        <w:rPr>
          <w:rFonts w:ascii="Times New Roman" w:hAnsi="Times New Roman"/>
          <w:sz w:val="28"/>
          <w:szCs w:val="28"/>
        </w:rPr>
        <w:t>и</w:t>
      </w:r>
      <w:r w:rsidR="0081549E" w:rsidRPr="000C34E8">
        <w:rPr>
          <w:rFonts w:ascii="Times New Roman" w:hAnsi="Times New Roman"/>
          <w:sz w:val="28"/>
          <w:szCs w:val="28"/>
        </w:rPr>
        <w:t>нформирование о последствиях преждевременной смены пенсионного фонда – одна из новых мер, введенных с 2019 года.</w:t>
      </w:r>
      <w:r w:rsidR="0081549E" w:rsidRPr="0081549E">
        <w:rPr>
          <w:rFonts w:ascii="Times New Roman" w:hAnsi="Times New Roman"/>
          <w:sz w:val="28"/>
          <w:szCs w:val="28"/>
        </w:rPr>
        <w:t xml:space="preserve"> Помимо этого, также ограничен перечень каналов, через которые можно подать заявление о переводе пенсионных накоплений. Оба изменения направлены на то, чтобы повысить информированность граждан о возможных потерях при переводе средств пенсионных накоплений, а также предотвратить случаи мошенничества при их переводе от одного страховщика к другому.</w:t>
      </w:r>
    </w:p>
    <w:sectPr w:rsidR="001C4BA2" w:rsidRPr="00985903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6D" w:rsidRDefault="00A94D6D">
      <w:r>
        <w:separator/>
      </w:r>
    </w:p>
  </w:endnote>
  <w:endnote w:type="continuationSeparator" w:id="0">
    <w:p w:rsidR="00A94D6D" w:rsidRDefault="00A9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6D" w:rsidRDefault="00A94D6D">
      <w:r>
        <w:separator/>
      </w:r>
    </w:p>
  </w:footnote>
  <w:footnote w:type="continuationSeparator" w:id="0">
    <w:p w:rsidR="00A94D6D" w:rsidRDefault="00A94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4586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206A"/>
    <w:rsid w:val="00043FDD"/>
    <w:rsid w:val="00044F4E"/>
    <w:rsid w:val="00044F87"/>
    <w:rsid w:val="0004668A"/>
    <w:rsid w:val="0004747D"/>
    <w:rsid w:val="00050E37"/>
    <w:rsid w:val="000510D0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5881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4E8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199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28AB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4BA2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36A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6CF5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3A6A"/>
    <w:rsid w:val="003B7F9D"/>
    <w:rsid w:val="003C0945"/>
    <w:rsid w:val="003C12B3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32BE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60DE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0C16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35C2"/>
    <w:rsid w:val="00745044"/>
    <w:rsid w:val="00746BF9"/>
    <w:rsid w:val="00746C3D"/>
    <w:rsid w:val="00750B59"/>
    <w:rsid w:val="00750C1F"/>
    <w:rsid w:val="00750F02"/>
    <w:rsid w:val="00751A8C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1F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49E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7F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3C6A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7689"/>
    <w:rsid w:val="00A449DF"/>
    <w:rsid w:val="00A45F5A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3DC6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9EF"/>
    <w:rsid w:val="00A91A34"/>
    <w:rsid w:val="00A94931"/>
    <w:rsid w:val="00A94D6D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24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2201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0D4E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861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6E7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59AC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3E8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4">
    <w:name w:val="Б1 Знак"/>
    <w:link w:val="15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5">
    <w:name w:val="Б1"/>
    <w:basedOn w:val="3"/>
    <w:link w:val="14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10">
    <w:name w:val="Заголовок 1 Знак"/>
    <w:basedOn w:val="a0"/>
    <w:link w:val="1"/>
    <w:rsid w:val="001C4BA2"/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288C-0EDA-4783-82A9-0D8FB9D4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2234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2019-12-06T10:34:00Z</cp:lastPrinted>
  <dcterms:created xsi:type="dcterms:W3CDTF">2019-12-06T09:58:00Z</dcterms:created>
  <dcterms:modified xsi:type="dcterms:W3CDTF">2019-12-06T09:58:00Z</dcterms:modified>
</cp:coreProperties>
</file>