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0EB" w:rsidRDefault="009D70EB" w:rsidP="000A10E1">
      <w:pPr>
        <w:jc w:val="center"/>
        <w:rPr>
          <w:color w:val="000000"/>
          <w:lang w:eastAsia="ru-RU"/>
        </w:rPr>
      </w:pPr>
    </w:p>
    <w:p w:rsidR="00C25A61" w:rsidRPr="009D70EB" w:rsidRDefault="009D70EB" w:rsidP="000A10E1">
      <w:pPr>
        <w:jc w:val="center"/>
        <w:rPr>
          <w:b/>
          <w:sz w:val="28"/>
          <w:szCs w:val="28"/>
        </w:rPr>
      </w:pPr>
      <w:r w:rsidRPr="009D70EB">
        <w:rPr>
          <w:b/>
          <w:color w:val="000000"/>
          <w:sz w:val="28"/>
          <w:szCs w:val="28"/>
          <w:lang w:eastAsia="ru-RU"/>
        </w:rPr>
        <w:t>22 декабря</w:t>
      </w:r>
      <w:r w:rsidRPr="009D70EB">
        <w:rPr>
          <w:b/>
          <w:sz w:val="28"/>
          <w:szCs w:val="28"/>
          <w:lang w:eastAsia="ru-RU"/>
        </w:rPr>
        <w:t xml:space="preserve"> – День образования Пенсионного фонда России</w:t>
      </w:r>
    </w:p>
    <w:p w:rsidR="00C25A61" w:rsidRPr="008F0801" w:rsidRDefault="00C25A61" w:rsidP="000A10E1">
      <w:pPr>
        <w:jc w:val="center"/>
        <w:rPr>
          <w:sz w:val="28"/>
          <w:szCs w:val="28"/>
        </w:rPr>
      </w:pPr>
    </w:p>
    <w:p w:rsidR="0007618C" w:rsidRPr="008F0801" w:rsidRDefault="003B6BD3" w:rsidP="0050597E">
      <w:pPr>
        <w:jc w:val="both"/>
        <w:rPr>
          <w:sz w:val="28"/>
          <w:szCs w:val="28"/>
          <w:lang w:eastAsia="ru-RU"/>
        </w:rPr>
      </w:pPr>
      <w:r w:rsidRPr="008F0801">
        <w:rPr>
          <w:sz w:val="28"/>
          <w:szCs w:val="28"/>
          <w:lang w:eastAsia="ru-RU"/>
        </w:rPr>
        <w:t>22 декабря</w:t>
      </w:r>
      <w:r w:rsidR="000A10E1" w:rsidRPr="008F0801">
        <w:rPr>
          <w:sz w:val="28"/>
          <w:szCs w:val="28"/>
          <w:lang w:eastAsia="ru-RU"/>
        </w:rPr>
        <w:t xml:space="preserve"> – День </w:t>
      </w:r>
      <w:r w:rsidRPr="008F0801">
        <w:rPr>
          <w:sz w:val="28"/>
          <w:szCs w:val="28"/>
          <w:lang w:eastAsia="ru-RU"/>
        </w:rPr>
        <w:t>образования Пенсионного фонда России</w:t>
      </w:r>
      <w:r w:rsidR="000A10E1" w:rsidRPr="008F0801">
        <w:rPr>
          <w:sz w:val="28"/>
          <w:szCs w:val="28"/>
          <w:lang w:eastAsia="ru-RU"/>
        </w:rPr>
        <w:t xml:space="preserve">. </w:t>
      </w:r>
    </w:p>
    <w:p w:rsidR="00C46D35" w:rsidRPr="008F0801" w:rsidRDefault="000C1F6D" w:rsidP="0050597E">
      <w:pPr>
        <w:jc w:val="both"/>
        <w:rPr>
          <w:sz w:val="28"/>
          <w:szCs w:val="28"/>
        </w:rPr>
      </w:pPr>
      <w:r w:rsidRPr="008F0801">
        <w:rPr>
          <w:sz w:val="28"/>
          <w:szCs w:val="28"/>
        </w:rPr>
        <w:t>Сегодня это  крупнейшая  структура по оказанию населению государственных социальных услуг.</w:t>
      </w:r>
      <w:r w:rsidR="0007618C" w:rsidRPr="008F0801">
        <w:rPr>
          <w:sz w:val="28"/>
          <w:szCs w:val="28"/>
        </w:rPr>
        <w:t xml:space="preserve"> </w:t>
      </w:r>
      <w:r w:rsidR="000A10E1" w:rsidRPr="008F0801">
        <w:rPr>
          <w:sz w:val="28"/>
          <w:szCs w:val="28"/>
        </w:rPr>
        <w:t>Здесь осуществляется ряд социально-значимых функций</w:t>
      </w:r>
      <w:r w:rsidR="009727EC" w:rsidRPr="008F0801">
        <w:rPr>
          <w:sz w:val="28"/>
          <w:szCs w:val="28"/>
        </w:rPr>
        <w:t>, таких, как</w:t>
      </w:r>
      <w:r w:rsidR="000A10E1" w:rsidRPr="008F0801">
        <w:rPr>
          <w:sz w:val="28"/>
          <w:szCs w:val="28"/>
        </w:rPr>
        <w:t xml:space="preserve"> назначение и выплата пенсий,  социальных выплат, выдача сертификатов на материнский  семейный капитал,  прием заявлений на распоряжение его средствами</w:t>
      </w:r>
      <w:r w:rsidR="007839CE" w:rsidRPr="008F0801">
        <w:rPr>
          <w:sz w:val="28"/>
          <w:szCs w:val="28"/>
        </w:rPr>
        <w:t>.</w:t>
      </w:r>
    </w:p>
    <w:p w:rsidR="00C46D35" w:rsidRPr="008F0801" w:rsidRDefault="00C46D35" w:rsidP="00C46D35">
      <w:pPr>
        <w:jc w:val="both"/>
        <w:rPr>
          <w:sz w:val="28"/>
          <w:szCs w:val="28"/>
        </w:rPr>
      </w:pPr>
    </w:p>
    <w:p w:rsidR="00C46D35" w:rsidRPr="008F0801" w:rsidRDefault="007D42D8" w:rsidP="00C46D35">
      <w:pPr>
        <w:jc w:val="both"/>
        <w:rPr>
          <w:sz w:val="28"/>
          <w:szCs w:val="28"/>
        </w:rPr>
      </w:pPr>
      <w:r w:rsidRPr="008F0801">
        <w:rPr>
          <w:sz w:val="28"/>
          <w:szCs w:val="28"/>
        </w:rPr>
        <w:t>Отделени</w:t>
      </w:r>
      <w:r w:rsidR="00E4024A" w:rsidRPr="008F0801">
        <w:rPr>
          <w:sz w:val="28"/>
          <w:szCs w:val="28"/>
        </w:rPr>
        <w:t>е</w:t>
      </w:r>
      <w:r w:rsidRPr="008F0801">
        <w:rPr>
          <w:sz w:val="28"/>
          <w:szCs w:val="28"/>
        </w:rPr>
        <w:t xml:space="preserve"> ПФР</w:t>
      </w:r>
      <w:r w:rsidR="001C19E4" w:rsidRPr="008F0801">
        <w:rPr>
          <w:sz w:val="28"/>
          <w:szCs w:val="28"/>
        </w:rPr>
        <w:t xml:space="preserve"> России по Брянской области</w:t>
      </w:r>
      <w:r w:rsidRPr="008F0801">
        <w:rPr>
          <w:sz w:val="28"/>
          <w:szCs w:val="28"/>
        </w:rPr>
        <w:t xml:space="preserve"> </w:t>
      </w:r>
      <w:r w:rsidR="00E4024A" w:rsidRPr="008F0801">
        <w:rPr>
          <w:sz w:val="28"/>
          <w:szCs w:val="28"/>
        </w:rPr>
        <w:t xml:space="preserve"> и  его территориальные</w:t>
      </w:r>
      <w:r w:rsidRPr="008F0801">
        <w:rPr>
          <w:sz w:val="28"/>
          <w:szCs w:val="28"/>
        </w:rPr>
        <w:t xml:space="preserve"> </w:t>
      </w:r>
      <w:r w:rsidR="00CF36C8" w:rsidRPr="008F0801">
        <w:rPr>
          <w:sz w:val="28"/>
          <w:szCs w:val="28"/>
        </w:rPr>
        <w:t xml:space="preserve">органы </w:t>
      </w:r>
      <w:r w:rsidRPr="008F0801">
        <w:rPr>
          <w:sz w:val="28"/>
          <w:szCs w:val="28"/>
        </w:rPr>
        <w:t xml:space="preserve"> в городах и районах</w:t>
      </w:r>
      <w:r w:rsidRPr="008F0801">
        <w:rPr>
          <w:sz w:val="28"/>
          <w:szCs w:val="28"/>
          <w:lang w:eastAsia="ru-RU"/>
        </w:rPr>
        <w:t xml:space="preserve"> обслужива</w:t>
      </w:r>
      <w:r w:rsidR="004E6D4A" w:rsidRPr="008F0801">
        <w:rPr>
          <w:sz w:val="28"/>
          <w:szCs w:val="28"/>
          <w:lang w:eastAsia="ru-RU"/>
        </w:rPr>
        <w:t xml:space="preserve">ют </w:t>
      </w:r>
      <w:r w:rsidRPr="008F0801">
        <w:rPr>
          <w:sz w:val="28"/>
          <w:szCs w:val="28"/>
          <w:lang w:eastAsia="ru-RU"/>
        </w:rPr>
        <w:t>более 4</w:t>
      </w:r>
      <w:r w:rsidR="003F1FE9" w:rsidRPr="008F0801">
        <w:rPr>
          <w:sz w:val="28"/>
          <w:szCs w:val="28"/>
          <w:lang w:eastAsia="ru-RU"/>
        </w:rPr>
        <w:t>1</w:t>
      </w:r>
      <w:r w:rsidR="0058079B" w:rsidRPr="008F0801">
        <w:rPr>
          <w:sz w:val="28"/>
          <w:szCs w:val="28"/>
          <w:lang w:eastAsia="ru-RU"/>
        </w:rPr>
        <w:t>5</w:t>
      </w:r>
      <w:r w:rsidRPr="008F0801">
        <w:rPr>
          <w:sz w:val="28"/>
          <w:szCs w:val="28"/>
          <w:lang w:eastAsia="ru-RU"/>
        </w:rPr>
        <w:t xml:space="preserve"> тысяч пенсионеров</w:t>
      </w:r>
      <w:r w:rsidR="00CC12AD" w:rsidRPr="008F0801">
        <w:rPr>
          <w:sz w:val="28"/>
          <w:szCs w:val="28"/>
          <w:lang w:eastAsia="ru-RU"/>
        </w:rPr>
        <w:t>,</w:t>
      </w:r>
      <w:r w:rsidR="007E2D84" w:rsidRPr="008F0801">
        <w:rPr>
          <w:sz w:val="28"/>
          <w:szCs w:val="28"/>
          <w:lang w:eastAsia="ru-RU"/>
        </w:rPr>
        <w:t xml:space="preserve"> </w:t>
      </w:r>
      <w:r w:rsidR="0023133A" w:rsidRPr="008F0801">
        <w:rPr>
          <w:sz w:val="28"/>
          <w:szCs w:val="28"/>
          <w:lang w:eastAsia="ru-RU"/>
        </w:rPr>
        <w:t>более 4</w:t>
      </w:r>
      <w:r w:rsidR="00D90705" w:rsidRPr="008F0801">
        <w:rPr>
          <w:sz w:val="28"/>
          <w:szCs w:val="28"/>
          <w:lang w:eastAsia="ru-RU"/>
        </w:rPr>
        <w:t>18</w:t>
      </w:r>
      <w:r w:rsidR="0023133A" w:rsidRPr="008F0801">
        <w:rPr>
          <w:sz w:val="28"/>
          <w:szCs w:val="28"/>
          <w:lang w:eastAsia="ru-RU"/>
        </w:rPr>
        <w:t xml:space="preserve"> </w:t>
      </w:r>
      <w:r w:rsidRPr="008F0801">
        <w:rPr>
          <w:sz w:val="28"/>
          <w:szCs w:val="28"/>
          <w:lang w:eastAsia="ru-RU"/>
        </w:rPr>
        <w:t xml:space="preserve"> тысяч  получателей ежемесячных денежных выплат</w:t>
      </w:r>
      <w:r w:rsidR="00CC12AD" w:rsidRPr="008F0801">
        <w:rPr>
          <w:sz w:val="28"/>
          <w:szCs w:val="28"/>
          <w:lang w:eastAsia="ru-RU"/>
        </w:rPr>
        <w:t xml:space="preserve">, </w:t>
      </w:r>
      <w:r w:rsidRPr="008F0801">
        <w:rPr>
          <w:sz w:val="28"/>
          <w:szCs w:val="28"/>
          <w:lang w:eastAsia="ru-RU"/>
        </w:rPr>
        <w:t xml:space="preserve">более миллиона </w:t>
      </w:r>
      <w:r w:rsidR="00432EC9" w:rsidRPr="008F0801">
        <w:rPr>
          <w:sz w:val="28"/>
          <w:szCs w:val="28"/>
          <w:lang w:eastAsia="ru-RU"/>
        </w:rPr>
        <w:t>330</w:t>
      </w:r>
      <w:r w:rsidRPr="008F0801">
        <w:rPr>
          <w:sz w:val="28"/>
          <w:szCs w:val="28"/>
          <w:lang w:eastAsia="ru-RU"/>
        </w:rPr>
        <w:t xml:space="preserve"> тысяч застрахованных лиц</w:t>
      </w:r>
      <w:r w:rsidR="00CC12AD" w:rsidRPr="008F0801">
        <w:rPr>
          <w:sz w:val="28"/>
          <w:szCs w:val="28"/>
          <w:lang w:eastAsia="ru-RU"/>
        </w:rPr>
        <w:t xml:space="preserve">, </w:t>
      </w:r>
      <w:r w:rsidRPr="008F0801">
        <w:rPr>
          <w:sz w:val="28"/>
          <w:szCs w:val="28"/>
          <w:lang w:eastAsia="ru-RU"/>
        </w:rPr>
        <w:t xml:space="preserve">более </w:t>
      </w:r>
      <w:r w:rsidR="008601E5" w:rsidRPr="008F0801">
        <w:rPr>
          <w:sz w:val="28"/>
          <w:szCs w:val="28"/>
          <w:lang w:eastAsia="ru-RU"/>
        </w:rPr>
        <w:t>2</w:t>
      </w:r>
      <w:r w:rsidR="0058079B" w:rsidRPr="008F0801">
        <w:rPr>
          <w:sz w:val="28"/>
          <w:szCs w:val="28"/>
          <w:lang w:eastAsia="ru-RU"/>
        </w:rPr>
        <w:t>1</w:t>
      </w:r>
      <w:r w:rsidRPr="008F0801">
        <w:rPr>
          <w:sz w:val="28"/>
          <w:szCs w:val="28"/>
          <w:lang w:eastAsia="ru-RU"/>
        </w:rPr>
        <w:t xml:space="preserve"> тысяч</w:t>
      </w:r>
      <w:r w:rsidR="0058079B" w:rsidRPr="008F0801">
        <w:rPr>
          <w:sz w:val="28"/>
          <w:szCs w:val="28"/>
          <w:lang w:eastAsia="ru-RU"/>
        </w:rPr>
        <w:t>и</w:t>
      </w:r>
      <w:r w:rsidRPr="008F0801">
        <w:rPr>
          <w:sz w:val="28"/>
          <w:szCs w:val="28"/>
          <w:lang w:eastAsia="ru-RU"/>
        </w:rPr>
        <w:t xml:space="preserve"> страхователей-работодателей</w:t>
      </w:r>
      <w:r w:rsidR="00CC12AD" w:rsidRPr="008F0801">
        <w:rPr>
          <w:sz w:val="28"/>
          <w:szCs w:val="28"/>
          <w:lang w:eastAsia="ru-RU"/>
        </w:rPr>
        <w:t>,</w:t>
      </w:r>
      <w:r w:rsidR="007E2D84" w:rsidRPr="008F0801">
        <w:rPr>
          <w:sz w:val="28"/>
          <w:szCs w:val="28"/>
          <w:lang w:eastAsia="ru-RU"/>
        </w:rPr>
        <w:t xml:space="preserve"> </w:t>
      </w:r>
      <w:r w:rsidR="00341755" w:rsidRPr="008F0801">
        <w:rPr>
          <w:sz w:val="28"/>
          <w:szCs w:val="28"/>
          <w:lang w:eastAsia="ru-RU"/>
        </w:rPr>
        <w:t xml:space="preserve">более </w:t>
      </w:r>
      <w:r w:rsidR="008601E5" w:rsidRPr="008F0801">
        <w:rPr>
          <w:sz w:val="28"/>
          <w:szCs w:val="28"/>
          <w:lang w:eastAsia="ru-RU"/>
        </w:rPr>
        <w:t>3</w:t>
      </w:r>
      <w:r w:rsidR="0058079B" w:rsidRPr="008F0801">
        <w:rPr>
          <w:sz w:val="28"/>
          <w:szCs w:val="28"/>
          <w:lang w:eastAsia="ru-RU"/>
        </w:rPr>
        <w:t xml:space="preserve">2 </w:t>
      </w:r>
      <w:r w:rsidRPr="008F0801">
        <w:rPr>
          <w:sz w:val="28"/>
          <w:szCs w:val="28"/>
          <w:lang w:eastAsia="ru-RU"/>
        </w:rPr>
        <w:t>тысяч</w:t>
      </w:r>
      <w:r w:rsidR="00B3402A" w:rsidRPr="008F0801">
        <w:rPr>
          <w:sz w:val="28"/>
          <w:szCs w:val="28"/>
          <w:lang w:eastAsia="ru-RU"/>
        </w:rPr>
        <w:t xml:space="preserve"> </w:t>
      </w:r>
      <w:r w:rsidRPr="008F0801">
        <w:rPr>
          <w:sz w:val="28"/>
          <w:szCs w:val="28"/>
          <w:lang w:eastAsia="ru-RU"/>
        </w:rPr>
        <w:t>индивидуальных предпринимателей.</w:t>
      </w:r>
      <w:r w:rsidR="00C46D35" w:rsidRPr="008F0801">
        <w:rPr>
          <w:sz w:val="28"/>
          <w:szCs w:val="28"/>
        </w:rPr>
        <w:t xml:space="preserve"> </w:t>
      </w:r>
    </w:p>
    <w:p w:rsidR="004E01D8" w:rsidRPr="008F0801" w:rsidRDefault="004E01D8" w:rsidP="004E01D8">
      <w:pPr>
        <w:jc w:val="both"/>
        <w:rPr>
          <w:i/>
          <w:sz w:val="28"/>
          <w:szCs w:val="28"/>
          <w:lang w:eastAsia="ru-RU"/>
        </w:rPr>
      </w:pPr>
    </w:p>
    <w:p w:rsidR="002C7671" w:rsidRPr="008F0801" w:rsidRDefault="002C7671" w:rsidP="002C7671">
      <w:pPr>
        <w:spacing w:after="100" w:afterAutospacing="1"/>
        <w:rPr>
          <w:sz w:val="28"/>
          <w:szCs w:val="28"/>
          <w:lang w:eastAsia="ru-RU"/>
        </w:rPr>
      </w:pPr>
      <w:r w:rsidRPr="008F0801">
        <w:rPr>
          <w:sz w:val="28"/>
          <w:szCs w:val="28"/>
          <w:lang w:eastAsia="ru-RU"/>
        </w:rPr>
        <w:t>Ежегодно в области назначается  более 20 тысяч  пенсий и почти столько же ежемесячных денежных выплат,  вручается более 6,5 тысяч  сертификатов на материнский  семейный капитал. Более 3</w:t>
      </w:r>
      <w:r w:rsidR="00D90705" w:rsidRPr="008F0801">
        <w:rPr>
          <w:sz w:val="28"/>
          <w:szCs w:val="28"/>
          <w:lang w:eastAsia="ru-RU"/>
        </w:rPr>
        <w:t>5</w:t>
      </w:r>
      <w:r w:rsidRPr="008F0801">
        <w:rPr>
          <w:sz w:val="28"/>
          <w:szCs w:val="28"/>
          <w:lang w:eastAsia="ru-RU"/>
        </w:rPr>
        <w:t xml:space="preserve"> тысяч брянцев  получают социальную доплату к пенсии. </w:t>
      </w:r>
    </w:p>
    <w:p w:rsidR="002C7671" w:rsidRPr="008F0801" w:rsidRDefault="002C7671" w:rsidP="002C7671">
      <w:pPr>
        <w:spacing w:after="100" w:afterAutospacing="1"/>
        <w:rPr>
          <w:sz w:val="28"/>
          <w:szCs w:val="28"/>
          <w:lang w:eastAsia="ru-RU"/>
        </w:rPr>
      </w:pPr>
      <w:r w:rsidRPr="008F0801">
        <w:rPr>
          <w:sz w:val="28"/>
          <w:szCs w:val="28"/>
          <w:lang w:eastAsia="ru-RU"/>
        </w:rPr>
        <w:t>На выплату пенси</w:t>
      </w:r>
      <w:r w:rsidR="00B217BF" w:rsidRPr="008F0801">
        <w:rPr>
          <w:sz w:val="28"/>
          <w:szCs w:val="28"/>
          <w:lang w:eastAsia="ru-RU"/>
        </w:rPr>
        <w:t>и</w:t>
      </w:r>
      <w:r w:rsidRPr="008F0801">
        <w:rPr>
          <w:sz w:val="28"/>
          <w:szCs w:val="28"/>
          <w:lang w:eastAsia="ru-RU"/>
        </w:rPr>
        <w:t xml:space="preserve"> и иных выплат брянцам ежемесячно выделяется более 6 млрд. рублей.</w:t>
      </w:r>
    </w:p>
    <w:p w:rsidR="002C7671" w:rsidRPr="008F0801" w:rsidRDefault="00A94CDE" w:rsidP="002C7671">
      <w:pPr>
        <w:jc w:val="both"/>
        <w:rPr>
          <w:sz w:val="28"/>
          <w:szCs w:val="28"/>
          <w:lang w:eastAsia="ru-RU"/>
        </w:rPr>
      </w:pPr>
      <w:r w:rsidRPr="008F0801">
        <w:rPr>
          <w:sz w:val="28"/>
          <w:szCs w:val="28"/>
          <w:lang w:eastAsia="ru-RU"/>
        </w:rPr>
        <w:t xml:space="preserve">- </w:t>
      </w:r>
      <w:r w:rsidR="002C7671" w:rsidRPr="008F0801">
        <w:rPr>
          <w:sz w:val="28"/>
          <w:szCs w:val="28"/>
          <w:lang w:eastAsia="ru-RU"/>
        </w:rPr>
        <w:t xml:space="preserve">Приоритетное направление деятельности Пенсионного фонда – </w:t>
      </w:r>
      <w:r w:rsidR="00D45A0C" w:rsidRPr="008F0801">
        <w:rPr>
          <w:sz w:val="28"/>
          <w:szCs w:val="28"/>
          <w:lang w:eastAsia="ru-RU"/>
        </w:rPr>
        <w:t xml:space="preserve"> высокое </w:t>
      </w:r>
      <w:r w:rsidR="002C7671" w:rsidRPr="008F0801">
        <w:rPr>
          <w:sz w:val="28"/>
          <w:szCs w:val="28"/>
          <w:lang w:eastAsia="ru-RU"/>
        </w:rPr>
        <w:t xml:space="preserve"> качеств</w:t>
      </w:r>
      <w:r w:rsidR="00D45A0C" w:rsidRPr="008F0801">
        <w:rPr>
          <w:sz w:val="28"/>
          <w:szCs w:val="28"/>
          <w:lang w:eastAsia="ru-RU"/>
        </w:rPr>
        <w:t xml:space="preserve">о </w:t>
      </w:r>
      <w:r w:rsidR="002C7671" w:rsidRPr="008F0801">
        <w:rPr>
          <w:sz w:val="28"/>
          <w:szCs w:val="28"/>
          <w:lang w:eastAsia="ru-RU"/>
        </w:rPr>
        <w:t>оказани</w:t>
      </w:r>
      <w:r w:rsidR="00D45A0C" w:rsidRPr="008F0801">
        <w:rPr>
          <w:sz w:val="28"/>
          <w:szCs w:val="28"/>
          <w:lang w:eastAsia="ru-RU"/>
        </w:rPr>
        <w:t>я</w:t>
      </w:r>
      <w:r w:rsidR="002C7671" w:rsidRPr="008F0801">
        <w:rPr>
          <w:sz w:val="28"/>
          <w:szCs w:val="28"/>
          <w:lang w:eastAsia="ru-RU"/>
        </w:rPr>
        <w:t xml:space="preserve"> государственных услуг населению. </w:t>
      </w:r>
      <w:r w:rsidR="00313294" w:rsidRPr="008F0801">
        <w:rPr>
          <w:sz w:val="28"/>
          <w:szCs w:val="28"/>
        </w:rPr>
        <w:t>ПФР ежегодно стремится к тому, чтобы повышать качество обслуживания граждан, предоставлять государственные услуги в более короткие сроки</w:t>
      </w:r>
      <w:r w:rsidR="00E72AF3" w:rsidRPr="008F0801">
        <w:rPr>
          <w:sz w:val="28"/>
          <w:szCs w:val="28"/>
        </w:rPr>
        <w:t xml:space="preserve">, </w:t>
      </w:r>
      <w:r w:rsidR="00313294" w:rsidRPr="008F0801">
        <w:rPr>
          <w:sz w:val="28"/>
          <w:szCs w:val="28"/>
        </w:rPr>
        <w:t>расширять способы их оказания без визита в ПФР</w:t>
      </w:r>
      <w:r w:rsidRPr="008F0801">
        <w:rPr>
          <w:sz w:val="28"/>
          <w:szCs w:val="28"/>
        </w:rPr>
        <w:t>, - сказала управляющий Отделением ПФР по Брянской области Татьяна Серяк</w:t>
      </w:r>
      <w:r w:rsidR="00313294" w:rsidRPr="008F0801">
        <w:rPr>
          <w:sz w:val="28"/>
          <w:szCs w:val="28"/>
        </w:rPr>
        <w:t xml:space="preserve">. </w:t>
      </w:r>
    </w:p>
    <w:p w:rsidR="00147D03" w:rsidRPr="008F0801" w:rsidRDefault="00147D03" w:rsidP="00147D0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F0801">
        <w:rPr>
          <w:rFonts w:ascii="Times New Roman" w:hAnsi="Times New Roman"/>
          <w:sz w:val="28"/>
          <w:szCs w:val="28"/>
        </w:rPr>
        <w:t xml:space="preserve">В уходящем году  более 125 тысяч  брянцев получили государственные услуги ПФР в электронном виде, при этом более 6 тысяч  из них  подали в электронном виде заявление на установление пенсии. Более 87 тысяч человек подтвердили в ПФР учетную запись на портале госуслуг. </w:t>
      </w:r>
    </w:p>
    <w:p w:rsidR="00717BC3" w:rsidRPr="008F0801" w:rsidRDefault="00717BC3" w:rsidP="00717BC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F0801">
        <w:rPr>
          <w:rFonts w:ascii="Times New Roman" w:hAnsi="Times New Roman"/>
          <w:sz w:val="28"/>
          <w:szCs w:val="28"/>
        </w:rPr>
        <w:t>Пенсионный фонд продолжает реализацию двух федеральных проектов: Единой государственной информационной системы социального обеспечения (ЕГИССО) и Федерального реестра инвалидов (ФРИ)</w:t>
      </w:r>
      <w:r w:rsidR="003B7AE1">
        <w:rPr>
          <w:rFonts w:ascii="Times New Roman" w:hAnsi="Times New Roman"/>
          <w:sz w:val="28"/>
          <w:szCs w:val="28"/>
        </w:rPr>
        <w:t xml:space="preserve">, </w:t>
      </w:r>
      <w:r w:rsidR="003B7AE1" w:rsidRPr="008F0801">
        <w:rPr>
          <w:rFonts w:ascii="Times New Roman" w:hAnsi="Times New Roman"/>
          <w:sz w:val="28"/>
          <w:szCs w:val="28"/>
        </w:rPr>
        <w:t>оператором котор</w:t>
      </w:r>
      <w:r w:rsidR="003B7AE1">
        <w:rPr>
          <w:rFonts w:ascii="Times New Roman" w:hAnsi="Times New Roman"/>
          <w:sz w:val="28"/>
          <w:szCs w:val="28"/>
        </w:rPr>
        <w:t xml:space="preserve">ых он  </w:t>
      </w:r>
      <w:r w:rsidR="003B7AE1" w:rsidRPr="008F0801">
        <w:rPr>
          <w:rFonts w:ascii="Times New Roman" w:hAnsi="Times New Roman"/>
          <w:sz w:val="28"/>
          <w:szCs w:val="28"/>
        </w:rPr>
        <w:t>является</w:t>
      </w:r>
      <w:r w:rsidR="003B7AE1">
        <w:rPr>
          <w:rFonts w:ascii="Times New Roman" w:hAnsi="Times New Roman"/>
          <w:sz w:val="28"/>
          <w:szCs w:val="28"/>
        </w:rPr>
        <w:t>.</w:t>
      </w:r>
    </w:p>
    <w:p w:rsidR="002C7671" w:rsidRPr="008F0801" w:rsidRDefault="00717BC3" w:rsidP="007C3D83">
      <w:pPr>
        <w:pStyle w:val="af0"/>
        <w:jc w:val="both"/>
        <w:rPr>
          <w:i/>
          <w:iCs/>
          <w:sz w:val="28"/>
          <w:szCs w:val="28"/>
        </w:rPr>
      </w:pPr>
      <w:r w:rsidRPr="008F0801">
        <w:rPr>
          <w:rFonts w:ascii="Times New Roman" w:hAnsi="Times New Roman"/>
          <w:sz w:val="28"/>
          <w:szCs w:val="28"/>
        </w:rPr>
        <w:lastRenderedPageBreak/>
        <w:t>В течение года проводил</w:t>
      </w:r>
      <w:r w:rsidR="007F240B" w:rsidRPr="008F0801">
        <w:rPr>
          <w:rFonts w:ascii="Times New Roman" w:hAnsi="Times New Roman"/>
          <w:sz w:val="28"/>
          <w:szCs w:val="28"/>
        </w:rPr>
        <w:t>о</w:t>
      </w:r>
      <w:r w:rsidRPr="008F0801">
        <w:rPr>
          <w:rFonts w:ascii="Times New Roman" w:hAnsi="Times New Roman"/>
          <w:sz w:val="28"/>
          <w:szCs w:val="28"/>
        </w:rPr>
        <w:t xml:space="preserve">сь </w:t>
      </w:r>
      <w:r w:rsidR="007F240B" w:rsidRPr="008F0801">
        <w:rPr>
          <w:rFonts w:ascii="Times New Roman" w:hAnsi="Times New Roman"/>
          <w:sz w:val="28"/>
          <w:szCs w:val="28"/>
        </w:rPr>
        <w:t xml:space="preserve">назначение пенсии инвалидам на основе  данных об </w:t>
      </w:r>
      <w:r w:rsidRPr="008F0801">
        <w:rPr>
          <w:rFonts w:ascii="Times New Roman" w:hAnsi="Times New Roman"/>
          <w:sz w:val="28"/>
          <w:szCs w:val="28"/>
        </w:rPr>
        <w:t>инвалид</w:t>
      </w:r>
      <w:r w:rsidR="007F240B" w:rsidRPr="008F0801">
        <w:rPr>
          <w:rFonts w:ascii="Times New Roman" w:hAnsi="Times New Roman"/>
          <w:sz w:val="28"/>
          <w:szCs w:val="28"/>
        </w:rPr>
        <w:t>ности</w:t>
      </w:r>
      <w:r w:rsidR="008166F1">
        <w:rPr>
          <w:rFonts w:ascii="Times New Roman" w:hAnsi="Times New Roman"/>
          <w:sz w:val="28"/>
          <w:szCs w:val="28"/>
        </w:rPr>
        <w:t>, содержащихся во ФРИ.</w:t>
      </w:r>
      <w:r w:rsidR="001457B4" w:rsidRPr="008F0801">
        <w:rPr>
          <w:rFonts w:ascii="Times New Roman" w:hAnsi="Times New Roman"/>
          <w:sz w:val="28"/>
          <w:szCs w:val="28"/>
        </w:rPr>
        <w:t xml:space="preserve"> </w:t>
      </w:r>
      <w:r w:rsidRPr="008F0801">
        <w:rPr>
          <w:rFonts w:ascii="Times New Roman" w:hAnsi="Times New Roman"/>
          <w:sz w:val="28"/>
          <w:szCs w:val="28"/>
        </w:rPr>
        <w:t xml:space="preserve"> </w:t>
      </w:r>
      <w:r w:rsidR="007F240B" w:rsidRPr="008F0801">
        <w:rPr>
          <w:rFonts w:ascii="Times New Roman" w:hAnsi="Times New Roman"/>
          <w:sz w:val="28"/>
          <w:szCs w:val="28"/>
        </w:rPr>
        <w:t xml:space="preserve">97,9% </w:t>
      </w:r>
      <w:r w:rsidRPr="008F0801">
        <w:rPr>
          <w:rFonts w:ascii="Times New Roman" w:hAnsi="Times New Roman"/>
          <w:sz w:val="28"/>
          <w:szCs w:val="28"/>
        </w:rPr>
        <w:t>пенсий было назначено в России,  исходя из собственных сведений ПФР об инвалидах.</w:t>
      </w:r>
      <w:r w:rsidRPr="008F0801">
        <w:rPr>
          <w:rStyle w:val="a6"/>
          <w:i w:val="0"/>
          <w:sz w:val="28"/>
          <w:szCs w:val="28"/>
        </w:rPr>
        <w:t xml:space="preserve"> </w:t>
      </w:r>
      <w:r w:rsidRPr="008F0801">
        <w:rPr>
          <w:rStyle w:val="a6"/>
          <w:rFonts w:ascii="Times New Roman" w:hAnsi="Times New Roman"/>
          <w:i w:val="0"/>
          <w:sz w:val="28"/>
          <w:szCs w:val="28"/>
        </w:rPr>
        <w:t xml:space="preserve">На Брянщине  этот показатель составил  </w:t>
      </w:r>
      <w:r w:rsidR="007F240B" w:rsidRPr="008F0801">
        <w:rPr>
          <w:rStyle w:val="a6"/>
          <w:rFonts w:ascii="Times New Roman" w:hAnsi="Times New Roman"/>
          <w:i w:val="0"/>
          <w:sz w:val="28"/>
          <w:szCs w:val="28"/>
        </w:rPr>
        <w:t>100</w:t>
      </w:r>
      <w:r w:rsidRPr="008F0801">
        <w:rPr>
          <w:rStyle w:val="a6"/>
          <w:rFonts w:ascii="Times New Roman" w:hAnsi="Times New Roman"/>
          <w:i w:val="0"/>
          <w:sz w:val="28"/>
          <w:szCs w:val="28"/>
        </w:rPr>
        <w:t>%.</w:t>
      </w:r>
    </w:p>
    <w:p w:rsidR="00F71D13" w:rsidRPr="008F0801" w:rsidRDefault="00F71D13" w:rsidP="002C7671">
      <w:pPr>
        <w:jc w:val="both"/>
        <w:rPr>
          <w:sz w:val="28"/>
          <w:szCs w:val="28"/>
          <w:lang w:eastAsia="ru-RU"/>
        </w:rPr>
      </w:pPr>
      <w:r w:rsidRPr="008F0801">
        <w:rPr>
          <w:sz w:val="28"/>
          <w:szCs w:val="28"/>
          <w:lang w:eastAsia="ru-RU"/>
        </w:rPr>
        <w:t>В этом году установлено повышение фиксированной выплаты пенсии 14855  жителям сельской местности.</w:t>
      </w:r>
    </w:p>
    <w:p w:rsidR="00F27FDF" w:rsidRPr="008F0801" w:rsidRDefault="00F27FDF" w:rsidP="002C7671">
      <w:pPr>
        <w:jc w:val="both"/>
        <w:rPr>
          <w:sz w:val="28"/>
          <w:szCs w:val="28"/>
        </w:rPr>
      </w:pPr>
    </w:p>
    <w:p w:rsidR="002C7671" w:rsidRPr="008F0801" w:rsidRDefault="002C7671" w:rsidP="002C7671">
      <w:pPr>
        <w:jc w:val="both"/>
        <w:rPr>
          <w:sz w:val="28"/>
          <w:szCs w:val="28"/>
        </w:rPr>
      </w:pPr>
      <w:r w:rsidRPr="008F0801">
        <w:rPr>
          <w:sz w:val="28"/>
          <w:szCs w:val="28"/>
        </w:rPr>
        <w:t>В области идет переход на широкое электронное взаимодействие со страхователями. Кадровые службы предприятий и организаций   передают в ПФР документы, необходимые для установления  пенсии их работникам в электронном виде</w:t>
      </w:r>
      <w:r w:rsidR="00BF2281">
        <w:rPr>
          <w:sz w:val="28"/>
          <w:szCs w:val="28"/>
        </w:rPr>
        <w:t>,</w:t>
      </w:r>
      <w:r w:rsidR="008F128F">
        <w:rPr>
          <w:sz w:val="28"/>
          <w:szCs w:val="28"/>
        </w:rPr>
        <w:t xml:space="preserve"> и получают данные о статусе предпенсионера своих работников</w:t>
      </w:r>
      <w:r w:rsidRPr="008F0801">
        <w:rPr>
          <w:sz w:val="28"/>
          <w:szCs w:val="28"/>
        </w:rPr>
        <w:t xml:space="preserve">. С работодателями </w:t>
      </w:r>
      <w:r w:rsidR="000716FC" w:rsidRPr="008F0801">
        <w:rPr>
          <w:sz w:val="28"/>
          <w:szCs w:val="28"/>
        </w:rPr>
        <w:t xml:space="preserve">Брянщины </w:t>
      </w:r>
      <w:r w:rsidRPr="008F0801">
        <w:rPr>
          <w:sz w:val="28"/>
          <w:szCs w:val="28"/>
        </w:rPr>
        <w:t xml:space="preserve"> заключено более 1</w:t>
      </w:r>
      <w:r w:rsidR="00FF32B1" w:rsidRPr="008F0801">
        <w:rPr>
          <w:sz w:val="28"/>
          <w:szCs w:val="28"/>
        </w:rPr>
        <w:t>4</w:t>
      </w:r>
      <w:r w:rsidRPr="008F0801">
        <w:rPr>
          <w:sz w:val="28"/>
          <w:szCs w:val="28"/>
        </w:rPr>
        <w:t xml:space="preserve"> тыс. соглашений. </w:t>
      </w:r>
    </w:p>
    <w:p w:rsidR="00057643" w:rsidRPr="008F0801" w:rsidRDefault="00057643" w:rsidP="00057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E24" w:rsidRPr="008F0801" w:rsidRDefault="00F72E24" w:rsidP="00F72E24">
      <w:pPr>
        <w:jc w:val="both"/>
        <w:rPr>
          <w:sz w:val="28"/>
          <w:szCs w:val="28"/>
          <w:lang w:eastAsia="ru-RU"/>
        </w:rPr>
      </w:pPr>
      <w:r w:rsidRPr="008F0801">
        <w:rPr>
          <w:sz w:val="28"/>
          <w:szCs w:val="28"/>
        </w:rPr>
        <w:t xml:space="preserve">Отделение ПФР по Брянской области дважды было признано лучшим в России по организации персонифицированного учета - по итогам 2012 и 2017 гг. </w:t>
      </w:r>
      <w:r w:rsidR="00DF7C56" w:rsidRPr="008F0801">
        <w:rPr>
          <w:sz w:val="28"/>
          <w:szCs w:val="28"/>
          <w:lang w:eastAsia="ru-RU"/>
        </w:rPr>
        <w:t xml:space="preserve">По </w:t>
      </w:r>
      <w:r w:rsidRPr="008F0801">
        <w:rPr>
          <w:sz w:val="28"/>
          <w:szCs w:val="28"/>
          <w:lang w:eastAsia="ru-RU"/>
        </w:rPr>
        <w:t xml:space="preserve"> итогам </w:t>
      </w:r>
      <w:r w:rsidRPr="008F0801">
        <w:rPr>
          <w:sz w:val="28"/>
          <w:szCs w:val="28"/>
        </w:rPr>
        <w:t>ежегодного конкурса на звание лучшего территориального органа Пенсионного фонда РФ за 2018 год</w:t>
      </w:r>
      <w:r w:rsidR="00DF7C56" w:rsidRPr="008F0801">
        <w:rPr>
          <w:sz w:val="28"/>
          <w:szCs w:val="28"/>
        </w:rPr>
        <w:t xml:space="preserve"> </w:t>
      </w:r>
      <w:r w:rsidRPr="008F0801">
        <w:rPr>
          <w:sz w:val="28"/>
          <w:szCs w:val="28"/>
        </w:rPr>
        <w:t xml:space="preserve">  Отделение названо лучшим в России по вопросам организации назначения и выплаты пенсий.</w:t>
      </w:r>
      <w:r w:rsidRPr="008F0801">
        <w:rPr>
          <w:sz w:val="28"/>
          <w:szCs w:val="28"/>
          <w:lang w:eastAsia="ru-RU"/>
        </w:rPr>
        <w:t xml:space="preserve"> </w:t>
      </w:r>
    </w:p>
    <w:p w:rsidR="00F72E24" w:rsidRPr="008F0801" w:rsidRDefault="00F72E24" w:rsidP="002C7671">
      <w:pPr>
        <w:jc w:val="both"/>
        <w:rPr>
          <w:sz w:val="28"/>
          <w:szCs w:val="28"/>
        </w:rPr>
      </w:pPr>
    </w:p>
    <w:p w:rsidR="00EF2ECB" w:rsidRPr="008F0801" w:rsidRDefault="00EF2ECB" w:rsidP="00EF2ECB">
      <w:pPr>
        <w:jc w:val="both"/>
        <w:rPr>
          <w:sz w:val="28"/>
          <w:szCs w:val="28"/>
        </w:rPr>
      </w:pPr>
      <w:r w:rsidRPr="008F0801">
        <w:rPr>
          <w:sz w:val="28"/>
          <w:szCs w:val="28"/>
        </w:rPr>
        <w:t xml:space="preserve">В  ближайших планах ПФР – дальнейшее повышение качества оказания  государственных услуг, увеличение количества  услуг, оказываемых   в электронном виде, </w:t>
      </w:r>
      <w:r w:rsidR="00761E17" w:rsidRPr="008F0801">
        <w:rPr>
          <w:sz w:val="28"/>
          <w:szCs w:val="28"/>
        </w:rPr>
        <w:t>рост</w:t>
      </w:r>
      <w:r w:rsidRPr="008F0801">
        <w:rPr>
          <w:sz w:val="28"/>
          <w:szCs w:val="28"/>
        </w:rPr>
        <w:t xml:space="preserve"> объема информации, предоставляемой  по межведомственному взаимодействию</w:t>
      </w:r>
      <w:r w:rsidR="00D81BC6" w:rsidRPr="008F0801">
        <w:rPr>
          <w:sz w:val="28"/>
          <w:szCs w:val="28"/>
        </w:rPr>
        <w:t xml:space="preserve">, </w:t>
      </w:r>
      <w:r w:rsidR="009716D5" w:rsidRPr="008F0801">
        <w:rPr>
          <w:sz w:val="28"/>
          <w:szCs w:val="28"/>
        </w:rPr>
        <w:t>реализ</w:t>
      </w:r>
      <w:r w:rsidR="00D81BC6" w:rsidRPr="008F0801">
        <w:rPr>
          <w:sz w:val="28"/>
          <w:szCs w:val="28"/>
        </w:rPr>
        <w:t xml:space="preserve">ация </w:t>
      </w:r>
      <w:r w:rsidR="009716D5" w:rsidRPr="008F0801">
        <w:rPr>
          <w:sz w:val="28"/>
          <w:szCs w:val="28"/>
        </w:rPr>
        <w:t>госуда</w:t>
      </w:r>
      <w:r w:rsidR="00D81BC6" w:rsidRPr="008F0801">
        <w:rPr>
          <w:sz w:val="28"/>
          <w:szCs w:val="28"/>
        </w:rPr>
        <w:t>рс</w:t>
      </w:r>
      <w:r w:rsidR="009716D5" w:rsidRPr="008F0801">
        <w:rPr>
          <w:sz w:val="28"/>
          <w:szCs w:val="28"/>
        </w:rPr>
        <w:t>твенн</w:t>
      </w:r>
      <w:r w:rsidR="00D81BC6" w:rsidRPr="008F0801">
        <w:rPr>
          <w:sz w:val="28"/>
          <w:szCs w:val="28"/>
        </w:rPr>
        <w:t>ого</w:t>
      </w:r>
      <w:r w:rsidR="009716D5" w:rsidRPr="008F0801">
        <w:rPr>
          <w:sz w:val="28"/>
          <w:szCs w:val="28"/>
        </w:rPr>
        <w:t xml:space="preserve"> проект</w:t>
      </w:r>
      <w:r w:rsidR="00D81BC6" w:rsidRPr="008F0801">
        <w:rPr>
          <w:sz w:val="28"/>
          <w:szCs w:val="28"/>
        </w:rPr>
        <w:t xml:space="preserve">а </w:t>
      </w:r>
      <w:r w:rsidR="009716D5" w:rsidRPr="008F0801">
        <w:rPr>
          <w:sz w:val="28"/>
          <w:szCs w:val="28"/>
        </w:rPr>
        <w:t xml:space="preserve"> «Электронная трудовая книжка».</w:t>
      </w:r>
    </w:p>
    <w:p w:rsidR="007765BF" w:rsidRPr="008F0801" w:rsidRDefault="007765BF" w:rsidP="002C7671">
      <w:pPr>
        <w:jc w:val="both"/>
        <w:rPr>
          <w:sz w:val="28"/>
          <w:szCs w:val="28"/>
        </w:rPr>
      </w:pPr>
    </w:p>
    <w:p w:rsidR="002C7671" w:rsidRPr="008F0801" w:rsidRDefault="002C7671" w:rsidP="002C7671">
      <w:pPr>
        <w:jc w:val="both"/>
        <w:rPr>
          <w:sz w:val="28"/>
          <w:szCs w:val="28"/>
          <w:lang w:eastAsia="ru-RU"/>
        </w:rPr>
      </w:pPr>
      <w:r w:rsidRPr="008F0801">
        <w:rPr>
          <w:sz w:val="28"/>
          <w:szCs w:val="28"/>
        </w:rPr>
        <w:t xml:space="preserve">В преддверии  Дня </w:t>
      </w:r>
      <w:r w:rsidR="00BF3606" w:rsidRPr="008F0801">
        <w:rPr>
          <w:sz w:val="28"/>
          <w:szCs w:val="28"/>
        </w:rPr>
        <w:t xml:space="preserve">образования ПФР </w:t>
      </w:r>
      <w:r w:rsidRPr="008F0801">
        <w:rPr>
          <w:sz w:val="28"/>
          <w:szCs w:val="28"/>
        </w:rPr>
        <w:t xml:space="preserve"> в органах </w:t>
      </w:r>
      <w:r w:rsidR="0077248B" w:rsidRPr="008F0801">
        <w:rPr>
          <w:sz w:val="28"/>
          <w:szCs w:val="28"/>
        </w:rPr>
        <w:t>Пенсионного фонда области  про</w:t>
      </w:r>
      <w:r w:rsidR="00B668D0" w:rsidRPr="008F0801">
        <w:rPr>
          <w:sz w:val="28"/>
          <w:szCs w:val="28"/>
        </w:rPr>
        <w:t>ходят</w:t>
      </w:r>
      <w:r w:rsidRPr="008F0801">
        <w:rPr>
          <w:sz w:val="28"/>
          <w:szCs w:val="28"/>
        </w:rPr>
        <w:t xml:space="preserve"> торжественные собрания, </w:t>
      </w:r>
      <w:r w:rsidR="00B668D0" w:rsidRPr="008F0801">
        <w:rPr>
          <w:sz w:val="28"/>
          <w:szCs w:val="28"/>
        </w:rPr>
        <w:t xml:space="preserve">на которых подводят предварительные итоги уходящего года, награждают </w:t>
      </w:r>
      <w:r w:rsidRPr="008F0801">
        <w:rPr>
          <w:sz w:val="28"/>
          <w:szCs w:val="28"/>
        </w:rPr>
        <w:t>л</w:t>
      </w:r>
      <w:r w:rsidRPr="008F0801">
        <w:rPr>
          <w:sz w:val="28"/>
          <w:szCs w:val="28"/>
          <w:lang w:eastAsia="ru-RU"/>
        </w:rPr>
        <w:t>учши</w:t>
      </w:r>
      <w:r w:rsidR="00B668D0" w:rsidRPr="008F0801">
        <w:rPr>
          <w:sz w:val="28"/>
          <w:szCs w:val="28"/>
          <w:lang w:eastAsia="ru-RU"/>
        </w:rPr>
        <w:t>х</w:t>
      </w:r>
      <w:r w:rsidRPr="008F0801">
        <w:rPr>
          <w:sz w:val="28"/>
          <w:szCs w:val="28"/>
          <w:lang w:eastAsia="ru-RU"/>
        </w:rPr>
        <w:t xml:space="preserve"> сотрудник</w:t>
      </w:r>
      <w:r w:rsidR="00B668D0" w:rsidRPr="008F0801">
        <w:rPr>
          <w:sz w:val="28"/>
          <w:szCs w:val="28"/>
          <w:lang w:eastAsia="ru-RU"/>
        </w:rPr>
        <w:t>ов.</w:t>
      </w:r>
    </w:p>
    <w:p w:rsidR="007D42D8" w:rsidRDefault="007D42D8" w:rsidP="004E6D4A">
      <w:pPr>
        <w:jc w:val="both"/>
        <w:rPr>
          <w:lang w:eastAsia="ru-RU"/>
        </w:rPr>
      </w:pPr>
    </w:p>
    <w:p w:rsidR="002C7671" w:rsidRDefault="002C7671" w:rsidP="00102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F35" w:rsidRPr="002C7671" w:rsidRDefault="00102F35" w:rsidP="003B47EE">
      <w:pPr>
        <w:spacing w:after="100" w:afterAutospacing="1"/>
        <w:rPr>
          <w:i/>
          <w:lang w:eastAsia="ru-RU"/>
        </w:rPr>
      </w:pPr>
    </w:p>
    <w:p w:rsidR="00DB5E44" w:rsidRPr="002C7671" w:rsidRDefault="00DB5E44" w:rsidP="006E5ACF">
      <w:pPr>
        <w:spacing w:after="100" w:afterAutospacing="1"/>
        <w:rPr>
          <w:i/>
          <w:lang w:eastAsia="ru-RU"/>
        </w:rPr>
      </w:pPr>
    </w:p>
    <w:sectPr w:rsidR="00DB5E44" w:rsidRPr="002C7671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EE" w:rsidRDefault="009A4FEE">
      <w:r>
        <w:separator/>
      </w:r>
    </w:p>
  </w:endnote>
  <w:endnote w:type="continuationSeparator" w:id="0">
    <w:p w:rsidR="009A4FEE" w:rsidRDefault="009A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EE" w:rsidRDefault="009A4FEE">
      <w:r>
        <w:separator/>
      </w:r>
    </w:p>
  </w:footnote>
  <w:footnote w:type="continuationSeparator" w:id="0">
    <w:p w:rsidR="009A4FEE" w:rsidRDefault="009A4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2F730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639"/>
    <w:rsid w:val="00013B10"/>
    <w:rsid w:val="00014597"/>
    <w:rsid w:val="00015214"/>
    <w:rsid w:val="0001561B"/>
    <w:rsid w:val="00015950"/>
    <w:rsid w:val="0002403E"/>
    <w:rsid w:val="000240A9"/>
    <w:rsid w:val="000321D7"/>
    <w:rsid w:val="00033CBC"/>
    <w:rsid w:val="00033FD7"/>
    <w:rsid w:val="00034C0F"/>
    <w:rsid w:val="00036642"/>
    <w:rsid w:val="000401B4"/>
    <w:rsid w:val="000404D2"/>
    <w:rsid w:val="00044772"/>
    <w:rsid w:val="00044F4E"/>
    <w:rsid w:val="00044F87"/>
    <w:rsid w:val="0004668A"/>
    <w:rsid w:val="0004747D"/>
    <w:rsid w:val="00050E37"/>
    <w:rsid w:val="00056EDD"/>
    <w:rsid w:val="000573E0"/>
    <w:rsid w:val="00057516"/>
    <w:rsid w:val="00057643"/>
    <w:rsid w:val="00057648"/>
    <w:rsid w:val="000606AC"/>
    <w:rsid w:val="00060EF8"/>
    <w:rsid w:val="00064DD4"/>
    <w:rsid w:val="00066737"/>
    <w:rsid w:val="0006793B"/>
    <w:rsid w:val="000703E7"/>
    <w:rsid w:val="0007044B"/>
    <w:rsid w:val="00070729"/>
    <w:rsid w:val="000716FC"/>
    <w:rsid w:val="000723BF"/>
    <w:rsid w:val="000724A9"/>
    <w:rsid w:val="0007598A"/>
    <w:rsid w:val="0007618C"/>
    <w:rsid w:val="000826D5"/>
    <w:rsid w:val="00083062"/>
    <w:rsid w:val="000879D8"/>
    <w:rsid w:val="00090998"/>
    <w:rsid w:val="00094779"/>
    <w:rsid w:val="00096FFA"/>
    <w:rsid w:val="00097F49"/>
    <w:rsid w:val="000A10E1"/>
    <w:rsid w:val="000A11AB"/>
    <w:rsid w:val="000A3EC0"/>
    <w:rsid w:val="000A54CE"/>
    <w:rsid w:val="000A54FC"/>
    <w:rsid w:val="000A6C97"/>
    <w:rsid w:val="000A7F5A"/>
    <w:rsid w:val="000B0755"/>
    <w:rsid w:val="000B4247"/>
    <w:rsid w:val="000B6F0B"/>
    <w:rsid w:val="000B747B"/>
    <w:rsid w:val="000C1354"/>
    <w:rsid w:val="000C1F6D"/>
    <w:rsid w:val="000C26EA"/>
    <w:rsid w:val="000C3A2D"/>
    <w:rsid w:val="000C58F3"/>
    <w:rsid w:val="000C79F3"/>
    <w:rsid w:val="000D050A"/>
    <w:rsid w:val="000D29A9"/>
    <w:rsid w:val="000D2C8B"/>
    <w:rsid w:val="000D47C3"/>
    <w:rsid w:val="000D52E3"/>
    <w:rsid w:val="000D6099"/>
    <w:rsid w:val="000D73E9"/>
    <w:rsid w:val="000E3176"/>
    <w:rsid w:val="000E5CB0"/>
    <w:rsid w:val="000F1267"/>
    <w:rsid w:val="000F1B23"/>
    <w:rsid w:val="000F441C"/>
    <w:rsid w:val="000F5783"/>
    <w:rsid w:val="00100A04"/>
    <w:rsid w:val="001018B4"/>
    <w:rsid w:val="00102F35"/>
    <w:rsid w:val="0010374F"/>
    <w:rsid w:val="00103890"/>
    <w:rsid w:val="001053BC"/>
    <w:rsid w:val="00105CF9"/>
    <w:rsid w:val="00106A48"/>
    <w:rsid w:val="00107500"/>
    <w:rsid w:val="00107657"/>
    <w:rsid w:val="001106CA"/>
    <w:rsid w:val="00113910"/>
    <w:rsid w:val="00115026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57B4"/>
    <w:rsid w:val="00146EEE"/>
    <w:rsid w:val="00147D03"/>
    <w:rsid w:val="001527A8"/>
    <w:rsid w:val="0015489C"/>
    <w:rsid w:val="001552B8"/>
    <w:rsid w:val="00156A73"/>
    <w:rsid w:val="00160791"/>
    <w:rsid w:val="00170DDC"/>
    <w:rsid w:val="00172EE0"/>
    <w:rsid w:val="00173258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866B4"/>
    <w:rsid w:val="00190E48"/>
    <w:rsid w:val="00190F10"/>
    <w:rsid w:val="0019133D"/>
    <w:rsid w:val="001919E1"/>
    <w:rsid w:val="0019381B"/>
    <w:rsid w:val="0019453A"/>
    <w:rsid w:val="00195AAB"/>
    <w:rsid w:val="001A1B0D"/>
    <w:rsid w:val="001A58BC"/>
    <w:rsid w:val="001A6A4E"/>
    <w:rsid w:val="001A6E05"/>
    <w:rsid w:val="001B2F9C"/>
    <w:rsid w:val="001B38B9"/>
    <w:rsid w:val="001B4DE8"/>
    <w:rsid w:val="001B55D2"/>
    <w:rsid w:val="001B68FE"/>
    <w:rsid w:val="001B6A2D"/>
    <w:rsid w:val="001C19E4"/>
    <w:rsid w:val="001C32A3"/>
    <w:rsid w:val="001D024E"/>
    <w:rsid w:val="001D2192"/>
    <w:rsid w:val="001D26C6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38C3"/>
    <w:rsid w:val="001E50A4"/>
    <w:rsid w:val="001E6588"/>
    <w:rsid w:val="001F1747"/>
    <w:rsid w:val="001F1A48"/>
    <w:rsid w:val="001F42DE"/>
    <w:rsid w:val="001F4FD5"/>
    <w:rsid w:val="001F5654"/>
    <w:rsid w:val="001F7B9B"/>
    <w:rsid w:val="0020033A"/>
    <w:rsid w:val="00200B7F"/>
    <w:rsid w:val="0020450A"/>
    <w:rsid w:val="002047F9"/>
    <w:rsid w:val="00204979"/>
    <w:rsid w:val="002054EE"/>
    <w:rsid w:val="002069A7"/>
    <w:rsid w:val="0021066A"/>
    <w:rsid w:val="00210840"/>
    <w:rsid w:val="00210F0B"/>
    <w:rsid w:val="00214342"/>
    <w:rsid w:val="00214AEC"/>
    <w:rsid w:val="00214F6E"/>
    <w:rsid w:val="00214FBE"/>
    <w:rsid w:val="00215D5A"/>
    <w:rsid w:val="0021720D"/>
    <w:rsid w:val="002223F1"/>
    <w:rsid w:val="00222D4A"/>
    <w:rsid w:val="00223638"/>
    <w:rsid w:val="00223C9C"/>
    <w:rsid w:val="00225DCB"/>
    <w:rsid w:val="00226E91"/>
    <w:rsid w:val="00227984"/>
    <w:rsid w:val="0023133A"/>
    <w:rsid w:val="002343EA"/>
    <w:rsid w:val="00235146"/>
    <w:rsid w:val="00235BA1"/>
    <w:rsid w:val="00236811"/>
    <w:rsid w:val="002373B9"/>
    <w:rsid w:val="00241710"/>
    <w:rsid w:val="00242C93"/>
    <w:rsid w:val="00244DB7"/>
    <w:rsid w:val="00246D71"/>
    <w:rsid w:val="00250790"/>
    <w:rsid w:val="00250999"/>
    <w:rsid w:val="00251C03"/>
    <w:rsid w:val="00253A48"/>
    <w:rsid w:val="00253FB4"/>
    <w:rsid w:val="0025589F"/>
    <w:rsid w:val="00256905"/>
    <w:rsid w:val="00260429"/>
    <w:rsid w:val="0026392E"/>
    <w:rsid w:val="0026616B"/>
    <w:rsid w:val="00271F4F"/>
    <w:rsid w:val="002740F5"/>
    <w:rsid w:val="00276819"/>
    <w:rsid w:val="00276C32"/>
    <w:rsid w:val="002773A7"/>
    <w:rsid w:val="00281C64"/>
    <w:rsid w:val="002833F5"/>
    <w:rsid w:val="002834DC"/>
    <w:rsid w:val="00283C3C"/>
    <w:rsid w:val="00284B23"/>
    <w:rsid w:val="00286060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2F4A"/>
    <w:rsid w:val="002A552D"/>
    <w:rsid w:val="002A5D83"/>
    <w:rsid w:val="002A74FA"/>
    <w:rsid w:val="002A77C7"/>
    <w:rsid w:val="002B0F4A"/>
    <w:rsid w:val="002B15B6"/>
    <w:rsid w:val="002B26F3"/>
    <w:rsid w:val="002B3F2D"/>
    <w:rsid w:val="002C36A4"/>
    <w:rsid w:val="002C5312"/>
    <w:rsid w:val="002C57A8"/>
    <w:rsid w:val="002C5C7D"/>
    <w:rsid w:val="002C6E1E"/>
    <w:rsid w:val="002C74F4"/>
    <w:rsid w:val="002C7671"/>
    <w:rsid w:val="002D7451"/>
    <w:rsid w:val="002D7B25"/>
    <w:rsid w:val="002E3560"/>
    <w:rsid w:val="002E3800"/>
    <w:rsid w:val="002E4E29"/>
    <w:rsid w:val="002E6C6A"/>
    <w:rsid w:val="002E75C3"/>
    <w:rsid w:val="002F07AB"/>
    <w:rsid w:val="002F0EBF"/>
    <w:rsid w:val="002F4A0A"/>
    <w:rsid w:val="002F5860"/>
    <w:rsid w:val="002F730B"/>
    <w:rsid w:val="002F769A"/>
    <w:rsid w:val="00300833"/>
    <w:rsid w:val="00300BBC"/>
    <w:rsid w:val="0030139A"/>
    <w:rsid w:val="00302181"/>
    <w:rsid w:val="00304C28"/>
    <w:rsid w:val="003074B4"/>
    <w:rsid w:val="00311472"/>
    <w:rsid w:val="003130C8"/>
    <w:rsid w:val="00313294"/>
    <w:rsid w:val="003138D3"/>
    <w:rsid w:val="003159E4"/>
    <w:rsid w:val="003173A1"/>
    <w:rsid w:val="00317581"/>
    <w:rsid w:val="00322599"/>
    <w:rsid w:val="0032348E"/>
    <w:rsid w:val="0032502D"/>
    <w:rsid w:val="0032611A"/>
    <w:rsid w:val="00326F8B"/>
    <w:rsid w:val="003271FE"/>
    <w:rsid w:val="00327C13"/>
    <w:rsid w:val="0033109A"/>
    <w:rsid w:val="003314C2"/>
    <w:rsid w:val="00332DC4"/>
    <w:rsid w:val="00333731"/>
    <w:rsid w:val="00336F7A"/>
    <w:rsid w:val="003378C3"/>
    <w:rsid w:val="00341747"/>
    <w:rsid w:val="00341755"/>
    <w:rsid w:val="003432E7"/>
    <w:rsid w:val="003440C4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858"/>
    <w:rsid w:val="003674AC"/>
    <w:rsid w:val="0037102A"/>
    <w:rsid w:val="00372DEB"/>
    <w:rsid w:val="00373650"/>
    <w:rsid w:val="00375C9B"/>
    <w:rsid w:val="003774E0"/>
    <w:rsid w:val="00380399"/>
    <w:rsid w:val="003806FA"/>
    <w:rsid w:val="003812C7"/>
    <w:rsid w:val="003816A9"/>
    <w:rsid w:val="003844E7"/>
    <w:rsid w:val="00385ED0"/>
    <w:rsid w:val="00390455"/>
    <w:rsid w:val="003914F1"/>
    <w:rsid w:val="00391541"/>
    <w:rsid w:val="003925D8"/>
    <w:rsid w:val="00394471"/>
    <w:rsid w:val="0039463F"/>
    <w:rsid w:val="00396400"/>
    <w:rsid w:val="00397E9E"/>
    <w:rsid w:val="003A05AA"/>
    <w:rsid w:val="003A32FC"/>
    <w:rsid w:val="003A333F"/>
    <w:rsid w:val="003A3ACC"/>
    <w:rsid w:val="003A3C73"/>
    <w:rsid w:val="003A4601"/>
    <w:rsid w:val="003A4E7A"/>
    <w:rsid w:val="003A7BEF"/>
    <w:rsid w:val="003B4784"/>
    <w:rsid w:val="003B47EE"/>
    <w:rsid w:val="003B6BD3"/>
    <w:rsid w:val="003B7AE1"/>
    <w:rsid w:val="003B7F9D"/>
    <w:rsid w:val="003C1D30"/>
    <w:rsid w:val="003C37A2"/>
    <w:rsid w:val="003D11EB"/>
    <w:rsid w:val="003D1E7D"/>
    <w:rsid w:val="003D253A"/>
    <w:rsid w:val="003D2B84"/>
    <w:rsid w:val="003D5C3D"/>
    <w:rsid w:val="003D6B4C"/>
    <w:rsid w:val="003D7335"/>
    <w:rsid w:val="003D7F4C"/>
    <w:rsid w:val="003E39BD"/>
    <w:rsid w:val="003E4A39"/>
    <w:rsid w:val="003E6996"/>
    <w:rsid w:val="003E7357"/>
    <w:rsid w:val="003F06CD"/>
    <w:rsid w:val="003F19A8"/>
    <w:rsid w:val="003F1FE9"/>
    <w:rsid w:val="003F4EA6"/>
    <w:rsid w:val="003F4F0F"/>
    <w:rsid w:val="003F5FB7"/>
    <w:rsid w:val="00400D84"/>
    <w:rsid w:val="004019EB"/>
    <w:rsid w:val="00402C23"/>
    <w:rsid w:val="00406B38"/>
    <w:rsid w:val="004102CA"/>
    <w:rsid w:val="0041079A"/>
    <w:rsid w:val="00415F34"/>
    <w:rsid w:val="00416B7B"/>
    <w:rsid w:val="00417E4F"/>
    <w:rsid w:val="00423AB3"/>
    <w:rsid w:val="00425ED5"/>
    <w:rsid w:val="004301C6"/>
    <w:rsid w:val="00430D01"/>
    <w:rsid w:val="00431790"/>
    <w:rsid w:val="00432EC9"/>
    <w:rsid w:val="00436032"/>
    <w:rsid w:val="00436BDA"/>
    <w:rsid w:val="00441923"/>
    <w:rsid w:val="0044396F"/>
    <w:rsid w:val="00444C8E"/>
    <w:rsid w:val="004452CC"/>
    <w:rsid w:val="00446166"/>
    <w:rsid w:val="00447DF0"/>
    <w:rsid w:val="0045087A"/>
    <w:rsid w:val="00451F85"/>
    <w:rsid w:val="00456F91"/>
    <w:rsid w:val="00457E00"/>
    <w:rsid w:val="00462896"/>
    <w:rsid w:val="00462D1F"/>
    <w:rsid w:val="00462DC9"/>
    <w:rsid w:val="00464730"/>
    <w:rsid w:val="00465671"/>
    <w:rsid w:val="00465DDC"/>
    <w:rsid w:val="00466AA3"/>
    <w:rsid w:val="004710F5"/>
    <w:rsid w:val="00471619"/>
    <w:rsid w:val="00474022"/>
    <w:rsid w:val="00476598"/>
    <w:rsid w:val="00476934"/>
    <w:rsid w:val="00480C25"/>
    <w:rsid w:val="00481397"/>
    <w:rsid w:val="00484361"/>
    <w:rsid w:val="00484422"/>
    <w:rsid w:val="00484921"/>
    <w:rsid w:val="00492463"/>
    <w:rsid w:val="00492F19"/>
    <w:rsid w:val="004974F4"/>
    <w:rsid w:val="004A33EB"/>
    <w:rsid w:val="004B00C2"/>
    <w:rsid w:val="004B21B7"/>
    <w:rsid w:val="004B4781"/>
    <w:rsid w:val="004B4F95"/>
    <w:rsid w:val="004B74B2"/>
    <w:rsid w:val="004C1DDE"/>
    <w:rsid w:val="004C1FAF"/>
    <w:rsid w:val="004C3F4B"/>
    <w:rsid w:val="004C4692"/>
    <w:rsid w:val="004C74BB"/>
    <w:rsid w:val="004D0A82"/>
    <w:rsid w:val="004D0DD3"/>
    <w:rsid w:val="004D33B4"/>
    <w:rsid w:val="004D4B16"/>
    <w:rsid w:val="004D62D8"/>
    <w:rsid w:val="004E01D8"/>
    <w:rsid w:val="004E2FA7"/>
    <w:rsid w:val="004E3C6D"/>
    <w:rsid w:val="004E40C8"/>
    <w:rsid w:val="004E4340"/>
    <w:rsid w:val="004E6926"/>
    <w:rsid w:val="004E6D4A"/>
    <w:rsid w:val="004F71EC"/>
    <w:rsid w:val="004F7AA8"/>
    <w:rsid w:val="0050200F"/>
    <w:rsid w:val="0050597E"/>
    <w:rsid w:val="00507479"/>
    <w:rsid w:val="00513529"/>
    <w:rsid w:val="00514632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5DFF"/>
    <w:rsid w:val="005263D5"/>
    <w:rsid w:val="00526A29"/>
    <w:rsid w:val="00527629"/>
    <w:rsid w:val="0053277E"/>
    <w:rsid w:val="00533D1E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0FC4"/>
    <w:rsid w:val="005617A8"/>
    <w:rsid w:val="0056211A"/>
    <w:rsid w:val="0056245D"/>
    <w:rsid w:val="00563E06"/>
    <w:rsid w:val="00565B28"/>
    <w:rsid w:val="005711B5"/>
    <w:rsid w:val="0057373B"/>
    <w:rsid w:val="005802BB"/>
    <w:rsid w:val="0058079B"/>
    <w:rsid w:val="00580858"/>
    <w:rsid w:val="0058273F"/>
    <w:rsid w:val="00582A79"/>
    <w:rsid w:val="0058355A"/>
    <w:rsid w:val="00585A6C"/>
    <w:rsid w:val="00590A27"/>
    <w:rsid w:val="00594292"/>
    <w:rsid w:val="00595C22"/>
    <w:rsid w:val="0059687B"/>
    <w:rsid w:val="005A0896"/>
    <w:rsid w:val="005A1908"/>
    <w:rsid w:val="005A579D"/>
    <w:rsid w:val="005A6FF4"/>
    <w:rsid w:val="005A731E"/>
    <w:rsid w:val="005A7DDA"/>
    <w:rsid w:val="005B010A"/>
    <w:rsid w:val="005B02A2"/>
    <w:rsid w:val="005B4B5C"/>
    <w:rsid w:val="005C0443"/>
    <w:rsid w:val="005C2974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3301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2CB4"/>
    <w:rsid w:val="00603673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0338"/>
    <w:rsid w:val="00620923"/>
    <w:rsid w:val="00621F91"/>
    <w:rsid w:val="00622286"/>
    <w:rsid w:val="00622E0E"/>
    <w:rsid w:val="0062444D"/>
    <w:rsid w:val="00625992"/>
    <w:rsid w:val="00626BD8"/>
    <w:rsid w:val="00627E5A"/>
    <w:rsid w:val="00630DA3"/>
    <w:rsid w:val="00633096"/>
    <w:rsid w:val="00637076"/>
    <w:rsid w:val="0064045E"/>
    <w:rsid w:val="006419F5"/>
    <w:rsid w:val="00642851"/>
    <w:rsid w:val="00642A6F"/>
    <w:rsid w:val="0064312E"/>
    <w:rsid w:val="00643972"/>
    <w:rsid w:val="00644A4A"/>
    <w:rsid w:val="00644C7F"/>
    <w:rsid w:val="00646529"/>
    <w:rsid w:val="00646E3D"/>
    <w:rsid w:val="006473D7"/>
    <w:rsid w:val="00652A4A"/>
    <w:rsid w:val="0065363C"/>
    <w:rsid w:val="0065368D"/>
    <w:rsid w:val="00654BF3"/>
    <w:rsid w:val="00656B9F"/>
    <w:rsid w:val="00661652"/>
    <w:rsid w:val="0066208E"/>
    <w:rsid w:val="00663F9E"/>
    <w:rsid w:val="00664964"/>
    <w:rsid w:val="0066542E"/>
    <w:rsid w:val="006701C6"/>
    <w:rsid w:val="00670B56"/>
    <w:rsid w:val="006720C3"/>
    <w:rsid w:val="006818FA"/>
    <w:rsid w:val="006831F0"/>
    <w:rsid w:val="006836A3"/>
    <w:rsid w:val="00683787"/>
    <w:rsid w:val="00684D34"/>
    <w:rsid w:val="00685DD0"/>
    <w:rsid w:val="006861FB"/>
    <w:rsid w:val="00686E81"/>
    <w:rsid w:val="00687158"/>
    <w:rsid w:val="006873A4"/>
    <w:rsid w:val="0069163E"/>
    <w:rsid w:val="00695CD5"/>
    <w:rsid w:val="006967F3"/>
    <w:rsid w:val="006A14D2"/>
    <w:rsid w:val="006A151B"/>
    <w:rsid w:val="006A3293"/>
    <w:rsid w:val="006A7E27"/>
    <w:rsid w:val="006B11D3"/>
    <w:rsid w:val="006B19F5"/>
    <w:rsid w:val="006B1CFF"/>
    <w:rsid w:val="006B4E23"/>
    <w:rsid w:val="006B4EB4"/>
    <w:rsid w:val="006B4F69"/>
    <w:rsid w:val="006B6FFD"/>
    <w:rsid w:val="006C3082"/>
    <w:rsid w:val="006C400A"/>
    <w:rsid w:val="006C4408"/>
    <w:rsid w:val="006C6283"/>
    <w:rsid w:val="006C6325"/>
    <w:rsid w:val="006C75F4"/>
    <w:rsid w:val="006D1EDA"/>
    <w:rsid w:val="006D3BFB"/>
    <w:rsid w:val="006D555C"/>
    <w:rsid w:val="006D7AF2"/>
    <w:rsid w:val="006E0626"/>
    <w:rsid w:val="006E5099"/>
    <w:rsid w:val="006E5ACF"/>
    <w:rsid w:val="006F019D"/>
    <w:rsid w:val="006F11BB"/>
    <w:rsid w:val="006F2307"/>
    <w:rsid w:val="006F4CC4"/>
    <w:rsid w:val="006F6D51"/>
    <w:rsid w:val="0070211A"/>
    <w:rsid w:val="007051A1"/>
    <w:rsid w:val="00705A8E"/>
    <w:rsid w:val="0070630F"/>
    <w:rsid w:val="007063C6"/>
    <w:rsid w:val="00706512"/>
    <w:rsid w:val="0071026D"/>
    <w:rsid w:val="007110D8"/>
    <w:rsid w:val="007139CD"/>
    <w:rsid w:val="007140F0"/>
    <w:rsid w:val="00716098"/>
    <w:rsid w:val="00717BC3"/>
    <w:rsid w:val="007238BC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32E3"/>
    <w:rsid w:val="00754CA3"/>
    <w:rsid w:val="00761E17"/>
    <w:rsid w:val="0076345C"/>
    <w:rsid w:val="00765B17"/>
    <w:rsid w:val="00765CDA"/>
    <w:rsid w:val="00767505"/>
    <w:rsid w:val="0076752C"/>
    <w:rsid w:val="0077248B"/>
    <w:rsid w:val="00772A61"/>
    <w:rsid w:val="00772D20"/>
    <w:rsid w:val="00773043"/>
    <w:rsid w:val="00774979"/>
    <w:rsid w:val="00774C31"/>
    <w:rsid w:val="00776461"/>
    <w:rsid w:val="007765BF"/>
    <w:rsid w:val="00776CD4"/>
    <w:rsid w:val="0078063C"/>
    <w:rsid w:val="00780B19"/>
    <w:rsid w:val="007835BD"/>
    <w:rsid w:val="007839CE"/>
    <w:rsid w:val="0079241E"/>
    <w:rsid w:val="00792D98"/>
    <w:rsid w:val="007A0DD1"/>
    <w:rsid w:val="007A2DF0"/>
    <w:rsid w:val="007A6490"/>
    <w:rsid w:val="007A72E3"/>
    <w:rsid w:val="007B0A68"/>
    <w:rsid w:val="007B5498"/>
    <w:rsid w:val="007B6D66"/>
    <w:rsid w:val="007C01E5"/>
    <w:rsid w:val="007C122C"/>
    <w:rsid w:val="007C26D5"/>
    <w:rsid w:val="007C3D83"/>
    <w:rsid w:val="007C60FD"/>
    <w:rsid w:val="007D0520"/>
    <w:rsid w:val="007D0603"/>
    <w:rsid w:val="007D09D1"/>
    <w:rsid w:val="007D16F4"/>
    <w:rsid w:val="007D1F28"/>
    <w:rsid w:val="007D3899"/>
    <w:rsid w:val="007D42D8"/>
    <w:rsid w:val="007D4759"/>
    <w:rsid w:val="007D6B0F"/>
    <w:rsid w:val="007D75A3"/>
    <w:rsid w:val="007E14A9"/>
    <w:rsid w:val="007E2700"/>
    <w:rsid w:val="007E2D84"/>
    <w:rsid w:val="007E3179"/>
    <w:rsid w:val="007E40A1"/>
    <w:rsid w:val="007E42A1"/>
    <w:rsid w:val="007E4764"/>
    <w:rsid w:val="007E4D27"/>
    <w:rsid w:val="007E51FF"/>
    <w:rsid w:val="007F08CB"/>
    <w:rsid w:val="007F167B"/>
    <w:rsid w:val="007F240B"/>
    <w:rsid w:val="007F2BE6"/>
    <w:rsid w:val="007F435A"/>
    <w:rsid w:val="007F6DCD"/>
    <w:rsid w:val="007F722E"/>
    <w:rsid w:val="0080062B"/>
    <w:rsid w:val="008024CB"/>
    <w:rsid w:val="00803F45"/>
    <w:rsid w:val="00804892"/>
    <w:rsid w:val="008108A2"/>
    <w:rsid w:val="008150D8"/>
    <w:rsid w:val="00815AEF"/>
    <w:rsid w:val="00816525"/>
    <w:rsid w:val="008166F1"/>
    <w:rsid w:val="00817500"/>
    <w:rsid w:val="00825D28"/>
    <w:rsid w:val="0082775A"/>
    <w:rsid w:val="00831500"/>
    <w:rsid w:val="0083217E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1E5"/>
    <w:rsid w:val="00867207"/>
    <w:rsid w:val="00867C3E"/>
    <w:rsid w:val="008724C2"/>
    <w:rsid w:val="0087252C"/>
    <w:rsid w:val="00874260"/>
    <w:rsid w:val="0087621F"/>
    <w:rsid w:val="008806DC"/>
    <w:rsid w:val="00881950"/>
    <w:rsid w:val="00882D57"/>
    <w:rsid w:val="00882DCC"/>
    <w:rsid w:val="008846E6"/>
    <w:rsid w:val="00885019"/>
    <w:rsid w:val="008915C0"/>
    <w:rsid w:val="008922FC"/>
    <w:rsid w:val="0089701F"/>
    <w:rsid w:val="008A0C0D"/>
    <w:rsid w:val="008A1B93"/>
    <w:rsid w:val="008A1CF8"/>
    <w:rsid w:val="008A1F89"/>
    <w:rsid w:val="008A2522"/>
    <w:rsid w:val="008A471E"/>
    <w:rsid w:val="008A7452"/>
    <w:rsid w:val="008B562E"/>
    <w:rsid w:val="008B7610"/>
    <w:rsid w:val="008B79BF"/>
    <w:rsid w:val="008C26B1"/>
    <w:rsid w:val="008C373E"/>
    <w:rsid w:val="008C4018"/>
    <w:rsid w:val="008C5D19"/>
    <w:rsid w:val="008C62D1"/>
    <w:rsid w:val="008C78F4"/>
    <w:rsid w:val="008C7CE8"/>
    <w:rsid w:val="008D0C3D"/>
    <w:rsid w:val="008D5343"/>
    <w:rsid w:val="008D73E9"/>
    <w:rsid w:val="008E0BFE"/>
    <w:rsid w:val="008E16A9"/>
    <w:rsid w:val="008E1CED"/>
    <w:rsid w:val="008E2E98"/>
    <w:rsid w:val="008E3ED0"/>
    <w:rsid w:val="008E59DF"/>
    <w:rsid w:val="008E65FE"/>
    <w:rsid w:val="008E7925"/>
    <w:rsid w:val="008F044F"/>
    <w:rsid w:val="008F0801"/>
    <w:rsid w:val="008F128F"/>
    <w:rsid w:val="008F3BDC"/>
    <w:rsid w:val="008F5891"/>
    <w:rsid w:val="008F5D2E"/>
    <w:rsid w:val="008F64EB"/>
    <w:rsid w:val="009013E1"/>
    <w:rsid w:val="009027CA"/>
    <w:rsid w:val="00904261"/>
    <w:rsid w:val="0090588D"/>
    <w:rsid w:val="00906A1B"/>
    <w:rsid w:val="009075EF"/>
    <w:rsid w:val="00910112"/>
    <w:rsid w:val="0091442E"/>
    <w:rsid w:val="00916BE8"/>
    <w:rsid w:val="0091703D"/>
    <w:rsid w:val="00920F31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877"/>
    <w:rsid w:val="00932898"/>
    <w:rsid w:val="00932D3D"/>
    <w:rsid w:val="0093326C"/>
    <w:rsid w:val="009338F0"/>
    <w:rsid w:val="00935ADA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6417"/>
    <w:rsid w:val="009611EC"/>
    <w:rsid w:val="009617DF"/>
    <w:rsid w:val="009622A3"/>
    <w:rsid w:val="00962A4D"/>
    <w:rsid w:val="00963063"/>
    <w:rsid w:val="0096359C"/>
    <w:rsid w:val="0096537F"/>
    <w:rsid w:val="00967C1F"/>
    <w:rsid w:val="009716D5"/>
    <w:rsid w:val="009727EC"/>
    <w:rsid w:val="00972E5A"/>
    <w:rsid w:val="009814C5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4FEE"/>
    <w:rsid w:val="009A58A7"/>
    <w:rsid w:val="009B014F"/>
    <w:rsid w:val="009B1616"/>
    <w:rsid w:val="009B27EF"/>
    <w:rsid w:val="009B2B8D"/>
    <w:rsid w:val="009B5A28"/>
    <w:rsid w:val="009C0BD3"/>
    <w:rsid w:val="009C1031"/>
    <w:rsid w:val="009C1246"/>
    <w:rsid w:val="009C54F1"/>
    <w:rsid w:val="009C71D4"/>
    <w:rsid w:val="009C71E8"/>
    <w:rsid w:val="009D1137"/>
    <w:rsid w:val="009D49D0"/>
    <w:rsid w:val="009D6C34"/>
    <w:rsid w:val="009D70EB"/>
    <w:rsid w:val="009D76A7"/>
    <w:rsid w:val="009D7B4D"/>
    <w:rsid w:val="009E1B0B"/>
    <w:rsid w:val="009E46FA"/>
    <w:rsid w:val="009E4D18"/>
    <w:rsid w:val="009F0EE8"/>
    <w:rsid w:val="009F68AC"/>
    <w:rsid w:val="009F7AE3"/>
    <w:rsid w:val="00A01798"/>
    <w:rsid w:val="00A02F16"/>
    <w:rsid w:val="00A05405"/>
    <w:rsid w:val="00A06C4A"/>
    <w:rsid w:val="00A06D3D"/>
    <w:rsid w:val="00A07820"/>
    <w:rsid w:val="00A10A46"/>
    <w:rsid w:val="00A16155"/>
    <w:rsid w:val="00A16807"/>
    <w:rsid w:val="00A16B52"/>
    <w:rsid w:val="00A1783C"/>
    <w:rsid w:val="00A17B56"/>
    <w:rsid w:val="00A212D9"/>
    <w:rsid w:val="00A25686"/>
    <w:rsid w:val="00A25F19"/>
    <w:rsid w:val="00A26204"/>
    <w:rsid w:val="00A276C8"/>
    <w:rsid w:val="00A278BF"/>
    <w:rsid w:val="00A31C83"/>
    <w:rsid w:val="00A349AA"/>
    <w:rsid w:val="00A3655D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2FDB"/>
    <w:rsid w:val="00A65414"/>
    <w:rsid w:val="00A70612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227"/>
    <w:rsid w:val="00A8683C"/>
    <w:rsid w:val="00A86EF6"/>
    <w:rsid w:val="00A87617"/>
    <w:rsid w:val="00A90022"/>
    <w:rsid w:val="00A90725"/>
    <w:rsid w:val="00A91A34"/>
    <w:rsid w:val="00A92DC7"/>
    <w:rsid w:val="00A94931"/>
    <w:rsid w:val="00A94CDE"/>
    <w:rsid w:val="00A95F26"/>
    <w:rsid w:val="00A96BCF"/>
    <w:rsid w:val="00AA066C"/>
    <w:rsid w:val="00AA0C69"/>
    <w:rsid w:val="00AA0FCD"/>
    <w:rsid w:val="00AA14E9"/>
    <w:rsid w:val="00AA355D"/>
    <w:rsid w:val="00AA5EA0"/>
    <w:rsid w:val="00AA65EA"/>
    <w:rsid w:val="00AA7A24"/>
    <w:rsid w:val="00AB09D4"/>
    <w:rsid w:val="00AB4D4B"/>
    <w:rsid w:val="00AB53A1"/>
    <w:rsid w:val="00AC06BC"/>
    <w:rsid w:val="00AC1045"/>
    <w:rsid w:val="00AC185C"/>
    <w:rsid w:val="00AC210C"/>
    <w:rsid w:val="00AC4446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727"/>
    <w:rsid w:val="00AE78C5"/>
    <w:rsid w:val="00AE7B63"/>
    <w:rsid w:val="00AF0039"/>
    <w:rsid w:val="00AF2CA7"/>
    <w:rsid w:val="00B0105A"/>
    <w:rsid w:val="00B018E3"/>
    <w:rsid w:val="00B020A6"/>
    <w:rsid w:val="00B0245B"/>
    <w:rsid w:val="00B03AE7"/>
    <w:rsid w:val="00B1199B"/>
    <w:rsid w:val="00B11BF6"/>
    <w:rsid w:val="00B130AD"/>
    <w:rsid w:val="00B17E13"/>
    <w:rsid w:val="00B211C7"/>
    <w:rsid w:val="00B21790"/>
    <w:rsid w:val="00B217BF"/>
    <w:rsid w:val="00B218DD"/>
    <w:rsid w:val="00B235AD"/>
    <w:rsid w:val="00B25F96"/>
    <w:rsid w:val="00B26EB8"/>
    <w:rsid w:val="00B3283C"/>
    <w:rsid w:val="00B3402A"/>
    <w:rsid w:val="00B358FB"/>
    <w:rsid w:val="00B367FA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162A"/>
    <w:rsid w:val="00B51922"/>
    <w:rsid w:val="00B54123"/>
    <w:rsid w:val="00B55F75"/>
    <w:rsid w:val="00B601FD"/>
    <w:rsid w:val="00B61023"/>
    <w:rsid w:val="00B630C3"/>
    <w:rsid w:val="00B65987"/>
    <w:rsid w:val="00B668D0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12C7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5825"/>
    <w:rsid w:val="00BE1964"/>
    <w:rsid w:val="00BE2564"/>
    <w:rsid w:val="00BE5686"/>
    <w:rsid w:val="00BE59DF"/>
    <w:rsid w:val="00BE7B67"/>
    <w:rsid w:val="00BF11D4"/>
    <w:rsid w:val="00BF2249"/>
    <w:rsid w:val="00BF2281"/>
    <w:rsid w:val="00BF3606"/>
    <w:rsid w:val="00BF570B"/>
    <w:rsid w:val="00BF781A"/>
    <w:rsid w:val="00BF7EDA"/>
    <w:rsid w:val="00C00A5D"/>
    <w:rsid w:val="00C017D6"/>
    <w:rsid w:val="00C02D0A"/>
    <w:rsid w:val="00C03848"/>
    <w:rsid w:val="00C06007"/>
    <w:rsid w:val="00C06830"/>
    <w:rsid w:val="00C10F65"/>
    <w:rsid w:val="00C11A5B"/>
    <w:rsid w:val="00C120BA"/>
    <w:rsid w:val="00C13915"/>
    <w:rsid w:val="00C14545"/>
    <w:rsid w:val="00C14574"/>
    <w:rsid w:val="00C17234"/>
    <w:rsid w:val="00C215AB"/>
    <w:rsid w:val="00C2329A"/>
    <w:rsid w:val="00C25864"/>
    <w:rsid w:val="00C25A27"/>
    <w:rsid w:val="00C25A61"/>
    <w:rsid w:val="00C25F4A"/>
    <w:rsid w:val="00C264BB"/>
    <w:rsid w:val="00C26FE2"/>
    <w:rsid w:val="00C30B31"/>
    <w:rsid w:val="00C30F34"/>
    <w:rsid w:val="00C32697"/>
    <w:rsid w:val="00C33AED"/>
    <w:rsid w:val="00C34DB3"/>
    <w:rsid w:val="00C36FBE"/>
    <w:rsid w:val="00C37AAB"/>
    <w:rsid w:val="00C45206"/>
    <w:rsid w:val="00C45244"/>
    <w:rsid w:val="00C45529"/>
    <w:rsid w:val="00C46D35"/>
    <w:rsid w:val="00C47625"/>
    <w:rsid w:val="00C53F3E"/>
    <w:rsid w:val="00C54C8B"/>
    <w:rsid w:val="00C57612"/>
    <w:rsid w:val="00C64C2C"/>
    <w:rsid w:val="00C6506B"/>
    <w:rsid w:val="00C667B0"/>
    <w:rsid w:val="00C67B39"/>
    <w:rsid w:val="00C67EEC"/>
    <w:rsid w:val="00C705FD"/>
    <w:rsid w:val="00C72144"/>
    <w:rsid w:val="00C7339A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2AC6"/>
    <w:rsid w:val="00CB4EBD"/>
    <w:rsid w:val="00CC03C0"/>
    <w:rsid w:val="00CC0FAC"/>
    <w:rsid w:val="00CC12AD"/>
    <w:rsid w:val="00CC18B9"/>
    <w:rsid w:val="00CC1E66"/>
    <w:rsid w:val="00CC7343"/>
    <w:rsid w:val="00CC7BC7"/>
    <w:rsid w:val="00CD04FF"/>
    <w:rsid w:val="00CD1B29"/>
    <w:rsid w:val="00CD54EB"/>
    <w:rsid w:val="00CD63BA"/>
    <w:rsid w:val="00CE0D60"/>
    <w:rsid w:val="00CE23DB"/>
    <w:rsid w:val="00CE44E4"/>
    <w:rsid w:val="00CE5CAF"/>
    <w:rsid w:val="00CE61B9"/>
    <w:rsid w:val="00CF024A"/>
    <w:rsid w:val="00CF1074"/>
    <w:rsid w:val="00CF118F"/>
    <w:rsid w:val="00CF1B72"/>
    <w:rsid w:val="00CF36C8"/>
    <w:rsid w:val="00CF6997"/>
    <w:rsid w:val="00CF796D"/>
    <w:rsid w:val="00D003DB"/>
    <w:rsid w:val="00D0313F"/>
    <w:rsid w:val="00D03D8B"/>
    <w:rsid w:val="00D04C5A"/>
    <w:rsid w:val="00D1093D"/>
    <w:rsid w:val="00D12891"/>
    <w:rsid w:val="00D15165"/>
    <w:rsid w:val="00D151B4"/>
    <w:rsid w:val="00D16B77"/>
    <w:rsid w:val="00D17227"/>
    <w:rsid w:val="00D1759A"/>
    <w:rsid w:val="00D17FD8"/>
    <w:rsid w:val="00D208F1"/>
    <w:rsid w:val="00D2109B"/>
    <w:rsid w:val="00D2172E"/>
    <w:rsid w:val="00D226B9"/>
    <w:rsid w:val="00D23C03"/>
    <w:rsid w:val="00D27F7B"/>
    <w:rsid w:val="00D30275"/>
    <w:rsid w:val="00D30A41"/>
    <w:rsid w:val="00D31EE5"/>
    <w:rsid w:val="00D35A60"/>
    <w:rsid w:val="00D35B48"/>
    <w:rsid w:val="00D43DD0"/>
    <w:rsid w:val="00D44D2A"/>
    <w:rsid w:val="00D44E1E"/>
    <w:rsid w:val="00D45A0C"/>
    <w:rsid w:val="00D45E7C"/>
    <w:rsid w:val="00D4696B"/>
    <w:rsid w:val="00D51193"/>
    <w:rsid w:val="00D524CD"/>
    <w:rsid w:val="00D52630"/>
    <w:rsid w:val="00D53171"/>
    <w:rsid w:val="00D54988"/>
    <w:rsid w:val="00D55027"/>
    <w:rsid w:val="00D6309C"/>
    <w:rsid w:val="00D635E7"/>
    <w:rsid w:val="00D64408"/>
    <w:rsid w:val="00D6451B"/>
    <w:rsid w:val="00D64577"/>
    <w:rsid w:val="00D67761"/>
    <w:rsid w:val="00D724E1"/>
    <w:rsid w:val="00D775DE"/>
    <w:rsid w:val="00D77E22"/>
    <w:rsid w:val="00D80423"/>
    <w:rsid w:val="00D80EB8"/>
    <w:rsid w:val="00D81BC6"/>
    <w:rsid w:val="00D831A6"/>
    <w:rsid w:val="00D8360F"/>
    <w:rsid w:val="00D87611"/>
    <w:rsid w:val="00D90705"/>
    <w:rsid w:val="00D91CDF"/>
    <w:rsid w:val="00D94243"/>
    <w:rsid w:val="00D95302"/>
    <w:rsid w:val="00D95E12"/>
    <w:rsid w:val="00DA03A8"/>
    <w:rsid w:val="00DA0F26"/>
    <w:rsid w:val="00DA18A0"/>
    <w:rsid w:val="00DA259B"/>
    <w:rsid w:val="00DA3D57"/>
    <w:rsid w:val="00DA6EFC"/>
    <w:rsid w:val="00DB0FED"/>
    <w:rsid w:val="00DB4A46"/>
    <w:rsid w:val="00DB4A58"/>
    <w:rsid w:val="00DB5E44"/>
    <w:rsid w:val="00DC0C7D"/>
    <w:rsid w:val="00DC30BD"/>
    <w:rsid w:val="00DC5BA5"/>
    <w:rsid w:val="00DC60A0"/>
    <w:rsid w:val="00DD1834"/>
    <w:rsid w:val="00DD1AC5"/>
    <w:rsid w:val="00DD3EA0"/>
    <w:rsid w:val="00DD41DE"/>
    <w:rsid w:val="00DD4B7B"/>
    <w:rsid w:val="00DD540D"/>
    <w:rsid w:val="00DD5B96"/>
    <w:rsid w:val="00DD642E"/>
    <w:rsid w:val="00DE3798"/>
    <w:rsid w:val="00DE64E3"/>
    <w:rsid w:val="00DE70DC"/>
    <w:rsid w:val="00DF1FB8"/>
    <w:rsid w:val="00DF2C90"/>
    <w:rsid w:val="00DF39AB"/>
    <w:rsid w:val="00DF44B1"/>
    <w:rsid w:val="00DF4D91"/>
    <w:rsid w:val="00DF7B48"/>
    <w:rsid w:val="00DF7C56"/>
    <w:rsid w:val="00E0038B"/>
    <w:rsid w:val="00E0411B"/>
    <w:rsid w:val="00E06976"/>
    <w:rsid w:val="00E069E2"/>
    <w:rsid w:val="00E10927"/>
    <w:rsid w:val="00E14B5C"/>
    <w:rsid w:val="00E14F5F"/>
    <w:rsid w:val="00E17CD4"/>
    <w:rsid w:val="00E20A97"/>
    <w:rsid w:val="00E20E92"/>
    <w:rsid w:val="00E21457"/>
    <w:rsid w:val="00E271CA"/>
    <w:rsid w:val="00E3009B"/>
    <w:rsid w:val="00E324A7"/>
    <w:rsid w:val="00E33416"/>
    <w:rsid w:val="00E3393A"/>
    <w:rsid w:val="00E34D65"/>
    <w:rsid w:val="00E35127"/>
    <w:rsid w:val="00E37B50"/>
    <w:rsid w:val="00E4024A"/>
    <w:rsid w:val="00E40362"/>
    <w:rsid w:val="00E4153A"/>
    <w:rsid w:val="00E450E3"/>
    <w:rsid w:val="00E46E7A"/>
    <w:rsid w:val="00E46EEA"/>
    <w:rsid w:val="00E47203"/>
    <w:rsid w:val="00E50785"/>
    <w:rsid w:val="00E50E7D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2AF3"/>
    <w:rsid w:val="00E765E8"/>
    <w:rsid w:val="00E77D5E"/>
    <w:rsid w:val="00E81CC0"/>
    <w:rsid w:val="00E8379E"/>
    <w:rsid w:val="00E83F00"/>
    <w:rsid w:val="00E85160"/>
    <w:rsid w:val="00E859ED"/>
    <w:rsid w:val="00E87092"/>
    <w:rsid w:val="00E91FEC"/>
    <w:rsid w:val="00E920A9"/>
    <w:rsid w:val="00E93045"/>
    <w:rsid w:val="00E96AC1"/>
    <w:rsid w:val="00EA184F"/>
    <w:rsid w:val="00EA1E8F"/>
    <w:rsid w:val="00EA337A"/>
    <w:rsid w:val="00EA4C5B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D732E"/>
    <w:rsid w:val="00EE16F0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2ECB"/>
    <w:rsid w:val="00EF4E88"/>
    <w:rsid w:val="00F001C6"/>
    <w:rsid w:val="00F03207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322C"/>
    <w:rsid w:val="00F15732"/>
    <w:rsid w:val="00F16772"/>
    <w:rsid w:val="00F16E6B"/>
    <w:rsid w:val="00F20096"/>
    <w:rsid w:val="00F2126C"/>
    <w:rsid w:val="00F2158F"/>
    <w:rsid w:val="00F22451"/>
    <w:rsid w:val="00F22C31"/>
    <w:rsid w:val="00F242A2"/>
    <w:rsid w:val="00F27FDF"/>
    <w:rsid w:val="00F31568"/>
    <w:rsid w:val="00F31FC8"/>
    <w:rsid w:val="00F32B67"/>
    <w:rsid w:val="00F32D3D"/>
    <w:rsid w:val="00F33824"/>
    <w:rsid w:val="00F33FEE"/>
    <w:rsid w:val="00F35CD6"/>
    <w:rsid w:val="00F360C7"/>
    <w:rsid w:val="00F41DA8"/>
    <w:rsid w:val="00F42239"/>
    <w:rsid w:val="00F44F0D"/>
    <w:rsid w:val="00F45F29"/>
    <w:rsid w:val="00F46BC1"/>
    <w:rsid w:val="00F50091"/>
    <w:rsid w:val="00F54890"/>
    <w:rsid w:val="00F55405"/>
    <w:rsid w:val="00F578C2"/>
    <w:rsid w:val="00F57B66"/>
    <w:rsid w:val="00F61EFE"/>
    <w:rsid w:val="00F675EA"/>
    <w:rsid w:val="00F718D8"/>
    <w:rsid w:val="00F71D13"/>
    <w:rsid w:val="00F72E24"/>
    <w:rsid w:val="00F730B1"/>
    <w:rsid w:val="00F75B82"/>
    <w:rsid w:val="00F76199"/>
    <w:rsid w:val="00F76F64"/>
    <w:rsid w:val="00F771EB"/>
    <w:rsid w:val="00F7794D"/>
    <w:rsid w:val="00F81548"/>
    <w:rsid w:val="00F819D6"/>
    <w:rsid w:val="00F83BDF"/>
    <w:rsid w:val="00F848A8"/>
    <w:rsid w:val="00F860CF"/>
    <w:rsid w:val="00F879F2"/>
    <w:rsid w:val="00F90C76"/>
    <w:rsid w:val="00F91390"/>
    <w:rsid w:val="00F9284C"/>
    <w:rsid w:val="00F9381A"/>
    <w:rsid w:val="00F942B9"/>
    <w:rsid w:val="00F96E5E"/>
    <w:rsid w:val="00FA0716"/>
    <w:rsid w:val="00FA14B5"/>
    <w:rsid w:val="00FA2061"/>
    <w:rsid w:val="00FA5E5A"/>
    <w:rsid w:val="00FB01F9"/>
    <w:rsid w:val="00FB2DD2"/>
    <w:rsid w:val="00FB3F06"/>
    <w:rsid w:val="00FB7873"/>
    <w:rsid w:val="00FC0BFD"/>
    <w:rsid w:val="00FC2389"/>
    <w:rsid w:val="00FC37E1"/>
    <w:rsid w:val="00FC41FF"/>
    <w:rsid w:val="00FC469C"/>
    <w:rsid w:val="00FC7A04"/>
    <w:rsid w:val="00FD05AB"/>
    <w:rsid w:val="00FD3E95"/>
    <w:rsid w:val="00FD596E"/>
    <w:rsid w:val="00FD73CB"/>
    <w:rsid w:val="00FE00B3"/>
    <w:rsid w:val="00FE2422"/>
    <w:rsid w:val="00FE2A62"/>
    <w:rsid w:val="00FE3468"/>
    <w:rsid w:val="00FE3569"/>
    <w:rsid w:val="00FE39CC"/>
    <w:rsid w:val="00FE6854"/>
    <w:rsid w:val="00FE6EC4"/>
    <w:rsid w:val="00FE7792"/>
    <w:rsid w:val="00FF09B3"/>
    <w:rsid w:val="00FF32B1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link w:val="21"/>
    <w:semiHidden/>
    <w:pPr>
      <w:ind w:firstLine="360"/>
      <w:jc w:val="both"/>
    </w:pPr>
    <w:rPr>
      <w:szCs w:val="28"/>
    </w:rPr>
  </w:style>
  <w:style w:type="paragraph" w:customStyle="1" w:styleId="22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4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102F35"/>
    <w:rPr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102F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2724-DDEE-4937-8973-161E1BD9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2019-12-19T10:37:00Z</cp:lastPrinted>
  <dcterms:created xsi:type="dcterms:W3CDTF">2019-12-19T11:51:00Z</dcterms:created>
  <dcterms:modified xsi:type="dcterms:W3CDTF">2019-12-19T11:51:00Z</dcterms:modified>
</cp:coreProperties>
</file>