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564" w:rsidRPr="006B34C6" w:rsidRDefault="006C1564" w:rsidP="006B34C6">
      <w:pPr>
        <w:tabs>
          <w:tab w:val="left" w:pos="795"/>
        </w:tabs>
        <w:jc w:val="both"/>
        <w:rPr>
          <w:b/>
          <w:sz w:val="28"/>
          <w:szCs w:val="28"/>
        </w:rPr>
      </w:pPr>
    </w:p>
    <w:p w:rsidR="006B34C6" w:rsidRPr="006B34C6" w:rsidRDefault="006B34C6" w:rsidP="006B34C6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6B34C6">
        <w:rPr>
          <w:sz w:val="28"/>
          <w:szCs w:val="28"/>
        </w:rPr>
        <w:t>В 2018 году аудитория электронного кабинета ПФР выросла до 11 миллионов человек</w:t>
      </w:r>
    </w:p>
    <w:p w:rsidR="006B34C6" w:rsidRPr="006B34C6" w:rsidRDefault="006B34C6" w:rsidP="006B34C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B34C6">
        <w:rPr>
          <w:rFonts w:ascii="Times New Roman" w:hAnsi="Times New Roman"/>
          <w:sz w:val="28"/>
          <w:szCs w:val="28"/>
        </w:rPr>
        <w:t>За прошлый год личный кабинет гражданина на сайте Пенсионного фонда России получил ряд полезных обновлений. В нем было открыто 13 новых сервисов, работающих в рамках 9 государственных услуг. Большинство запущенных сервисов – электронные заявления, которые позволяют дистанционно обращаться в ПФР за выплатами.</w:t>
      </w:r>
    </w:p>
    <w:p w:rsidR="006B34C6" w:rsidRPr="006B34C6" w:rsidRDefault="006B34C6" w:rsidP="006B34C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B34C6">
        <w:rPr>
          <w:rFonts w:ascii="Times New Roman" w:hAnsi="Times New Roman"/>
          <w:sz w:val="28"/>
          <w:szCs w:val="28"/>
        </w:rPr>
        <w:t>Владельцы сертификата на материнский капитал получили возможность подавать заявление на ежемесячную выплату за второго ребенка, пенсионеры-северяне – оформлять компенсацию транспортных расходов при переселении с Крайнего Севера, а пенсионеры, переезжающие на новое место жительства, – уведомлять Пенсионный фонд о своем переезде.</w:t>
      </w:r>
    </w:p>
    <w:p w:rsidR="006B34C6" w:rsidRPr="006B34C6" w:rsidRDefault="006B34C6" w:rsidP="006B34C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B34C6">
        <w:rPr>
          <w:rFonts w:ascii="Times New Roman" w:hAnsi="Times New Roman"/>
          <w:sz w:val="28"/>
          <w:szCs w:val="28"/>
        </w:rPr>
        <w:t>Каждый год все больше людей открывают для себя возможности электронного кабинета ПФР, поэтому его аудитория постоянно растет. В 2018-м она стала больше на несколько миллионов человек и в общей сложности составила 11 </w:t>
      </w:r>
      <w:proofErr w:type="spellStart"/>
      <w:proofErr w:type="gramStart"/>
      <w:r w:rsidRPr="006B34C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6B34C6">
        <w:rPr>
          <w:rFonts w:ascii="Times New Roman" w:hAnsi="Times New Roman"/>
          <w:sz w:val="28"/>
          <w:szCs w:val="28"/>
        </w:rPr>
        <w:t xml:space="preserve"> пользователей. В августе месячная аудитория кабинета впервые достигла одного миллиона человек и с тех пор не опускалась ниже этого уровня.</w:t>
      </w:r>
    </w:p>
    <w:p w:rsidR="006B34C6" w:rsidRPr="006B34C6" w:rsidRDefault="006B34C6" w:rsidP="006B34C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B34C6">
        <w:rPr>
          <w:rFonts w:ascii="Times New Roman" w:hAnsi="Times New Roman"/>
          <w:sz w:val="28"/>
          <w:szCs w:val="28"/>
        </w:rPr>
        <w:t>Развитие электронного кабинета видно и по увеличившейся активности в использовании сервисов. Всего за прошлый год было обработано 33 </w:t>
      </w:r>
      <w:proofErr w:type="spellStart"/>
      <w:proofErr w:type="gramStart"/>
      <w:r w:rsidRPr="006B34C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6B34C6">
        <w:rPr>
          <w:rFonts w:ascii="Times New Roman" w:hAnsi="Times New Roman"/>
          <w:sz w:val="28"/>
          <w:szCs w:val="28"/>
        </w:rPr>
        <w:t xml:space="preserve"> обращений к сервисам ПФР, поступившим через личные кабинеты россиян, что в три раза превысило показатель 2017 года (10,6 </w:t>
      </w:r>
      <w:proofErr w:type="spellStart"/>
      <w:r w:rsidRPr="006B34C6">
        <w:rPr>
          <w:rFonts w:ascii="Times New Roman" w:hAnsi="Times New Roman"/>
          <w:sz w:val="28"/>
          <w:szCs w:val="28"/>
        </w:rPr>
        <w:t>млн</w:t>
      </w:r>
      <w:proofErr w:type="spellEnd"/>
      <w:r w:rsidRPr="006B34C6">
        <w:rPr>
          <w:rFonts w:ascii="Times New Roman" w:hAnsi="Times New Roman"/>
          <w:sz w:val="28"/>
          <w:szCs w:val="28"/>
        </w:rPr>
        <w:t xml:space="preserve"> обращений).</w:t>
      </w:r>
    </w:p>
    <w:p w:rsidR="006B34C6" w:rsidRPr="006B34C6" w:rsidRDefault="006B34C6" w:rsidP="006B34C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B34C6">
        <w:rPr>
          <w:rFonts w:ascii="Times New Roman" w:hAnsi="Times New Roman"/>
          <w:sz w:val="28"/>
          <w:szCs w:val="28"/>
        </w:rPr>
        <w:t>Чаще всего при этом предоставлялись сервисы информирования, которые позволяют получать актуальные сведения о приобретенных пенсионных правах или уже назначенных выплатах. Такие сервисы стали в пять раз более востребованы и использовались в каждом третьем случае. В итоге почти 5 </w:t>
      </w:r>
      <w:proofErr w:type="spellStart"/>
      <w:proofErr w:type="gramStart"/>
      <w:r w:rsidRPr="006B34C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6B34C6">
        <w:rPr>
          <w:rFonts w:ascii="Times New Roman" w:hAnsi="Times New Roman"/>
          <w:sz w:val="28"/>
          <w:szCs w:val="28"/>
        </w:rPr>
        <w:t xml:space="preserve"> запросов пришлись на сведения о назначенных пенсиях и социальных выплатах, 5,1 </w:t>
      </w:r>
      <w:proofErr w:type="spellStart"/>
      <w:r w:rsidRPr="006B34C6">
        <w:rPr>
          <w:rFonts w:ascii="Times New Roman" w:hAnsi="Times New Roman"/>
          <w:sz w:val="28"/>
          <w:szCs w:val="28"/>
        </w:rPr>
        <w:t>млн</w:t>
      </w:r>
      <w:proofErr w:type="spellEnd"/>
      <w:r w:rsidRPr="006B34C6">
        <w:rPr>
          <w:rFonts w:ascii="Times New Roman" w:hAnsi="Times New Roman"/>
          <w:sz w:val="28"/>
          <w:szCs w:val="28"/>
        </w:rPr>
        <w:t xml:space="preserve"> запросов – на информацию о заработанных пенсионных коэффициентах и стаже.</w:t>
      </w:r>
    </w:p>
    <w:p w:rsidR="006B34C6" w:rsidRPr="006B34C6" w:rsidRDefault="006B34C6" w:rsidP="006B34C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B34C6">
        <w:rPr>
          <w:rFonts w:ascii="Times New Roman" w:hAnsi="Times New Roman"/>
          <w:sz w:val="28"/>
          <w:szCs w:val="28"/>
        </w:rPr>
        <w:t>Более востребованным стало и приложение ПФР для смартфонов, которое обеспечивает доступ к ряду сервисов личного кабинета. За прошлый год приложение установили 405 тыс. человек – на 55% больше, чем годом ранее.</w:t>
      </w:r>
    </w:p>
    <w:p w:rsidR="006B34C6" w:rsidRPr="006B34C6" w:rsidRDefault="006B34C6" w:rsidP="006B34C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B34C6">
        <w:rPr>
          <w:rFonts w:ascii="Times New Roman" w:hAnsi="Times New Roman"/>
          <w:sz w:val="28"/>
          <w:szCs w:val="28"/>
        </w:rPr>
        <w:t xml:space="preserve">Сервисы электронного кабинета ПФР охватывают практически все направления деятельности Фонда и предоставляемые им выплаты. </w:t>
      </w:r>
      <w:r w:rsidRPr="006B34C6">
        <w:rPr>
          <w:rFonts w:ascii="Times New Roman" w:hAnsi="Times New Roman"/>
          <w:sz w:val="28"/>
          <w:szCs w:val="28"/>
        </w:rPr>
        <w:lastRenderedPageBreak/>
        <w:t xml:space="preserve">Пользоваться кабинетом могут и пенсионеры, и те, кому до пенсии еще далеко. Для получения большинства электронных услуг необходима подтвержденная регистрация </w:t>
      </w:r>
      <w:hyperlink r:id="rId8" w:history="1">
        <w:r w:rsidRPr="006B34C6">
          <w:rPr>
            <w:rStyle w:val="a4"/>
            <w:rFonts w:ascii="Times New Roman" w:hAnsi="Times New Roman"/>
            <w:sz w:val="28"/>
            <w:szCs w:val="28"/>
          </w:rPr>
          <w:t xml:space="preserve">на сайте </w:t>
        </w:r>
        <w:proofErr w:type="spellStart"/>
        <w:r w:rsidRPr="006B34C6">
          <w:rPr>
            <w:rStyle w:val="a4"/>
            <w:rFonts w:ascii="Times New Roman" w:hAnsi="Times New Roman"/>
            <w:sz w:val="28"/>
            <w:szCs w:val="28"/>
          </w:rPr>
          <w:t>Госуслуг</w:t>
        </w:r>
        <w:proofErr w:type="spellEnd"/>
      </w:hyperlink>
      <w:r w:rsidRPr="006B34C6">
        <w:rPr>
          <w:rFonts w:ascii="Times New Roman" w:hAnsi="Times New Roman"/>
          <w:sz w:val="28"/>
          <w:szCs w:val="28"/>
        </w:rPr>
        <w:t>. Те, у кого ее нет, могут прийти в клиентскую службу Пенсионного фонда и пройти соответствующую регистрацию.</w:t>
      </w:r>
    </w:p>
    <w:p w:rsidR="006B34C6" w:rsidRPr="006B34C6" w:rsidRDefault="006B34C6" w:rsidP="006B34C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B34C6">
        <w:rPr>
          <w:rFonts w:ascii="Times New Roman" w:hAnsi="Times New Roman"/>
          <w:sz w:val="28"/>
          <w:szCs w:val="28"/>
        </w:rPr>
        <w:t>Спланировать свой визит в ПФР поможет сервис предварительной записи на прием, который также есть в личном кабинете и доступен через мобильное приложение. В 2018 году на прием в Пенсионный фонд с помощью сервиса записалось около миллиона человек.</w:t>
      </w:r>
    </w:p>
    <w:p w:rsidR="00775D7B" w:rsidRPr="006B34C6" w:rsidRDefault="00775D7B" w:rsidP="006B34C6">
      <w:pPr>
        <w:pStyle w:val="2"/>
        <w:numPr>
          <w:ilvl w:val="0"/>
          <w:numId w:val="0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5D7B" w:rsidRPr="006B34C6" w:rsidRDefault="00775D7B" w:rsidP="006B34C6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6B34C6">
        <w:rPr>
          <w:sz w:val="28"/>
          <w:szCs w:val="28"/>
          <w:lang w:eastAsia="ru-RU"/>
        </w:rPr>
        <w:t>Пресс-служба ОПФР по Брянской области</w:t>
      </w:r>
    </w:p>
    <w:p w:rsidR="006B34C6" w:rsidRPr="006B34C6" w:rsidRDefault="006B34C6">
      <w:pPr>
        <w:keepLines/>
        <w:spacing w:after="240" w:line="276" w:lineRule="auto"/>
        <w:jc w:val="both"/>
        <w:rPr>
          <w:sz w:val="28"/>
          <w:szCs w:val="28"/>
          <w:lang w:eastAsia="ru-RU"/>
        </w:rPr>
      </w:pPr>
    </w:p>
    <w:sectPr w:rsidR="006B34C6" w:rsidRPr="006B34C6" w:rsidSect="00057000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FA" w:rsidRDefault="00C026FA">
      <w:r>
        <w:separator/>
      </w:r>
    </w:p>
  </w:endnote>
  <w:endnote w:type="continuationSeparator" w:id="0">
    <w:p w:rsidR="00C026FA" w:rsidRDefault="00C0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FA" w:rsidRDefault="00C026FA">
      <w:r>
        <w:separator/>
      </w:r>
    </w:p>
  </w:footnote>
  <w:footnote w:type="continuationSeparator" w:id="0">
    <w:p w:rsidR="00C026FA" w:rsidRDefault="00C02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3B" w:rsidRDefault="0054304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3F0EE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E6EB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758"/>
    <w:rsid w:val="00010C7F"/>
    <w:rsid w:val="00015214"/>
    <w:rsid w:val="0001561B"/>
    <w:rsid w:val="00015950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000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3FB7"/>
    <w:rsid w:val="000B4247"/>
    <w:rsid w:val="000B6F0B"/>
    <w:rsid w:val="000B747B"/>
    <w:rsid w:val="000B7D93"/>
    <w:rsid w:val="000C1354"/>
    <w:rsid w:val="000C138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6DC4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37A2"/>
    <w:rsid w:val="003C676E"/>
    <w:rsid w:val="003C7C81"/>
    <w:rsid w:val="003D11EB"/>
    <w:rsid w:val="003D1E7D"/>
    <w:rsid w:val="003D253A"/>
    <w:rsid w:val="003D2B84"/>
    <w:rsid w:val="003D5C3D"/>
    <w:rsid w:val="003D7335"/>
    <w:rsid w:val="003E0574"/>
    <w:rsid w:val="003E230D"/>
    <w:rsid w:val="003E39BD"/>
    <w:rsid w:val="003E4A39"/>
    <w:rsid w:val="003E6996"/>
    <w:rsid w:val="003E6F0F"/>
    <w:rsid w:val="003E7357"/>
    <w:rsid w:val="003F06CD"/>
    <w:rsid w:val="003F0EEB"/>
    <w:rsid w:val="003F19A8"/>
    <w:rsid w:val="003F4EA6"/>
    <w:rsid w:val="003F4F0F"/>
    <w:rsid w:val="003F5FB7"/>
    <w:rsid w:val="00400D84"/>
    <w:rsid w:val="004019EB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3045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A0896"/>
    <w:rsid w:val="005A0B8E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3679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102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818FA"/>
    <w:rsid w:val="006831F0"/>
    <w:rsid w:val="00683612"/>
    <w:rsid w:val="00683787"/>
    <w:rsid w:val="00684D34"/>
    <w:rsid w:val="00685DD0"/>
    <w:rsid w:val="00686195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34C6"/>
    <w:rsid w:val="006B4E23"/>
    <w:rsid w:val="006B4EB4"/>
    <w:rsid w:val="006B4F69"/>
    <w:rsid w:val="006B6FFD"/>
    <w:rsid w:val="006C15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6EBD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6D66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626E"/>
    <w:rsid w:val="00846D2C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28E4"/>
    <w:rsid w:val="008C373E"/>
    <w:rsid w:val="008C5D19"/>
    <w:rsid w:val="008C5F4E"/>
    <w:rsid w:val="008C62D1"/>
    <w:rsid w:val="008C70F6"/>
    <w:rsid w:val="008C73D9"/>
    <w:rsid w:val="008C78F4"/>
    <w:rsid w:val="008C7CE8"/>
    <w:rsid w:val="008D274D"/>
    <w:rsid w:val="008D5343"/>
    <w:rsid w:val="008D541A"/>
    <w:rsid w:val="008D5CB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0C2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49D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B018E3"/>
    <w:rsid w:val="00B0245B"/>
    <w:rsid w:val="00B03A8A"/>
    <w:rsid w:val="00B03AE7"/>
    <w:rsid w:val="00B04459"/>
    <w:rsid w:val="00B07E82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355E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30D0"/>
    <w:rsid w:val="00B835A0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D5A46"/>
    <w:rsid w:val="00BE1964"/>
    <w:rsid w:val="00BE2564"/>
    <w:rsid w:val="00BE5686"/>
    <w:rsid w:val="00BE59DF"/>
    <w:rsid w:val="00BE733B"/>
    <w:rsid w:val="00BE7B67"/>
    <w:rsid w:val="00BF11D4"/>
    <w:rsid w:val="00BF2249"/>
    <w:rsid w:val="00BF570B"/>
    <w:rsid w:val="00BF781A"/>
    <w:rsid w:val="00C00A5D"/>
    <w:rsid w:val="00C01302"/>
    <w:rsid w:val="00C017D6"/>
    <w:rsid w:val="00C026FA"/>
    <w:rsid w:val="00C03848"/>
    <w:rsid w:val="00C040CE"/>
    <w:rsid w:val="00C04D9E"/>
    <w:rsid w:val="00C05266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6546"/>
    <w:rsid w:val="00C90796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7E23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700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5700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057000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057000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570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7000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057000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057000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05700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7000"/>
  </w:style>
  <w:style w:type="character" w:customStyle="1" w:styleId="WW-Absatz-Standardschriftart">
    <w:name w:val="WW-Absatz-Standardschriftart"/>
    <w:rsid w:val="00057000"/>
  </w:style>
  <w:style w:type="character" w:customStyle="1" w:styleId="WW-Absatz-Standardschriftart1">
    <w:name w:val="WW-Absatz-Standardschriftart1"/>
    <w:rsid w:val="00057000"/>
  </w:style>
  <w:style w:type="character" w:customStyle="1" w:styleId="WW-Absatz-Standardschriftart11">
    <w:name w:val="WW-Absatz-Standardschriftart11"/>
    <w:rsid w:val="00057000"/>
  </w:style>
  <w:style w:type="character" w:customStyle="1" w:styleId="WW-Absatz-Standardschriftart111">
    <w:name w:val="WW-Absatz-Standardschriftart111"/>
    <w:rsid w:val="00057000"/>
  </w:style>
  <w:style w:type="character" w:customStyle="1" w:styleId="WW-Absatz-Standardschriftart1111">
    <w:name w:val="WW-Absatz-Standardschriftart1111"/>
    <w:rsid w:val="00057000"/>
  </w:style>
  <w:style w:type="character" w:customStyle="1" w:styleId="WW-Absatz-Standardschriftart11111">
    <w:name w:val="WW-Absatz-Standardschriftart11111"/>
    <w:rsid w:val="00057000"/>
  </w:style>
  <w:style w:type="character" w:customStyle="1" w:styleId="WW-Absatz-Standardschriftart111111">
    <w:name w:val="WW-Absatz-Standardschriftart111111"/>
    <w:rsid w:val="00057000"/>
  </w:style>
  <w:style w:type="character" w:customStyle="1" w:styleId="WW-Absatz-Standardschriftart1111111">
    <w:name w:val="WW-Absatz-Standardschriftart1111111"/>
    <w:rsid w:val="00057000"/>
  </w:style>
  <w:style w:type="character" w:customStyle="1" w:styleId="WW-Absatz-Standardschriftart11111111">
    <w:name w:val="WW-Absatz-Standardschriftart11111111"/>
    <w:rsid w:val="00057000"/>
  </w:style>
  <w:style w:type="character" w:customStyle="1" w:styleId="WW8Num2z0">
    <w:name w:val="WW8Num2z0"/>
    <w:rsid w:val="0005700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57000"/>
    <w:rPr>
      <w:rFonts w:ascii="Symbol" w:hAnsi="Symbol"/>
    </w:rPr>
  </w:style>
  <w:style w:type="character" w:customStyle="1" w:styleId="WW8Num3z0">
    <w:name w:val="WW8Num3z0"/>
    <w:rsid w:val="00057000"/>
    <w:rPr>
      <w:rFonts w:ascii="Symbol" w:hAnsi="Symbol"/>
      <w:sz w:val="20"/>
    </w:rPr>
  </w:style>
  <w:style w:type="character" w:customStyle="1" w:styleId="WW8Num3z1">
    <w:name w:val="WW8Num3z1"/>
    <w:rsid w:val="00057000"/>
    <w:rPr>
      <w:rFonts w:ascii="Courier New" w:hAnsi="Courier New"/>
      <w:sz w:val="20"/>
    </w:rPr>
  </w:style>
  <w:style w:type="character" w:customStyle="1" w:styleId="WW8Num3z2">
    <w:name w:val="WW8Num3z2"/>
    <w:rsid w:val="00057000"/>
    <w:rPr>
      <w:rFonts w:ascii="Wingdings" w:hAnsi="Wingdings"/>
      <w:sz w:val="20"/>
    </w:rPr>
  </w:style>
  <w:style w:type="character" w:customStyle="1" w:styleId="WW8Num6z0">
    <w:name w:val="WW8Num6z0"/>
    <w:rsid w:val="0005700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057000"/>
    <w:rPr>
      <w:color w:val="auto"/>
    </w:rPr>
  </w:style>
  <w:style w:type="character" w:customStyle="1" w:styleId="WW8Num8z0">
    <w:name w:val="WW8Num8z0"/>
    <w:rsid w:val="00057000"/>
    <w:rPr>
      <w:rFonts w:ascii="Symbol" w:hAnsi="Symbol"/>
      <w:color w:val="auto"/>
    </w:rPr>
  </w:style>
  <w:style w:type="character" w:customStyle="1" w:styleId="WW8Num8z1">
    <w:name w:val="WW8Num8z1"/>
    <w:rsid w:val="00057000"/>
    <w:rPr>
      <w:rFonts w:ascii="Courier New" w:hAnsi="Courier New" w:cs="Courier New"/>
    </w:rPr>
  </w:style>
  <w:style w:type="character" w:customStyle="1" w:styleId="WW8Num8z2">
    <w:name w:val="WW8Num8z2"/>
    <w:rsid w:val="00057000"/>
    <w:rPr>
      <w:rFonts w:ascii="Wingdings" w:hAnsi="Wingdings"/>
    </w:rPr>
  </w:style>
  <w:style w:type="character" w:customStyle="1" w:styleId="WW8Num8z3">
    <w:name w:val="WW8Num8z3"/>
    <w:rsid w:val="00057000"/>
    <w:rPr>
      <w:rFonts w:ascii="Symbol" w:hAnsi="Symbol"/>
    </w:rPr>
  </w:style>
  <w:style w:type="character" w:customStyle="1" w:styleId="WW8Num9z0">
    <w:name w:val="WW8Num9z0"/>
    <w:rsid w:val="00057000"/>
    <w:rPr>
      <w:rFonts w:ascii="Wingdings" w:hAnsi="Wingdings"/>
    </w:rPr>
  </w:style>
  <w:style w:type="character" w:customStyle="1" w:styleId="WW8Num9z1">
    <w:name w:val="WW8Num9z1"/>
    <w:rsid w:val="00057000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057000"/>
    <w:rPr>
      <w:rFonts w:ascii="Symbol" w:hAnsi="Symbol"/>
    </w:rPr>
  </w:style>
  <w:style w:type="character" w:customStyle="1" w:styleId="WW8Num9z4">
    <w:name w:val="WW8Num9z4"/>
    <w:rsid w:val="00057000"/>
    <w:rPr>
      <w:rFonts w:ascii="Courier New" w:hAnsi="Courier New" w:cs="Courier New"/>
    </w:rPr>
  </w:style>
  <w:style w:type="character" w:styleId="a3">
    <w:name w:val="page number"/>
    <w:basedOn w:val="a0"/>
    <w:semiHidden/>
    <w:rsid w:val="00057000"/>
  </w:style>
  <w:style w:type="character" w:styleId="a4">
    <w:name w:val="Hyperlink"/>
    <w:basedOn w:val="a0"/>
    <w:semiHidden/>
    <w:rsid w:val="00057000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057000"/>
    <w:rPr>
      <w:i/>
      <w:iCs/>
    </w:rPr>
  </w:style>
  <w:style w:type="character" w:customStyle="1" w:styleId="apple-style-span">
    <w:name w:val="apple-style-span"/>
    <w:basedOn w:val="a0"/>
    <w:rsid w:val="00057000"/>
  </w:style>
  <w:style w:type="character" w:customStyle="1" w:styleId="apple-converted-space">
    <w:name w:val="apple-converted-space"/>
    <w:basedOn w:val="a0"/>
    <w:rsid w:val="00057000"/>
  </w:style>
  <w:style w:type="paragraph" w:customStyle="1" w:styleId="a6">
    <w:name w:val="Заголовок"/>
    <w:basedOn w:val="a"/>
    <w:next w:val="a7"/>
    <w:rsid w:val="000570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057000"/>
    <w:pPr>
      <w:jc w:val="both"/>
    </w:pPr>
    <w:rPr>
      <w:szCs w:val="28"/>
    </w:rPr>
  </w:style>
  <w:style w:type="paragraph" w:styleId="a8">
    <w:name w:val="List"/>
    <w:basedOn w:val="a7"/>
    <w:semiHidden/>
    <w:rsid w:val="00057000"/>
    <w:rPr>
      <w:rFonts w:ascii="Arial" w:hAnsi="Arial" w:cs="Tahoma"/>
    </w:rPr>
  </w:style>
  <w:style w:type="paragraph" w:styleId="a9">
    <w:name w:val="Title"/>
    <w:basedOn w:val="a"/>
    <w:qFormat/>
    <w:rsid w:val="0005700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057000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05700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05700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05700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057000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057000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057000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057000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057000"/>
    <w:rPr>
      <w:b/>
      <w:bCs/>
      <w:sz w:val="20"/>
      <w:szCs w:val="20"/>
    </w:rPr>
  </w:style>
  <w:style w:type="paragraph" w:customStyle="1" w:styleId="10">
    <w:name w:val="1 Знак"/>
    <w:basedOn w:val="a"/>
    <w:rsid w:val="00057000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05700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057000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057000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05700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05700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057000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057000"/>
  </w:style>
  <w:style w:type="paragraph" w:styleId="31">
    <w:name w:val="Body Text 3"/>
    <w:basedOn w:val="a"/>
    <w:link w:val="32"/>
    <w:semiHidden/>
    <w:rsid w:val="00057000"/>
    <w:pPr>
      <w:jc w:val="both"/>
    </w:pPr>
    <w:rPr>
      <w:sz w:val="28"/>
    </w:rPr>
  </w:style>
  <w:style w:type="paragraph" w:styleId="af5">
    <w:name w:val="footnote text"/>
    <w:basedOn w:val="a"/>
    <w:semiHidden/>
    <w:rsid w:val="00057000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057000"/>
    <w:rPr>
      <w:vertAlign w:val="superscript"/>
    </w:rPr>
  </w:style>
  <w:style w:type="character" w:styleId="af7">
    <w:name w:val="Strong"/>
    <w:basedOn w:val="a0"/>
    <w:qFormat/>
    <w:rsid w:val="00057000"/>
    <w:rPr>
      <w:b/>
      <w:bCs/>
    </w:rPr>
  </w:style>
  <w:style w:type="character" w:customStyle="1" w:styleId="23">
    <w:name w:val="Источник и дата 2"/>
    <w:basedOn w:val="a0"/>
    <w:rsid w:val="0005700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057000"/>
    <w:rPr>
      <w:b/>
      <w:bCs/>
      <w:color w:val="FF0000"/>
    </w:rPr>
  </w:style>
  <w:style w:type="paragraph" w:styleId="af8">
    <w:name w:val="Block Text"/>
    <w:basedOn w:val="a"/>
    <w:semiHidden/>
    <w:rsid w:val="00057000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057000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057000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057000"/>
  </w:style>
  <w:style w:type="character" w:customStyle="1" w:styleId="a11">
    <w:name w:val="a11"/>
    <w:basedOn w:val="a0"/>
    <w:rsid w:val="00057000"/>
  </w:style>
  <w:style w:type="paragraph" w:styleId="afb">
    <w:name w:val="Normal Indent"/>
    <w:basedOn w:val="a"/>
    <w:semiHidden/>
    <w:rsid w:val="00057000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057000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50B8-19C8-4473-85FC-76ABB10A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8</cp:revision>
  <cp:lastPrinted>2019-02-26T07:54:00Z</cp:lastPrinted>
  <dcterms:created xsi:type="dcterms:W3CDTF">2019-02-11T09:54:00Z</dcterms:created>
  <dcterms:modified xsi:type="dcterms:W3CDTF">2019-03-26T06:23:00Z</dcterms:modified>
</cp:coreProperties>
</file>