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6F93" w:rsidRDefault="00626F93">
      <w:pPr>
        <w:jc w:val="both"/>
      </w:pPr>
      <w:r>
        <w:rPr>
          <w:rFonts w:ascii="Arial" w:hAnsi="Arial" w:cs="Arial"/>
          <w:sz w:val="20"/>
          <w:szCs w:val="20"/>
        </w:rPr>
        <w:t xml:space="preserve"> </w:t>
      </w:r>
    </w:p>
    <w:p w:rsidR="006D7E82" w:rsidRPr="006D7E82" w:rsidRDefault="006D7E82" w:rsidP="006D7E82">
      <w:pPr>
        <w:pStyle w:val="1"/>
        <w:numPr>
          <w:ilvl w:val="0"/>
          <w:numId w:val="0"/>
        </w:numPr>
        <w:jc w:val="center"/>
        <w:rPr>
          <w:sz w:val="24"/>
          <w:szCs w:val="24"/>
        </w:rPr>
      </w:pPr>
      <w:r w:rsidRPr="006D7E82">
        <w:rPr>
          <w:sz w:val="24"/>
          <w:szCs w:val="24"/>
        </w:rPr>
        <w:t>Когда следует информировать Пенсионный фонд о прекращении права на выплаты</w:t>
      </w:r>
    </w:p>
    <w:p w:rsidR="006D7E82" w:rsidRPr="006D7E82" w:rsidRDefault="006D7E82" w:rsidP="006D7E82">
      <w:pPr>
        <w:pStyle w:val="af"/>
        <w:jc w:val="both"/>
        <w:rPr>
          <w:rFonts w:ascii="Times New Roman" w:hAnsi="Times New Roman"/>
          <w:sz w:val="24"/>
          <w:szCs w:val="24"/>
        </w:rPr>
      </w:pPr>
      <w:r w:rsidRPr="006D7E82">
        <w:rPr>
          <w:rFonts w:ascii="Times New Roman" w:hAnsi="Times New Roman"/>
          <w:sz w:val="24"/>
          <w:szCs w:val="24"/>
        </w:rPr>
        <w:t>Существует ряд случаев, когда у человека прекращается право на выплаты Пенсионного фонда России. Это может происходить по разным причинам. Например, в результате трудоустройства или когда человек перестает быть нетрудоспособным. При наступлении подобных обстоятель</w:t>
      </w:r>
      <w:proofErr w:type="gramStart"/>
      <w:r w:rsidRPr="006D7E82">
        <w:rPr>
          <w:rFonts w:ascii="Times New Roman" w:hAnsi="Times New Roman"/>
          <w:sz w:val="24"/>
          <w:szCs w:val="24"/>
        </w:rPr>
        <w:t>ств сл</w:t>
      </w:r>
      <w:proofErr w:type="gramEnd"/>
      <w:r w:rsidRPr="006D7E82">
        <w:rPr>
          <w:rFonts w:ascii="Times New Roman" w:hAnsi="Times New Roman"/>
          <w:sz w:val="24"/>
          <w:szCs w:val="24"/>
        </w:rPr>
        <w:t>едует своевременно информировать Пенсионный фонд, чтобы избежать переплат и последующих взысканий, которые могут возникать в таких случаях.</w:t>
      </w:r>
    </w:p>
    <w:p w:rsidR="006D7E82" w:rsidRPr="006D7E82" w:rsidRDefault="006D7E82" w:rsidP="006D7E82">
      <w:pPr>
        <w:pStyle w:val="af"/>
        <w:jc w:val="both"/>
        <w:rPr>
          <w:rFonts w:ascii="Times New Roman" w:hAnsi="Times New Roman"/>
          <w:sz w:val="24"/>
          <w:szCs w:val="24"/>
        </w:rPr>
      </w:pPr>
      <w:r w:rsidRPr="006D7E82">
        <w:rPr>
          <w:rFonts w:ascii="Times New Roman" w:hAnsi="Times New Roman"/>
          <w:sz w:val="24"/>
          <w:szCs w:val="24"/>
        </w:rPr>
        <w:t>Чаще всего прекращение права на выплаты ПФР происходит при устройстве на работу, поскольку многие меры поддержки, оказываемые Фондом, носят социальный характер и предоставляются, когда у человека нет доходов от трудовой деятельности или когда он занимается социально значимой работой. К таким выплатам</w:t>
      </w:r>
      <w:proofErr w:type="gramStart"/>
      <w:r w:rsidRPr="006D7E82">
        <w:rPr>
          <w:rFonts w:ascii="Times New Roman" w:hAnsi="Times New Roman"/>
          <w:sz w:val="24"/>
          <w:szCs w:val="24"/>
        </w:rPr>
        <w:t xml:space="preserve"> ,</w:t>
      </w:r>
      <w:proofErr w:type="gramEnd"/>
      <w:r w:rsidRPr="006D7E82">
        <w:rPr>
          <w:rFonts w:ascii="Times New Roman" w:hAnsi="Times New Roman"/>
          <w:sz w:val="24"/>
          <w:szCs w:val="24"/>
        </w:rPr>
        <w:t xml:space="preserve"> например, относится доплата к пенсии до прожиточного минимума, предоставляемая неработающим пенсионерам, или выплата ухаживающим за детьми-инвалидами и пожилыми людьми.</w:t>
      </w:r>
    </w:p>
    <w:p w:rsidR="006D7E82" w:rsidRPr="006D7E82" w:rsidRDefault="006D7E82" w:rsidP="006D7E82">
      <w:pPr>
        <w:pStyle w:val="af"/>
        <w:jc w:val="both"/>
        <w:rPr>
          <w:rFonts w:ascii="Times New Roman" w:hAnsi="Times New Roman"/>
          <w:sz w:val="24"/>
          <w:szCs w:val="24"/>
        </w:rPr>
      </w:pPr>
      <w:r w:rsidRPr="006D7E82">
        <w:rPr>
          <w:rFonts w:ascii="Times New Roman" w:hAnsi="Times New Roman"/>
          <w:sz w:val="24"/>
          <w:szCs w:val="24"/>
        </w:rPr>
        <w:t>Одним из условий при их назначении является отсутствие оплачиваемой деятельности, с которой формируются страховые взносы на пенсию. При устройстве на работу у человека появляется постоянный доход, за него начинают уплачиваться взносы и, соответственно, прекращается право на выплаты.</w:t>
      </w:r>
    </w:p>
    <w:p w:rsidR="006D7E82" w:rsidRPr="006D7E82" w:rsidRDefault="006D7E82" w:rsidP="006D7E82">
      <w:pPr>
        <w:pStyle w:val="af"/>
        <w:jc w:val="both"/>
        <w:rPr>
          <w:rFonts w:ascii="Times New Roman" w:hAnsi="Times New Roman"/>
          <w:sz w:val="24"/>
          <w:szCs w:val="24"/>
        </w:rPr>
      </w:pPr>
      <w:r w:rsidRPr="006D7E82">
        <w:rPr>
          <w:rFonts w:ascii="Times New Roman" w:hAnsi="Times New Roman"/>
          <w:sz w:val="24"/>
          <w:szCs w:val="24"/>
        </w:rPr>
        <w:t>Причем так происходит не только в случае с трудовыми договорами. На выплаты по гражданско-правовым договорам, авторским или лицензионным соглашениям тоже распространяются правила обязательного пенсионного страхования. Организация или человек, выступающие в качестве одной из сторон в таких договорах, должны делать взносы на формирование пенсии другого участника договора.</w:t>
      </w:r>
    </w:p>
    <w:p w:rsidR="006D7E82" w:rsidRPr="006D7E82" w:rsidRDefault="006D7E82" w:rsidP="006D7E82">
      <w:pPr>
        <w:pStyle w:val="af"/>
        <w:jc w:val="both"/>
        <w:rPr>
          <w:rFonts w:ascii="Times New Roman" w:hAnsi="Times New Roman"/>
          <w:sz w:val="24"/>
          <w:szCs w:val="24"/>
        </w:rPr>
      </w:pPr>
      <w:r w:rsidRPr="006D7E82">
        <w:rPr>
          <w:rFonts w:ascii="Times New Roman" w:hAnsi="Times New Roman"/>
          <w:sz w:val="24"/>
          <w:szCs w:val="24"/>
        </w:rPr>
        <w:t>Помимо этого, существуют ситуации, когда прекращение права на выплаты может быть связано не с трудоустройством, а, например, с утратой нетрудоспособности. Если получатель страховой пенсии по потере кормильца достигает 18 лет и при этом не учится, у него прекращается право на пенсию. То же самое происходит, когда обучение завершилось или студента отчислили.</w:t>
      </w:r>
    </w:p>
    <w:p w:rsidR="006D7E82" w:rsidRPr="006D7E82" w:rsidRDefault="006D7E82" w:rsidP="006D7E82">
      <w:pPr>
        <w:pStyle w:val="af"/>
        <w:jc w:val="both"/>
        <w:rPr>
          <w:rFonts w:ascii="Times New Roman" w:hAnsi="Times New Roman"/>
          <w:sz w:val="24"/>
          <w:szCs w:val="24"/>
        </w:rPr>
      </w:pPr>
      <w:r w:rsidRPr="006D7E82">
        <w:rPr>
          <w:rFonts w:ascii="Times New Roman" w:hAnsi="Times New Roman"/>
          <w:sz w:val="24"/>
          <w:szCs w:val="24"/>
        </w:rPr>
        <w:t>В таких случаях выплаты по закону приостанавливаются со следующего месяца. Если человек при этом своевременно не сообщил об обстоятельствах, согласно которым он больше не имеет права на предоставление выплаты, может возникнуть переплата средств. В этом случае Пенсионный фонд направляет письменное уведомление и предлагает добровольно вернуть излишне выплаченные средства. При отказе средства взыскиваются в судебном порядке.</w:t>
      </w:r>
    </w:p>
    <w:p w:rsidR="006D7E82" w:rsidRPr="006D7E82" w:rsidRDefault="006D7E82" w:rsidP="006D7E82">
      <w:pPr>
        <w:pStyle w:val="af"/>
        <w:jc w:val="both"/>
        <w:rPr>
          <w:rFonts w:ascii="Times New Roman" w:hAnsi="Times New Roman"/>
          <w:sz w:val="24"/>
          <w:szCs w:val="24"/>
        </w:rPr>
      </w:pPr>
      <w:r w:rsidRPr="006D7E82">
        <w:rPr>
          <w:rFonts w:ascii="Times New Roman" w:hAnsi="Times New Roman"/>
          <w:sz w:val="24"/>
          <w:szCs w:val="24"/>
        </w:rPr>
        <w:t>В связи с этим Пенсионный фонд России напоминает всем получателям мер государственной поддержки о необходимости своевременно информировать ПФР о причинах, с появлением которых прекращается право на выплаты. Сделать это можно через сайт Пенсионного фонда, его клиентские службы или управления.</w:t>
      </w:r>
    </w:p>
    <w:p w:rsidR="00626F93" w:rsidRPr="006D7E82" w:rsidRDefault="00626F93" w:rsidP="0044458C">
      <w:pPr>
        <w:pStyle w:val="af7"/>
        <w:ind w:left="0" w:firstLine="0"/>
        <w:jc w:val="right"/>
        <w:rPr>
          <w:color w:val="0000FF"/>
          <w:sz w:val="24"/>
          <w:szCs w:val="24"/>
        </w:rPr>
      </w:pPr>
      <w:r w:rsidRPr="006D7E82">
        <w:rPr>
          <w:iCs/>
          <w:sz w:val="24"/>
          <w:szCs w:val="24"/>
        </w:rPr>
        <w:t>Пресс-служба ОПФР по Брянской области</w:t>
      </w:r>
    </w:p>
    <w:p w:rsidR="00626F93" w:rsidRPr="006D7E82" w:rsidRDefault="00626F93">
      <w:pPr>
        <w:pStyle w:val="1"/>
        <w:numPr>
          <w:ilvl w:val="0"/>
          <w:numId w:val="0"/>
        </w:numPr>
        <w:rPr>
          <w:b w:val="0"/>
          <w:bCs/>
          <w:sz w:val="24"/>
          <w:szCs w:val="24"/>
        </w:rPr>
      </w:pPr>
    </w:p>
    <w:sectPr w:rsidR="00626F93" w:rsidRPr="006D7E82" w:rsidSect="00911405">
      <w:headerReference w:type="default" r:id="rId8"/>
      <w:headerReference w:type="first" r:id="rId9"/>
      <w:footnotePr>
        <w:pos w:val="beneathText"/>
      </w:footnotePr>
      <w:pgSz w:w="11905" w:h="16837"/>
      <w:pgMar w:top="2516" w:right="1106" w:bottom="1079" w:left="1260"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853" w:rsidRDefault="000E7853">
      <w:r>
        <w:separator/>
      </w:r>
    </w:p>
  </w:endnote>
  <w:endnote w:type="continuationSeparator" w:id="0">
    <w:p w:rsidR="000E7853" w:rsidRDefault="000E78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853" w:rsidRDefault="000E7853">
      <w:r>
        <w:separator/>
      </w:r>
    </w:p>
  </w:footnote>
  <w:footnote w:type="continuationSeparator" w:id="0">
    <w:p w:rsidR="000E7853" w:rsidRDefault="000E7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93" w:rsidRDefault="00911405">
    <w:pPr>
      <w:pStyle w:val="ab"/>
    </w:pPr>
    <w:r>
      <w:pict>
        <v:shapetype id="_x0000_t202" coordsize="21600,21600" o:spt="202" path="m,l,21600r21600,l21600,xe">
          <v:stroke joinstyle="miter"/>
          <v:path gradientshapeok="t" o:connecttype="rect"/>
        </v:shapetype>
        <v:shape id="_x0000_s1025" type="#_x0000_t202" style="position:absolute;margin-left:72.9pt;margin-top:.45pt;width:424.25pt;height:71.45pt;z-index:-251660288;mso-wrap-distance-left:9.05pt;mso-wrap-distance-right:9.05pt" stroked="f">
          <v:fill opacity="0" color2="black"/>
          <v:textbox inset="0,0,0,0">
            <w:txbxContent>
              <w:p w:rsidR="00626F93" w:rsidRDefault="00626F93">
                <w:pPr>
                  <w:pStyle w:val="1"/>
                  <w:ind w:left="432" w:hanging="432"/>
                  <w:jc w:val="center"/>
                  <w:rPr>
                    <w:rFonts w:ascii="Arial" w:hAnsi="Arial"/>
                    <w:spacing w:val="30"/>
                    <w:w w:val="120"/>
                    <w:sz w:val="24"/>
                  </w:rPr>
                </w:pPr>
              </w:p>
              <w:p w:rsidR="00626F93" w:rsidRDefault="00626F93">
                <w:pPr>
                  <w:pStyle w:val="1"/>
                  <w:ind w:left="432" w:hanging="432"/>
                  <w:jc w:val="center"/>
                  <w:rPr>
                    <w:rFonts w:ascii="Arial" w:hAnsi="Arial"/>
                    <w:color w:val="0000FF"/>
                    <w:spacing w:val="30"/>
                    <w:w w:val="120"/>
                    <w:sz w:val="24"/>
                  </w:rPr>
                </w:pPr>
                <w:r>
                  <w:rPr>
                    <w:rFonts w:ascii="Arial" w:hAnsi="Arial"/>
                    <w:color w:val="0000FF"/>
                    <w:spacing w:val="30"/>
                    <w:w w:val="120"/>
                    <w:sz w:val="24"/>
                  </w:rPr>
                  <w:t>Отделение Пенсионного фонда РФ по Брянской области</w:t>
                </w:r>
              </w:p>
              <w:p w:rsidR="00626F93" w:rsidRDefault="00626F93">
                <w:pPr>
                  <w:pStyle w:val="1"/>
                  <w:ind w:left="432" w:hanging="432"/>
                  <w:jc w:val="center"/>
                  <w:rPr>
                    <w:rFonts w:ascii="Arial" w:hAnsi="Arial"/>
                    <w:color w:val="0000FF"/>
                  </w:rPr>
                </w:pPr>
                <w:r>
                  <w:rPr>
                    <w:rFonts w:ascii="Arial" w:hAnsi="Arial"/>
                    <w:color w:val="0000FF"/>
                  </w:rPr>
                  <w:br/>
                </w:r>
              </w:p>
              <w:p w:rsidR="00626F93" w:rsidRDefault="00626F93"/>
            </w:txbxContent>
          </v:textbox>
        </v:shape>
      </w:pict>
    </w:r>
    <w:r>
      <w:pict>
        <v:line id="_x0000_s1026" style="position:absolute;z-index:-251659264" from="1in,70.45pt" to="485.8pt,70.45pt" strokeweight=".35mm">
          <v:stroke joinstyle="miter"/>
        </v:line>
      </w:pict>
    </w:r>
    <w:r>
      <w:pict>
        <v:shape id="_x0000_s1027" type="#_x0000_t202" style="position:absolute;margin-left:177pt;margin-top:73.35pt;width:164.45pt;height:32.55pt;z-index:-251658240;mso-wrap-distance-left:9.05pt;mso-wrap-distance-right:9.05pt" stroked="f">
          <v:fill opacity="0" color2="black"/>
          <v:textbox inset="0,0,0,0">
            <w:txbxContent>
              <w:p w:rsidR="00626F93" w:rsidRDefault="00626F93">
                <w:pPr>
                  <w:pStyle w:val="2"/>
                  <w:ind w:left="576" w:hanging="576"/>
                  <w:jc w:val="left"/>
                  <w:rPr>
                    <w:color w:val="0000FF"/>
                  </w:rPr>
                </w:pPr>
              </w:p>
              <w:p w:rsidR="00626F93" w:rsidRDefault="00626F93">
                <w:pPr>
                  <w:ind w:left="576" w:hanging="576"/>
                  <w:rPr>
                    <w:color w:val="0000FF"/>
                    <w:sz w:val="36"/>
                    <w:szCs w:val="36"/>
                  </w:rPr>
                </w:pPr>
                <w:r>
                  <w:rPr>
                    <w:color w:val="0000FF"/>
                  </w:rPr>
                  <w:t xml:space="preserve">               </w:t>
                </w:r>
                <w:r>
                  <w:rPr>
                    <w:color w:val="0000FF"/>
                    <w:sz w:val="36"/>
                    <w:szCs w:val="36"/>
                  </w:rPr>
                  <w:t>Пресс-релиз</w:t>
                </w:r>
              </w:p>
            </w:txbxContent>
          </v:textbox>
        </v:shape>
      </w:pict>
    </w:r>
    <w:r w:rsidR="00F81DE1">
      <w:rPr>
        <w:noProof/>
        <w:lang w:eastAsia="ru-RU"/>
      </w:rPr>
      <w:drawing>
        <wp:anchor distT="0" distB="0" distL="114935" distR="114935" simplePos="0" relativeHeight="251659264" behindDoc="1" locked="0" layoutInCell="1" allowOverlap="1">
          <wp:simplePos x="0" y="0"/>
          <wp:positionH relativeFrom="column">
            <wp:posOffset>-114300</wp:posOffset>
          </wp:positionH>
          <wp:positionV relativeFrom="paragraph">
            <wp:posOffset>-19685</wp:posOffset>
          </wp:positionV>
          <wp:extent cx="871855" cy="883920"/>
          <wp:effectExtent l="19050" t="0" r="444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71855" cy="883920"/>
                  </a:xfrm>
                  <a:prstGeom prst="rect">
                    <a:avLst/>
                  </a:prstGeom>
                  <a:solidFill>
                    <a:srgbClr val="FFFFFF"/>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93" w:rsidRDefault="00626F9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2133"/>
        </w:tabs>
      </w:pPr>
    </w:lvl>
    <w:lvl w:ilvl="1">
      <w:start w:val="1"/>
      <w:numFmt w:val="none"/>
      <w:pStyle w:val="2"/>
      <w:lvlText w:val=""/>
      <w:lvlJc w:val="left"/>
      <w:pPr>
        <w:tabs>
          <w:tab w:val="num" w:pos="2277"/>
        </w:tabs>
      </w:pPr>
    </w:lvl>
    <w:lvl w:ilvl="2">
      <w:start w:val="1"/>
      <w:numFmt w:val="none"/>
      <w:lvlText w:val=""/>
      <w:lvlJc w:val="left"/>
      <w:pPr>
        <w:tabs>
          <w:tab w:val="num" w:pos="2421"/>
        </w:tabs>
      </w:pPr>
    </w:lvl>
    <w:lvl w:ilvl="3">
      <w:start w:val="1"/>
      <w:numFmt w:val="none"/>
      <w:lvlText w:val=""/>
      <w:lvlJc w:val="left"/>
      <w:pPr>
        <w:tabs>
          <w:tab w:val="num" w:pos="2565"/>
        </w:tabs>
      </w:pPr>
    </w:lvl>
    <w:lvl w:ilvl="4">
      <w:start w:val="1"/>
      <w:numFmt w:val="none"/>
      <w:pStyle w:val="5"/>
      <w:lvlText w:val=""/>
      <w:lvlJc w:val="left"/>
      <w:pPr>
        <w:tabs>
          <w:tab w:val="num" w:pos="2709"/>
        </w:tabs>
      </w:pPr>
    </w:lvl>
    <w:lvl w:ilvl="5">
      <w:start w:val="1"/>
      <w:numFmt w:val="none"/>
      <w:lvlText w:val=""/>
      <w:lvlJc w:val="left"/>
      <w:pPr>
        <w:tabs>
          <w:tab w:val="num" w:pos="2853"/>
        </w:tabs>
      </w:pPr>
    </w:lvl>
    <w:lvl w:ilvl="6">
      <w:start w:val="1"/>
      <w:numFmt w:val="none"/>
      <w:pStyle w:val="7"/>
      <w:lvlText w:val=""/>
      <w:lvlJc w:val="left"/>
      <w:pPr>
        <w:tabs>
          <w:tab w:val="num" w:pos="2997"/>
        </w:tabs>
      </w:pPr>
    </w:lvl>
    <w:lvl w:ilvl="7">
      <w:start w:val="1"/>
      <w:numFmt w:val="none"/>
      <w:pStyle w:val="8"/>
      <w:lvlText w:val=""/>
      <w:lvlJc w:val="left"/>
      <w:pPr>
        <w:tabs>
          <w:tab w:val="num" w:pos="3141"/>
        </w:tabs>
      </w:pPr>
    </w:lvl>
    <w:lvl w:ilvl="8">
      <w:start w:val="1"/>
      <w:numFmt w:val="none"/>
      <w:lvlText w:val=""/>
      <w:lvlJc w:val="left"/>
      <w:pPr>
        <w:tabs>
          <w:tab w:val="num" w:pos="3285"/>
        </w:tabs>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A14CAF"/>
    <w:multiLevelType w:val="hybridMultilevel"/>
    <w:tmpl w:val="4296032E"/>
    <w:lvl w:ilvl="0" w:tplc="6A84CECA">
      <w:start w:val="1"/>
      <w:numFmt w:val="bullet"/>
      <w:lvlText w:val=""/>
      <w:lvlJc w:val="left"/>
      <w:pPr>
        <w:tabs>
          <w:tab w:val="num" w:pos="720"/>
        </w:tabs>
        <w:ind w:left="720" w:hanging="360"/>
      </w:pPr>
      <w:rPr>
        <w:rFonts w:ascii="Symbol" w:hAnsi="Symbol" w:hint="default"/>
        <w:sz w:val="20"/>
      </w:rPr>
    </w:lvl>
    <w:lvl w:ilvl="1" w:tplc="99CCA61A" w:tentative="1">
      <w:start w:val="1"/>
      <w:numFmt w:val="bullet"/>
      <w:lvlText w:val="o"/>
      <w:lvlJc w:val="left"/>
      <w:pPr>
        <w:tabs>
          <w:tab w:val="num" w:pos="1440"/>
        </w:tabs>
        <w:ind w:left="1440" w:hanging="360"/>
      </w:pPr>
      <w:rPr>
        <w:rFonts w:ascii="Courier New" w:hAnsi="Courier New" w:hint="default"/>
        <w:sz w:val="20"/>
      </w:rPr>
    </w:lvl>
    <w:lvl w:ilvl="2" w:tplc="E41EE49C" w:tentative="1">
      <w:start w:val="1"/>
      <w:numFmt w:val="bullet"/>
      <w:lvlText w:val=""/>
      <w:lvlJc w:val="left"/>
      <w:pPr>
        <w:tabs>
          <w:tab w:val="num" w:pos="2160"/>
        </w:tabs>
        <w:ind w:left="2160" w:hanging="360"/>
      </w:pPr>
      <w:rPr>
        <w:rFonts w:ascii="Wingdings" w:hAnsi="Wingdings" w:hint="default"/>
        <w:sz w:val="20"/>
      </w:rPr>
    </w:lvl>
    <w:lvl w:ilvl="3" w:tplc="D70CA622" w:tentative="1">
      <w:start w:val="1"/>
      <w:numFmt w:val="bullet"/>
      <w:lvlText w:val=""/>
      <w:lvlJc w:val="left"/>
      <w:pPr>
        <w:tabs>
          <w:tab w:val="num" w:pos="2880"/>
        </w:tabs>
        <w:ind w:left="2880" w:hanging="360"/>
      </w:pPr>
      <w:rPr>
        <w:rFonts w:ascii="Wingdings" w:hAnsi="Wingdings" w:hint="default"/>
        <w:sz w:val="20"/>
      </w:rPr>
    </w:lvl>
    <w:lvl w:ilvl="4" w:tplc="0D30480C" w:tentative="1">
      <w:start w:val="1"/>
      <w:numFmt w:val="bullet"/>
      <w:lvlText w:val=""/>
      <w:lvlJc w:val="left"/>
      <w:pPr>
        <w:tabs>
          <w:tab w:val="num" w:pos="3600"/>
        </w:tabs>
        <w:ind w:left="3600" w:hanging="360"/>
      </w:pPr>
      <w:rPr>
        <w:rFonts w:ascii="Wingdings" w:hAnsi="Wingdings" w:hint="default"/>
        <w:sz w:val="20"/>
      </w:rPr>
    </w:lvl>
    <w:lvl w:ilvl="5" w:tplc="7FBCF57E" w:tentative="1">
      <w:start w:val="1"/>
      <w:numFmt w:val="bullet"/>
      <w:lvlText w:val=""/>
      <w:lvlJc w:val="left"/>
      <w:pPr>
        <w:tabs>
          <w:tab w:val="num" w:pos="4320"/>
        </w:tabs>
        <w:ind w:left="4320" w:hanging="360"/>
      </w:pPr>
      <w:rPr>
        <w:rFonts w:ascii="Wingdings" w:hAnsi="Wingdings" w:hint="default"/>
        <w:sz w:val="20"/>
      </w:rPr>
    </w:lvl>
    <w:lvl w:ilvl="6" w:tplc="6D70E4DC" w:tentative="1">
      <w:start w:val="1"/>
      <w:numFmt w:val="bullet"/>
      <w:lvlText w:val=""/>
      <w:lvlJc w:val="left"/>
      <w:pPr>
        <w:tabs>
          <w:tab w:val="num" w:pos="5040"/>
        </w:tabs>
        <w:ind w:left="5040" w:hanging="360"/>
      </w:pPr>
      <w:rPr>
        <w:rFonts w:ascii="Wingdings" w:hAnsi="Wingdings" w:hint="default"/>
        <w:sz w:val="20"/>
      </w:rPr>
    </w:lvl>
    <w:lvl w:ilvl="7" w:tplc="84E6FF9E" w:tentative="1">
      <w:start w:val="1"/>
      <w:numFmt w:val="bullet"/>
      <w:lvlText w:val=""/>
      <w:lvlJc w:val="left"/>
      <w:pPr>
        <w:tabs>
          <w:tab w:val="num" w:pos="5760"/>
        </w:tabs>
        <w:ind w:left="5760" w:hanging="360"/>
      </w:pPr>
      <w:rPr>
        <w:rFonts w:ascii="Wingdings" w:hAnsi="Wingdings" w:hint="default"/>
        <w:sz w:val="20"/>
      </w:rPr>
    </w:lvl>
    <w:lvl w:ilvl="8" w:tplc="0CD6F404" w:tentative="1">
      <w:start w:val="1"/>
      <w:numFmt w:val="bullet"/>
      <w:lvlText w:val=""/>
      <w:lvlJc w:val="left"/>
      <w:pPr>
        <w:tabs>
          <w:tab w:val="num" w:pos="6480"/>
        </w:tabs>
        <w:ind w:left="6480" w:hanging="360"/>
      </w:pPr>
      <w:rPr>
        <w:rFonts w:ascii="Wingdings" w:hAnsi="Wingdings" w:hint="default"/>
        <w:sz w:val="20"/>
      </w:rPr>
    </w:lvl>
  </w:abstractNum>
  <w:abstractNum w:abstractNumId="4">
    <w:nsid w:val="00B0005A"/>
    <w:multiLevelType w:val="hybridMultilevel"/>
    <w:tmpl w:val="7118FFE8"/>
    <w:lvl w:ilvl="0" w:tplc="3028F4FE">
      <w:start w:val="1"/>
      <w:numFmt w:val="bullet"/>
      <w:lvlText w:val=""/>
      <w:lvlJc w:val="left"/>
      <w:pPr>
        <w:tabs>
          <w:tab w:val="num" w:pos="720"/>
        </w:tabs>
        <w:ind w:left="720" w:hanging="360"/>
      </w:pPr>
      <w:rPr>
        <w:rFonts w:ascii="Symbol" w:hAnsi="Symbol" w:hint="default"/>
        <w:sz w:val="20"/>
      </w:rPr>
    </w:lvl>
    <w:lvl w:ilvl="1" w:tplc="6976636E" w:tentative="1">
      <w:start w:val="1"/>
      <w:numFmt w:val="bullet"/>
      <w:lvlText w:val="o"/>
      <w:lvlJc w:val="left"/>
      <w:pPr>
        <w:tabs>
          <w:tab w:val="num" w:pos="1440"/>
        </w:tabs>
        <w:ind w:left="1440" w:hanging="360"/>
      </w:pPr>
      <w:rPr>
        <w:rFonts w:ascii="Courier New" w:hAnsi="Courier New" w:hint="default"/>
        <w:sz w:val="20"/>
      </w:rPr>
    </w:lvl>
    <w:lvl w:ilvl="2" w:tplc="CC5C6420" w:tentative="1">
      <w:start w:val="1"/>
      <w:numFmt w:val="bullet"/>
      <w:lvlText w:val=""/>
      <w:lvlJc w:val="left"/>
      <w:pPr>
        <w:tabs>
          <w:tab w:val="num" w:pos="2160"/>
        </w:tabs>
        <w:ind w:left="2160" w:hanging="360"/>
      </w:pPr>
      <w:rPr>
        <w:rFonts w:ascii="Wingdings" w:hAnsi="Wingdings" w:hint="default"/>
        <w:sz w:val="20"/>
      </w:rPr>
    </w:lvl>
    <w:lvl w:ilvl="3" w:tplc="A6DE3150" w:tentative="1">
      <w:start w:val="1"/>
      <w:numFmt w:val="bullet"/>
      <w:lvlText w:val=""/>
      <w:lvlJc w:val="left"/>
      <w:pPr>
        <w:tabs>
          <w:tab w:val="num" w:pos="2880"/>
        </w:tabs>
        <w:ind w:left="2880" w:hanging="360"/>
      </w:pPr>
      <w:rPr>
        <w:rFonts w:ascii="Wingdings" w:hAnsi="Wingdings" w:hint="default"/>
        <w:sz w:val="20"/>
      </w:rPr>
    </w:lvl>
    <w:lvl w:ilvl="4" w:tplc="48E882AA" w:tentative="1">
      <w:start w:val="1"/>
      <w:numFmt w:val="bullet"/>
      <w:lvlText w:val=""/>
      <w:lvlJc w:val="left"/>
      <w:pPr>
        <w:tabs>
          <w:tab w:val="num" w:pos="3600"/>
        </w:tabs>
        <w:ind w:left="3600" w:hanging="360"/>
      </w:pPr>
      <w:rPr>
        <w:rFonts w:ascii="Wingdings" w:hAnsi="Wingdings" w:hint="default"/>
        <w:sz w:val="20"/>
      </w:rPr>
    </w:lvl>
    <w:lvl w:ilvl="5" w:tplc="4FDAD980" w:tentative="1">
      <w:start w:val="1"/>
      <w:numFmt w:val="bullet"/>
      <w:lvlText w:val=""/>
      <w:lvlJc w:val="left"/>
      <w:pPr>
        <w:tabs>
          <w:tab w:val="num" w:pos="4320"/>
        </w:tabs>
        <w:ind w:left="4320" w:hanging="360"/>
      </w:pPr>
      <w:rPr>
        <w:rFonts w:ascii="Wingdings" w:hAnsi="Wingdings" w:hint="default"/>
        <w:sz w:val="20"/>
      </w:rPr>
    </w:lvl>
    <w:lvl w:ilvl="6" w:tplc="B170C2BC" w:tentative="1">
      <w:start w:val="1"/>
      <w:numFmt w:val="bullet"/>
      <w:lvlText w:val=""/>
      <w:lvlJc w:val="left"/>
      <w:pPr>
        <w:tabs>
          <w:tab w:val="num" w:pos="5040"/>
        </w:tabs>
        <w:ind w:left="5040" w:hanging="360"/>
      </w:pPr>
      <w:rPr>
        <w:rFonts w:ascii="Wingdings" w:hAnsi="Wingdings" w:hint="default"/>
        <w:sz w:val="20"/>
      </w:rPr>
    </w:lvl>
    <w:lvl w:ilvl="7" w:tplc="2AB00400" w:tentative="1">
      <w:start w:val="1"/>
      <w:numFmt w:val="bullet"/>
      <w:lvlText w:val=""/>
      <w:lvlJc w:val="left"/>
      <w:pPr>
        <w:tabs>
          <w:tab w:val="num" w:pos="5760"/>
        </w:tabs>
        <w:ind w:left="5760" w:hanging="360"/>
      </w:pPr>
      <w:rPr>
        <w:rFonts w:ascii="Wingdings" w:hAnsi="Wingdings" w:hint="default"/>
        <w:sz w:val="20"/>
      </w:rPr>
    </w:lvl>
    <w:lvl w:ilvl="8" w:tplc="ADECC150" w:tentative="1">
      <w:start w:val="1"/>
      <w:numFmt w:val="bullet"/>
      <w:lvlText w:val=""/>
      <w:lvlJc w:val="left"/>
      <w:pPr>
        <w:tabs>
          <w:tab w:val="num" w:pos="6480"/>
        </w:tabs>
        <w:ind w:left="6480" w:hanging="360"/>
      </w:pPr>
      <w:rPr>
        <w:rFonts w:ascii="Wingdings" w:hAnsi="Wingdings" w:hint="default"/>
        <w:sz w:val="20"/>
      </w:rPr>
    </w:lvl>
  </w:abstractNum>
  <w:abstractNum w:abstractNumId="5">
    <w:nsid w:val="06A52228"/>
    <w:multiLevelType w:val="hybridMultilevel"/>
    <w:tmpl w:val="2EC00910"/>
    <w:lvl w:ilvl="0" w:tplc="0F66FE26">
      <w:start w:val="1"/>
      <w:numFmt w:val="bullet"/>
      <w:lvlText w:val=""/>
      <w:lvlJc w:val="left"/>
      <w:pPr>
        <w:tabs>
          <w:tab w:val="num" w:pos="720"/>
        </w:tabs>
        <w:ind w:left="720" w:hanging="360"/>
      </w:pPr>
      <w:rPr>
        <w:rFonts w:ascii="Symbol" w:hAnsi="Symbol" w:hint="default"/>
        <w:sz w:val="20"/>
      </w:rPr>
    </w:lvl>
    <w:lvl w:ilvl="1" w:tplc="AE160118" w:tentative="1">
      <w:start w:val="1"/>
      <w:numFmt w:val="bullet"/>
      <w:lvlText w:val="o"/>
      <w:lvlJc w:val="left"/>
      <w:pPr>
        <w:tabs>
          <w:tab w:val="num" w:pos="1440"/>
        </w:tabs>
        <w:ind w:left="1440" w:hanging="360"/>
      </w:pPr>
      <w:rPr>
        <w:rFonts w:ascii="Courier New" w:hAnsi="Courier New" w:hint="default"/>
        <w:sz w:val="20"/>
      </w:rPr>
    </w:lvl>
    <w:lvl w:ilvl="2" w:tplc="440CE5D6" w:tentative="1">
      <w:start w:val="1"/>
      <w:numFmt w:val="bullet"/>
      <w:lvlText w:val=""/>
      <w:lvlJc w:val="left"/>
      <w:pPr>
        <w:tabs>
          <w:tab w:val="num" w:pos="2160"/>
        </w:tabs>
        <w:ind w:left="2160" w:hanging="360"/>
      </w:pPr>
      <w:rPr>
        <w:rFonts w:ascii="Wingdings" w:hAnsi="Wingdings" w:hint="default"/>
        <w:sz w:val="20"/>
      </w:rPr>
    </w:lvl>
    <w:lvl w:ilvl="3" w:tplc="CE0AEFE4" w:tentative="1">
      <w:start w:val="1"/>
      <w:numFmt w:val="bullet"/>
      <w:lvlText w:val=""/>
      <w:lvlJc w:val="left"/>
      <w:pPr>
        <w:tabs>
          <w:tab w:val="num" w:pos="2880"/>
        </w:tabs>
        <w:ind w:left="2880" w:hanging="360"/>
      </w:pPr>
      <w:rPr>
        <w:rFonts w:ascii="Wingdings" w:hAnsi="Wingdings" w:hint="default"/>
        <w:sz w:val="20"/>
      </w:rPr>
    </w:lvl>
    <w:lvl w:ilvl="4" w:tplc="9912E37C" w:tentative="1">
      <w:start w:val="1"/>
      <w:numFmt w:val="bullet"/>
      <w:lvlText w:val=""/>
      <w:lvlJc w:val="left"/>
      <w:pPr>
        <w:tabs>
          <w:tab w:val="num" w:pos="3600"/>
        </w:tabs>
        <w:ind w:left="3600" w:hanging="360"/>
      </w:pPr>
      <w:rPr>
        <w:rFonts w:ascii="Wingdings" w:hAnsi="Wingdings" w:hint="default"/>
        <w:sz w:val="20"/>
      </w:rPr>
    </w:lvl>
    <w:lvl w:ilvl="5" w:tplc="B2421204" w:tentative="1">
      <w:start w:val="1"/>
      <w:numFmt w:val="bullet"/>
      <w:lvlText w:val=""/>
      <w:lvlJc w:val="left"/>
      <w:pPr>
        <w:tabs>
          <w:tab w:val="num" w:pos="4320"/>
        </w:tabs>
        <w:ind w:left="4320" w:hanging="360"/>
      </w:pPr>
      <w:rPr>
        <w:rFonts w:ascii="Wingdings" w:hAnsi="Wingdings" w:hint="default"/>
        <w:sz w:val="20"/>
      </w:rPr>
    </w:lvl>
    <w:lvl w:ilvl="6" w:tplc="7C4263AC" w:tentative="1">
      <w:start w:val="1"/>
      <w:numFmt w:val="bullet"/>
      <w:lvlText w:val=""/>
      <w:lvlJc w:val="left"/>
      <w:pPr>
        <w:tabs>
          <w:tab w:val="num" w:pos="5040"/>
        </w:tabs>
        <w:ind w:left="5040" w:hanging="360"/>
      </w:pPr>
      <w:rPr>
        <w:rFonts w:ascii="Wingdings" w:hAnsi="Wingdings" w:hint="default"/>
        <w:sz w:val="20"/>
      </w:rPr>
    </w:lvl>
    <w:lvl w:ilvl="7" w:tplc="187EE5C6" w:tentative="1">
      <w:start w:val="1"/>
      <w:numFmt w:val="bullet"/>
      <w:lvlText w:val=""/>
      <w:lvlJc w:val="left"/>
      <w:pPr>
        <w:tabs>
          <w:tab w:val="num" w:pos="5760"/>
        </w:tabs>
        <w:ind w:left="5760" w:hanging="360"/>
      </w:pPr>
      <w:rPr>
        <w:rFonts w:ascii="Wingdings" w:hAnsi="Wingdings" w:hint="default"/>
        <w:sz w:val="20"/>
      </w:rPr>
    </w:lvl>
    <w:lvl w:ilvl="8" w:tplc="7DEA0F82" w:tentative="1">
      <w:start w:val="1"/>
      <w:numFmt w:val="bullet"/>
      <w:lvlText w:val=""/>
      <w:lvlJc w:val="left"/>
      <w:pPr>
        <w:tabs>
          <w:tab w:val="num" w:pos="6480"/>
        </w:tabs>
        <w:ind w:left="6480" w:hanging="360"/>
      </w:pPr>
      <w:rPr>
        <w:rFonts w:ascii="Wingdings" w:hAnsi="Wingdings" w:hint="default"/>
        <w:sz w:val="20"/>
      </w:rPr>
    </w:lvl>
  </w:abstractNum>
  <w:abstractNum w:abstractNumId="6">
    <w:nsid w:val="2D137A4E"/>
    <w:multiLevelType w:val="hybridMultilevel"/>
    <w:tmpl w:val="8DC2D34E"/>
    <w:lvl w:ilvl="0" w:tplc="00B2ECF8">
      <w:start w:val="1"/>
      <w:numFmt w:val="bullet"/>
      <w:lvlText w:val=""/>
      <w:lvlJc w:val="left"/>
      <w:pPr>
        <w:tabs>
          <w:tab w:val="num" w:pos="720"/>
        </w:tabs>
        <w:ind w:left="720" w:hanging="360"/>
      </w:pPr>
      <w:rPr>
        <w:rFonts w:ascii="Symbol" w:hAnsi="Symbol" w:hint="default"/>
        <w:sz w:val="20"/>
      </w:rPr>
    </w:lvl>
    <w:lvl w:ilvl="1" w:tplc="745EBB62" w:tentative="1">
      <w:start w:val="1"/>
      <w:numFmt w:val="bullet"/>
      <w:lvlText w:val="o"/>
      <w:lvlJc w:val="left"/>
      <w:pPr>
        <w:tabs>
          <w:tab w:val="num" w:pos="1440"/>
        </w:tabs>
        <w:ind w:left="1440" w:hanging="360"/>
      </w:pPr>
      <w:rPr>
        <w:rFonts w:ascii="Courier New" w:hAnsi="Courier New" w:hint="default"/>
        <w:sz w:val="20"/>
      </w:rPr>
    </w:lvl>
    <w:lvl w:ilvl="2" w:tplc="495EEB70" w:tentative="1">
      <w:start w:val="1"/>
      <w:numFmt w:val="bullet"/>
      <w:lvlText w:val=""/>
      <w:lvlJc w:val="left"/>
      <w:pPr>
        <w:tabs>
          <w:tab w:val="num" w:pos="2160"/>
        </w:tabs>
        <w:ind w:left="2160" w:hanging="360"/>
      </w:pPr>
      <w:rPr>
        <w:rFonts w:ascii="Wingdings" w:hAnsi="Wingdings" w:hint="default"/>
        <w:sz w:val="20"/>
      </w:rPr>
    </w:lvl>
    <w:lvl w:ilvl="3" w:tplc="D9589E92" w:tentative="1">
      <w:start w:val="1"/>
      <w:numFmt w:val="bullet"/>
      <w:lvlText w:val=""/>
      <w:lvlJc w:val="left"/>
      <w:pPr>
        <w:tabs>
          <w:tab w:val="num" w:pos="2880"/>
        </w:tabs>
        <w:ind w:left="2880" w:hanging="360"/>
      </w:pPr>
      <w:rPr>
        <w:rFonts w:ascii="Wingdings" w:hAnsi="Wingdings" w:hint="default"/>
        <w:sz w:val="20"/>
      </w:rPr>
    </w:lvl>
    <w:lvl w:ilvl="4" w:tplc="E752D9FC" w:tentative="1">
      <w:start w:val="1"/>
      <w:numFmt w:val="bullet"/>
      <w:lvlText w:val=""/>
      <w:lvlJc w:val="left"/>
      <w:pPr>
        <w:tabs>
          <w:tab w:val="num" w:pos="3600"/>
        </w:tabs>
        <w:ind w:left="3600" w:hanging="360"/>
      </w:pPr>
      <w:rPr>
        <w:rFonts w:ascii="Wingdings" w:hAnsi="Wingdings" w:hint="default"/>
        <w:sz w:val="20"/>
      </w:rPr>
    </w:lvl>
    <w:lvl w:ilvl="5" w:tplc="23E8E48E" w:tentative="1">
      <w:start w:val="1"/>
      <w:numFmt w:val="bullet"/>
      <w:lvlText w:val=""/>
      <w:lvlJc w:val="left"/>
      <w:pPr>
        <w:tabs>
          <w:tab w:val="num" w:pos="4320"/>
        </w:tabs>
        <w:ind w:left="4320" w:hanging="360"/>
      </w:pPr>
      <w:rPr>
        <w:rFonts w:ascii="Wingdings" w:hAnsi="Wingdings" w:hint="default"/>
        <w:sz w:val="20"/>
      </w:rPr>
    </w:lvl>
    <w:lvl w:ilvl="6" w:tplc="ABD47F0C" w:tentative="1">
      <w:start w:val="1"/>
      <w:numFmt w:val="bullet"/>
      <w:lvlText w:val=""/>
      <w:lvlJc w:val="left"/>
      <w:pPr>
        <w:tabs>
          <w:tab w:val="num" w:pos="5040"/>
        </w:tabs>
        <w:ind w:left="5040" w:hanging="360"/>
      </w:pPr>
      <w:rPr>
        <w:rFonts w:ascii="Wingdings" w:hAnsi="Wingdings" w:hint="default"/>
        <w:sz w:val="20"/>
      </w:rPr>
    </w:lvl>
    <w:lvl w:ilvl="7" w:tplc="9376BF68" w:tentative="1">
      <w:start w:val="1"/>
      <w:numFmt w:val="bullet"/>
      <w:lvlText w:val=""/>
      <w:lvlJc w:val="left"/>
      <w:pPr>
        <w:tabs>
          <w:tab w:val="num" w:pos="5760"/>
        </w:tabs>
        <w:ind w:left="5760" w:hanging="360"/>
      </w:pPr>
      <w:rPr>
        <w:rFonts w:ascii="Wingdings" w:hAnsi="Wingdings" w:hint="default"/>
        <w:sz w:val="20"/>
      </w:rPr>
    </w:lvl>
    <w:lvl w:ilvl="8" w:tplc="8556993A"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355C1"/>
    <w:multiLevelType w:val="hybridMultilevel"/>
    <w:tmpl w:val="05388396"/>
    <w:lvl w:ilvl="0" w:tplc="90F8E108">
      <w:start w:val="1"/>
      <w:numFmt w:val="bullet"/>
      <w:lvlText w:val=""/>
      <w:lvlJc w:val="left"/>
      <w:pPr>
        <w:tabs>
          <w:tab w:val="num" w:pos="720"/>
        </w:tabs>
        <w:ind w:left="720" w:hanging="360"/>
      </w:pPr>
      <w:rPr>
        <w:rFonts w:ascii="Symbol" w:hAnsi="Symbol" w:hint="default"/>
        <w:sz w:val="20"/>
      </w:rPr>
    </w:lvl>
    <w:lvl w:ilvl="1" w:tplc="A6F8F278" w:tentative="1">
      <w:start w:val="1"/>
      <w:numFmt w:val="bullet"/>
      <w:lvlText w:val="o"/>
      <w:lvlJc w:val="left"/>
      <w:pPr>
        <w:tabs>
          <w:tab w:val="num" w:pos="1440"/>
        </w:tabs>
        <w:ind w:left="1440" w:hanging="360"/>
      </w:pPr>
      <w:rPr>
        <w:rFonts w:ascii="Courier New" w:hAnsi="Courier New" w:hint="default"/>
        <w:sz w:val="20"/>
      </w:rPr>
    </w:lvl>
    <w:lvl w:ilvl="2" w:tplc="9454FE02" w:tentative="1">
      <w:start w:val="1"/>
      <w:numFmt w:val="bullet"/>
      <w:lvlText w:val=""/>
      <w:lvlJc w:val="left"/>
      <w:pPr>
        <w:tabs>
          <w:tab w:val="num" w:pos="2160"/>
        </w:tabs>
        <w:ind w:left="2160" w:hanging="360"/>
      </w:pPr>
      <w:rPr>
        <w:rFonts w:ascii="Wingdings" w:hAnsi="Wingdings" w:hint="default"/>
        <w:sz w:val="20"/>
      </w:rPr>
    </w:lvl>
    <w:lvl w:ilvl="3" w:tplc="4A02A3C4" w:tentative="1">
      <w:start w:val="1"/>
      <w:numFmt w:val="bullet"/>
      <w:lvlText w:val=""/>
      <w:lvlJc w:val="left"/>
      <w:pPr>
        <w:tabs>
          <w:tab w:val="num" w:pos="2880"/>
        </w:tabs>
        <w:ind w:left="2880" w:hanging="360"/>
      </w:pPr>
      <w:rPr>
        <w:rFonts w:ascii="Wingdings" w:hAnsi="Wingdings" w:hint="default"/>
        <w:sz w:val="20"/>
      </w:rPr>
    </w:lvl>
    <w:lvl w:ilvl="4" w:tplc="1842E802" w:tentative="1">
      <w:start w:val="1"/>
      <w:numFmt w:val="bullet"/>
      <w:lvlText w:val=""/>
      <w:lvlJc w:val="left"/>
      <w:pPr>
        <w:tabs>
          <w:tab w:val="num" w:pos="3600"/>
        </w:tabs>
        <w:ind w:left="3600" w:hanging="360"/>
      </w:pPr>
      <w:rPr>
        <w:rFonts w:ascii="Wingdings" w:hAnsi="Wingdings" w:hint="default"/>
        <w:sz w:val="20"/>
      </w:rPr>
    </w:lvl>
    <w:lvl w:ilvl="5" w:tplc="46F46A92" w:tentative="1">
      <w:start w:val="1"/>
      <w:numFmt w:val="bullet"/>
      <w:lvlText w:val=""/>
      <w:lvlJc w:val="left"/>
      <w:pPr>
        <w:tabs>
          <w:tab w:val="num" w:pos="4320"/>
        </w:tabs>
        <w:ind w:left="4320" w:hanging="360"/>
      </w:pPr>
      <w:rPr>
        <w:rFonts w:ascii="Wingdings" w:hAnsi="Wingdings" w:hint="default"/>
        <w:sz w:val="20"/>
      </w:rPr>
    </w:lvl>
    <w:lvl w:ilvl="6" w:tplc="F2621C3A" w:tentative="1">
      <w:start w:val="1"/>
      <w:numFmt w:val="bullet"/>
      <w:lvlText w:val=""/>
      <w:lvlJc w:val="left"/>
      <w:pPr>
        <w:tabs>
          <w:tab w:val="num" w:pos="5040"/>
        </w:tabs>
        <w:ind w:left="5040" w:hanging="360"/>
      </w:pPr>
      <w:rPr>
        <w:rFonts w:ascii="Wingdings" w:hAnsi="Wingdings" w:hint="default"/>
        <w:sz w:val="20"/>
      </w:rPr>
    </w:lvl>
    <w:lvl w:ilvl="7" w:tplc="5DBA3022" w:tentative="1">
      <w:start w:val="1"/>
      <w:numFmt w:val="bullet"/>
      <w:lvlText w:val=""/>
      <w:lvlJc w:val="left"/>
      <w:pPr>
        <w:tabs>
          <w:tab w:val="num" w:pos="5760"/>
        </w:tabs>
        <w:ind w:left="5760" w:hanging="360"/>
      </w:pPr>
      <w:rPr>
        <w:rFonts w:ascii="Wingdings" w:hAnsi="Wingdings" w:hint="default"/>
        <w:sz w:val="20"/>
      </w:rPr>
    </w:lvl>
    <w:lvl w:ilvl="8" w:tplc="D9D689AC" w:tentative="1">
      <w:start w:val="1"/>
      <w:numFmt w:val="bullet"/>
      <w:lvlText w:val=""/>
      <w:lvlJc w:val="left"/>
      <w:pPr>
        <w:tabs>
          <w:tab w:val="num" w:pos="6480"/>
        </w:tabs>
        <w:ind w:left="6480" w:hanging="360"/>
      </w:pPr>
      <w:rPr>
        <w:rFonts w:ascii="Wingdings" w:hAnsi="Wingdings" w:hint="default"/>
        <w:sz w:val="20"/>
      </w:rPr>
    </w:lvl>
  </w:abstractNum>
  <w:abstractNum w:abstractNumId="8">
    <w:nsid w:val="39582D5B"/>
    <w:multiLevelType w:val="hybridMultilevel"/>
    <w:tmpl w:val="66C2A838"/>
    <w:lvl w:ilvl="0" w:tplc="1560739E">
      <w:start w:val="1"/>
      <w:numFmt w:val="bullet"/>
      <w:lvlText w:val=""/>
      <w:lvlJc w:val="left"/>
      <w:pPr>
        <w:tabs>
          <w:tab w:val="num" w:pos="720"/>
        </w:tabs>
        <w:ind w:left="720" w:hanging="360"/>
      </w:pPr>
      <w:rPr>
        <w:rFonts w:ascii="Symbol" w:hAnsi="Symbol" w:hint="default"/>
        <w:sz w:val="20"/>
      </w:rPr>
    </w:lvl>
    <w:lvl w:ilvl="1" w:tplc="E020B906">
      <w:start w:val="1"/>
      <w:numFmt w:val="decimal"/>
      <w:lvlText w:val="%2."/>
      <w:lvlJc w:val="left"/>
      <w:pPr>
        <w:tabs>
          <w:tab w:val="num" w:pos="1440"/>
        </w:tabs>
        <w:ind w:left="1440" w:hanging="360"/>
      </w:pPr>
    </w:lvl>
    <w:lvl w:ilvl="2" w:tplc="D12C21D2">
      <w:start w:val="1"/>
      <w:numFmt w:val="decimal"/>
      <w:lvlText w:val="%3."/>
      <w:lvlJc w:val="left"/>
      <w:pPr>
        <w:tabs>
          <w:tab w:val="num" w:pos="2160"/>
        </w:tabs>
        <w:ind w:left="2160" w:hanging="360"/>
      </w:pPr>
    </w:lvl>
    <w:lvl w:ilvl="3" w:tplc="E5929BCE">
      <w:start w:val="1"/>
      <w:numFmt w:val="decimal"/>
      <w:lvlText w:val="%4."/>
      <w:lvlJc w:val="left"/>
      <w:pPr>
        <w:tabs>
          <w:tab w:val="num" w:pos="2880"/>
        </w:tabs>
        <w:ind w:left="2880" w:hanging="360"/>
      </w:pPr>
    </w:lvl>
    <w:lvl w:ilvl="4" w:tplc="B0289E8E">
      <w:start w:val="1"/>
      <w:numFmt w:val="decimal"/>
      <w:lvlText w:val="%5."/>
      <w:lvlJc w:val="left"/>
      <w:pPr>
        <w:tabs>
          <w:tab w:val="num" w:pos="3600"/>
        </w:tabs>
        <w:ind w:left="3600" w:hanging="360"/>
      </w:pPr>
    </w:lvl>
    <w:lvl w:ilvl="5" w:tplc="5B58CE4C">
      <w:start w:val="1"/>
      <w:numFmt w:val="decimal"/>
      <w:lvlText w:val="%6."/>
      <w:lvlJc w:val="left"/>
      <w:pPr>
        <w:tabs>
          <w:tab w:val="num" w:pos="4320"/>
        </w:tabs>
        <w:ind w:left="4320" w:hanging="360"/>
      </w:pPr>
    </w:lvl>
    <w:lvl w:ilvl="6" w:tplc="E3A6F026">
      <w:start w:val="1"/>
      <w:numFmt w:val="decimal"/>
      <w:lvlText w:val="%7."/>
      <w:lvlJc w:val="left"/>
      <w:pPr>
        <w:tabs>
          <w:tab w:val="num" w:pos="5040"/>
        </w:tabs>
        <w:ind w:left="5040" w:hanging="360"/>
      </w:pPr>
    </w:lvl>
    <w:lvl w:ilvl="7" w:tplc="944457C4">
      <w:start w:val="1"/>
      <w:numFmt w:val="decimal"/>
      <w:lvlText w:val="%8."/>
      <w:lvlJc w:val="left"/>
      <w:pPr>
        <w:tabs>
          <w:tab w:val="num" w:pos="5760"/>
        </w:tabs>
        <w:ind w:left="5760" w:hanging="360"/>
      </w:pPr>
    </w:lvl>
    <w:lvl w:ilvl="8" w:tplc="66A2EDBA">
      <w:start w:val="1"/>
      <w:numFmt w:val="decimal"/>
      <w:lvlText w:val="%9."/>
      <w:lvlJc w:val="left"/>
      <w:pPr>
        <w:tabs>
          <w:tab w:val="num" w:pos="6480"/>
        </w:tabs>
        <w:ind w:left="6480" w:hanging="360"/>
      </w:pPr>
    </w:lvl>
  </w:abstractNum>
  <w:abstractNum w:abstractNumId="9">
    <w:nsid w:val="3C8041EE"/>
    <w:multiLevelType w:val="hybridMultilevel"/>
    <w:tmpl w:val="1908BC8C"/>
    <w:lvl w:ilvl="0" w:tplc="BC802110">
      <w:start w:val="1"/>
      <w:numFmt w:val="bullet"/>
      <w:lvlText w:val=""/>
      <w:lvlJc w:val="left"/>
      <w:pPr>
        <w:tabs>
          <w:tab w:val="num" w:pos="720"/>
        </w:tabs>
        <w:ind w:left="720" w:hanging="360"/>
      </w:pPr>
      <w:rPr>
        <w:rFonts w:ascii="Symbol" w:hAnsi="Symbol" w:hint="default"/>
        <w:sz w:val="20"/>
      </w:rPr>
    </w:lvl>
    <w:lvl w:ilvl="1" w:tplc="C41AC780" w:tentative="1">
      <w:start w:val="1"/>
      <w:numFmt w:val="bullet"/>
      <w:lvlText w:val="o"/>
      <w:lvlJc w:val="left"/>
      <w:pPr>
        <w:tabs>
          <w:tab w:val="num" w:pos="1440"/>
        </w:tabs>
        <w:ind w:left="1440" w:hanging="360"/>
      </w:pPr>
      <w:rPr>
        <w:rFonts w:ascii="Courier New" w:hAnsi="Courier New" w:hint="default"/>
        <w:sz w:val="20"/>
      </w:rPr>
    </w:lvl>
    <w:lvl w:ilvl="2" w:tplc="181C5656" w:tentative="1">
      <w:start w:val="1"/>
      <w:numFmt w:val="bullet"/>
      <w:lvlText w:val=""/>
      <w:lvlJc w:val="left"/>
      <w:pPr>
        <w:tabs>
          <w:tab w:val="num" w:pos="2160"/>
        </w:tabs>
        <w:ind w:left="2160" w:hanging="360"/>
      </w:pPr>
      <w:rPr>
        <w:rFonts w:ascii="Wingdings" w:hAnsi="Wingdings" w:hint="default"/>
        <w:sz w:val="20"/>
      </w:rPr>
    </w:lvl>
    <w:lvl w:ilvl="3" w:tplc="B7CA776A" w:tentative="1">
      <w:start w:val="1"/>
      <w:numFmt w:val="bullet"/>
      <w:lvlText w:val=""/>
      <w:lvlJc w:val="left"/>
      <w:pPr>
        <w:tabs>
          <w:tab w:val="num" w:pos="2880"/>
        </w:tabs>
        <w:ind w:left="2880" w:hanging="360"/>
      </w:pPr>
      <w:rPr>
        <w:rFonts w:ascii="Wingdings" w:hAnsi="Wingdings" w:hint="default"/>
        <w:sz w:val="20"/>
      </w:rPr>
    </w:lvl>
    <w:lvl w:ilvl="4" w:tplc="7DD285AC" w:tentative="1">
      <w:start w:val="1"/>
      <w:numFmt w:val="bullet"/>
      <w:lvlText w:val=""/>
      <w:lvlJc w:val="left"/>
      <w:pPr>
        <w:tabs>
          <w:tab w:val="num" w:pos="3600"/>
        </w:tabs>
        <w:ind w:left="3600" w:hanging="360"/>
      </w:pPr>
      <w:rPr>
        <w:rFonts w:ascii="Wingdings" w:hAnsi="Wingdings" w:hint="default"/>
        <w:sz w:val="20"/>
      </w:rPr>
    </w:lvl>
    <w:lvl w:ilvl="5" w:tplc="7A06C1C4" w:tentative="1">
      <w:start w:val="1"/>
      <w:numFmt w:val="bullet"/>
      <w:lvlText w:val=""/>
      <w:lvlJc w:val="left"/>
      <w:pPr>
        <w:tabs>
          <w:tab w:val="num" w:pos="4320"/>
        </w:tabs>
        <w:ind w:left="4320" w:hanging="360"/>
      </w:pPr>
      <w:rPr>
        <w:rFonts w:ascii="Wingdings" w:hAnsi="Wingdings" w:hint="default"/>
        <w:sz w:val="20"/>
      </w:rPr>
    </w:lvl>
    <w:lvl w:ilvl="6" w:tplc="00D2C076" w:tentative="1">
      <w:start w:val="1"/>
      <w:numFmt w:val="bullet"/>
      <w:lvlText w:val=""/>
      <w:lvlJc w:val="left"/>
      <w:pPr>
        <w:tabs>
          <w:tab w:val="num" w:pos="5040"/>
        </w:tabs>
        <w:ind w:left="5040" w:hanging="360"/>
      </w:pPr>
      <w:rPr>
        <w:rFonts w:ascii="Wingdings" w:hAnsi="Wingdings" w:hint="default"/>
        <w:sz w:val="20"/>
      </w:rPr>
    </w:lvl>
    <w:lvl w:ilvl="7" w:tplc="147675E2" w:tentative="1">
      <w:start w:val="1"/>
      <w:numFmt w:val="bullet"/>
      <w:lvlText w:val=""/>
      <w:lvlJc w:val="left"/>
      <w:pPr>
        <w:tabs>
          <w:tab w:val="num" w:pos="5760"/>
        </w:tabs>
        <w:ind w:left="5760" w:hanging="360"/>
      </w:pPr>
      <w:rPr>
        <w:rFonts w:ascii="Wingdings" w:hAnsi="Wingdings" w:hint="default"/>
        <w:sz w:val="20"/>
      </w:rPr>
    </w:lvl>
    <w:lvl w:ilvl="8" w:tplc="BC4C4094"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D3789A"/>
    <w:multiLevelType w:val="hybridMultilevel"/>
    <w:tmpl w:val="F7B6A4E8"/>
    <w:lvl w:ilvl="0" w:tplc="EC82CEDE">
      <w:start w:val="1"/>
      <w:numFmt w:val="bullet"/>
      <w:lvlText w:val=""/>
      <w:lvlJc w:val="left"/>
      <w:pPr>
        <w:tabs>
          <w:tab w:val="num" w:pos="720"/>
        </w:tabs>
        <w:ind w:left="720" w:hanging="360"/>
      </w:pPr>
      <w:rPr>
        <w:rFonts w:ascii="Symbol" w:hAnsi="Symbol" w:hint="default"/>
        <w:sz w:val="20"/>
      </w:rPr>
    </w:lvl>
    <w:lvl w:ilvl="1" w:tplc="940873CC" w:tentative="1">
      <w:start w:val="1"/>
      <w:numFmt w:val="bullet"/>
      <w:lvlText w:val="o"/>
      <w:lvlJc w:val="left"/>
      <w:pPr>
        <w:tabs>
          <w:tab w:val="num" w:pos="1440"/>
        </w:tabs>
        <w:ind w:left="1440" w:hanging="360"/>
      </w:pPr>
      <w:rPr>
        <w:rFonts w:ascii="Courier New" w:hAnsi="Courier New" w:hint="default"/>
        <w:sz w:val="20"/>
      </w:rPr>
    </w:lvl>
    <w:lvl w:ilvl="2" w:tplc="C8A4F444" w:tentative="1">
      <w:start w:val="1"/>
      <w:numFmt w:val="bullet"/>
      <w:lvlText w:val=""/>
      <w:lvlJc w:val="left"/>
      <w:pPr>
        <w:tabs>
          <w:tab w:val="num" w:pos="2160"/>
        </w:tabs>
        <w:ind w:left="2160" w:hanging="360"/>
      </w:pPr>
      <w:rPr>
        <w:rFonts w:ascii="Wingdings" w:hAnsi="Wingdings" w:hint="default"/>
        <w:sz w:val="20"/>
      </w:rPr>
    </w:lvl>
    <w:lvl w:ilvl="3" w:tplc="8820C27A" w:tentative="1">
      <w:start w:val="1"/>
      <w:numFmt w:val="bullet"/>
      <w:lvlText w:val=""/>
      <w:lvlJc w:val="left"/>
      <w:pPr>
        <w:tabs>
          <w:tab w:val="num" w:pos="2880"/>
        </w:tabs>
        <w:ind w:left="2880" w:hanging="360"/>
      </w:pPr>
      <w:rPr>
        <w:rFonts w:ascii="Wingdings" w:hAnsi="Wingdings" w:hint="default"/>
        <w:sz w:val="20"/>
      </w:rPr>
    </w:lvl>
    <w:lvl w:ilvl="4" w:tplc="65CCBA14" w:tentative="1">
      <w:start w:val="1"/>
      <w:numFmt w:val="bullet"/>
      <w:lvlText w:val=""/>
      <w:lvlJc w:val="left"/>
      <w:pPr>
        <w:tabs>
          <w:tab w:val="num" w:pos="3600"/>
        </w:tabs>
        <w:ind w:left="3600" w:hanging="360"/>
      </w:pPr>
      <w:rPr>
        <w:rFonts w:ascii="Wingdings" w:hAnsi="Wingdings" w:hint="default"/>
        <w:sz w:val="20"/>
      </w:rPr>
    </w:lvl>
    <w:lvl w:ilvl="5" w:tplc="082033E8" w:tentative="1">
      <w:start w:val="1"/>
      <w:numFmt w:val="bullet"/>
      <w:lvlText w:val=""/>
      <w:lvlJc w:val="left"/>
      <w:pPr>
        <w:tabs>
          <w:tab w:val="num" w:pos="4320"/>
        </w:tabs>
        <w:ind w:left="4320" w:hanging="360"/>
      </w:pPr>
      <w:rPr>
        <w:rFonts w:ascii="Wingdings" w:hAnsi="Wingdings" w:hint="default"/>
        <w:sz w:val="20"/>
      </w:rPr>
    </w:lvl>
    <w:lvl w:ilvl="6" w:tplc="AB1CC85E" w:tentative="1">
      <w:start w:val="1"/>
      <w:numFmt w:val="bullet"/>
      <w:lvlText w:val=""/>
      <w:lvlJc w:val="left"/>
      <w:pPr>
        <w:tabs>
          <w:tab w:val="num" w:pos="5040"/>
        </w:tabs>
        <w:ind w:left="5040" w:hanging="360"/>
      </w:pPr>
      <w:rPr>
        <w:rFonts w:ascii="Wingdings" w:hAnsi="Wingdings" w:hint="default"/>
        <w:sz w:val="20"/>
      </w:rPr>
    </w:lvl>
    <w:lvl w:ilvl="7" w:tplc="79286D24" w:tentative="1">
      <w:start w:val="1"/>
      <w:numFmt w:val="bullet"/>
      <w:lvlText w:val=""/>
      <w:lvlJc w:val="left"/>
      <w:pPr>
        <w:tabs>
          <w:tab w:val="num" w:pos="5760"/>
        </w:tabs>
        <w:ind w:left="5760" w:hanging="360"/>
      </w:pPr>
      <w:rPr>
        <w:rFonts w:ascii="Wingdings" w:hAnsi="Wingdings" w:hint="default"/>
        <w:sz w:val="20"/>
      </w:rPr>
    </w:lvl>
    <w:lvl w:ilvl="8" w:tplc="9ABC9F9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85258"/>
    <w:multiLevelType w:val="hybridMultilevel"/>
    <w:tmpl w:val="716C95CC"/>
    <w:lvl w:ilvl="0" w:tplc="1AC20D78">
      <w:start w:val="1"/>
      <w:numFmt w:val="bullet"/>
      <w:lvlText w:val=""/>
      <w:lvlJc w:val="left"/>
      <w:pPr>
        <w:tabs>
          <w:tab w:val="num" w:pos="720"/>
        </w:tabs>
        <w:ind w:left="720" w:hanging="360"/>
      </w:pPr>
      <w:rPr>
        <w:rFonts w:ascii="Symbol" w:hAnsi="Symbol" w:hint="default"/>
        <w:sz w:val="20"/>
      </w:rPr>
    </w:lvl>
    <w:lvl w:ilvl="1" w:tplc="0FF80062" w:tentative="1">
      <w:start w:val="1"/>
      <w:numFmt w:val="bullet"/>
      <w:lvlText w:val="o"/>
      <w:lvlJc w:val="left"/>
      <w:pPr>
        <w:tabs>
          <w:tab w:val="num" w:pos="1440"/>
        </w:tabs>
        <w:ind w:left="1440" w:hanging="360"/>
      </w:pPr>
      <w:rPr>
        <w:rFonts w:ascii="Courier New" w:hAnsi="Courier New" w:hint="default"/>
        <w:sz w:val="20"/>
      </w:rPr>
    </w:lvl>
    <w:lvl w:ilvl="2" w:tplc="15780CBA" w:tentative="1">
      <w:start w:val="1"/>
      <w:numFmt w:val="bullet"/>
      <w:lvlText w:val=""/>
      <w:lvlJc w:val="left"/>
      <w:pPr>
        <w:tabs>
          <w:tab w:val="num" w:pos="2160"/>
        </w:tabs>
        <w:ind w:left="2160" w:hanging="360"/>
      </w:pPr>
      <w:rPr>
        <w:rFonts w:ascii="Wingdings" w:hAnsi="Wingdings" w:hint="default"/>
        <w:sz w:val="20"/>
      </w:rPr>
    </w:lvl>
    <w:lvl w:ilvl="3" w:tplc="77323A2E" w:tentative="1">
      <w:start w:val="1"/>
      <w:numFmt w:val="bullet"/>
      <w:lvlText w:val=""/>
      <w:lvlJc w:val="left"/>
      <w:pPr>
        <w:tabs>
          <w:tab w:val="num" w:pos="2880"/>
        </w:tabs>
        <w:ind w:left="2880" w:hanging="360"/>
      </w:pPr>
      <w:rPr>
        <w:rFonts w:ascii="Wingdings" w:hAnsi="Wingdings" w:hint="default"/>
        <w:sz w:val="20"/>
      </w:rPr>
    </w:lvl>
    <w:lvl w:ilvl="4" w:tplc="56346A66" w:tentative="1">
      <w:start w:val="1"/>
      <w:numFmt w:val="bullet"/>
      <w:lvlText w:val=""/>
      <w:lvlJc w:val="left"/>
      <w:pPr>
        <w:tabs>
          <w:tab w:val="num" w:pos="3600"/>
        </w:tabs>
        <w:ind w:left="3600" w:hanging="360"/>
      </w:pPr>
      <w:rPr>
        <w:rFonts w:ascii="Wingdings" w:hAnsi="Wingdings" w:hint="default"/>
        <w:sz w:val="20"/>
      </w:rPr>
    </w:lvl>
    <w:lvl w:ilvl="5" w:tplc="22C66098" w:tentative="1">
      <w:start w:val="1"/>
      <w:numFmt w:val="bullet"/>
      <w:lvlText w:val=""/>
      <w:lvlJc w:val="left"/>
      <w:pPr>
        <w:tabs>
          <w:tab w:val="num" w:pos="4320"/>
        </w:tabs>
        <w:ind w:left="4320" w:hanging="360"/>
      </w:pPr>
      <w:rPr>
        <w:rFonts w:ascii="Wingdings" w:hAnsi="Wingdings" w:hint="default"/>
        <w:sz w:val="20"/>
      </w:rPr>
    </w:lvl>
    <w:lvl w:ilvl="6" w:tplc="13981C9E" w:tentative="1">
      <w:start w:val="1"/>
      <w:numFmt w:val="bullet"/>
      <w:lvlText w:val=""/>
      <w:lvlJc w:val="left"/>
      <w:pPr>
        <w:tabs>
          <w:tab w:val="num" w:pos="5040"/>
        </w:tabs>
        <w:ind w:left="5040" w:hanging="360"/>
      </w:pPr>
      <w:rPr>
        <w:rFonts w:ascii="Wingdings" w:hAnsi="Wingdings" w:hint="default"/>
        <w:sz w:val="20"/>
      </w:rPr>
    </w:lvl>
    <w:lvl w:ilvl="7" w:tplc="34786318" w:tentative="1">
      <w:start w:val="1"/>
      <w:numFmt w:val="bullet"/>
      <w:lvlText w:val=""/>
      <w:lvlJc w:val="left"/>
      <w:pPr>
        <w:tabs>
          <w:tab w:val="num" w:pos="5760"/>
        </w:tabs>
        <w:ind w:left="5760" w:hanging="360"/>
      </w:pPr>
      <w:rPr>
        <w:rFonts w:ascii="Wingdings" w:hAnsi="Wingdings" w:hint="default"/>
        <w:sz w:val="20"/>
      </w:rPr>
    </w:lvl>
    <w:lvl w:ilvl="8" w:tplc="06065C26"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EB5182"/>
    <w:multiLevelType w:val="hybridMultilevel"/>
    <w:tmpl w:val="65DE6208"/>
    <w:lvl w:ilvl="0" w:tplc="460CA180">
      <w:start w:val="1"/>
      <w:numFmt w:val="bullet"/>
      <w:lvlText w:val=""/>
      <w:lvlJc w:val="left"/>
      <w:pPr>
        <w:tabs>
          <w:tab w:val="num" w:pos="720"/>
        </w:tabs>
        <w:ind w:left="720" w:hanging="360"/>
      </w:pPr>
      <w:rPr>
        <w:rFonts w:ascii="Symbol" w:hAnsi="Symbol" w:hint="default"/>
        <w:sz w:val="20"/>
      </w:rPr>
    </w:lvl>
    <w:lvl w:ilvl="1" w:tplc="376E022E">
      <w:start w:val="1"/>
      <w:numFmt w:val="decimal"/>
      <w:lvlText w:val="%2."/>
      <w:lvlJc w:val="left"/>
      <w:pPr>
        <w:tabs>
          <w:tab w:val="num" w:pos="1440"/>
        </w:tabs>
        <w:ind w:left="1440" w:hanging="360"/>
      </w:pPr>
    </w:lvl>
    <w:lvl w:ilvl="2" w:tplc="D7C402F6">
      <w:start w:val="1"/>
      <w:numFmt w:val="decimal"/>
      <w:lvlText w:val="%3."/>
      <w:lvlJc w:val="left"/>
      <w:pPr>
        <w:tabs>
          <w:tab w:val="num" w:pos="2160"/>
        </w:tabs>
        <w:ind w:left="2160" w:hanging="360"/>
      </w:pPr>
    </w:lvl>
    <w:lvl w:ilvl="3" w:tplc="DCFAFB06">
      <w:start w:val="1"/>
      <w:numFmt w:val="decimal"/>
      <w:lvlText w:val="%4."/>
      <w:lvlJc w:val="left"/>
      <w:pPr>
        <w:tabs>
          <w:tab w:val="num" w:pos="2880"/>
        </w:tabs>
        <w:ind w:left="2880" w:hanging="360"/>
      </w:pPr>
    </w:lvl>
    <w:lvl w:ilvl="4" w:tplc="C2969FA6">
      <w:start w:val="1"/>
      <w:numFmt w:val="decimal"/>
      <w:lvlText w:val="%5."/>
      <w:lvlJc w:val="left"/>
      <w:pPr>
        <w:tabs>
          <w:tab w:val="num" w:pos="3600"/>
        </w:tabs>
        <w:ind w:left="3600" w:hanging="360"/>
      </w:pPr>
    </w:lvl>
    <w:lvl w:ilvl="5" w:tplc="2A60FDC4">
      <w:start w:val="1"/>
      <w:numFmt w:val="decimal"/>
      <w:lvlText w:val="%6."/>
      <w:lvlJc w:val="left"/>
      <w:pPr>
        <w:tabs>
          <w:tab w:val="num" w:pos="4320"/>
        </w:tabs>
        <w:ind w:left="4320" w:hanging="360"/>
      </w:pPr>
    </w:lvl>
    <w:lvl w:ilvl="6" w:tplc="F0963B7E">
      <w:start w:val="1"/>
      <w:numFmt w:val="decimal"/>
      <w:lvlText w:val="%7."/>
      <w:lvlJc w:val="left"/>
      <w:pPr>
        <w:tabs>
          <w:tab w:val="num" w:pos="5040"/>
        </w:tabs>
        <w:ind w:left="5040" w:hanging="360"/>
      </w:pPr>
    </w:lvl>
    <w:lvl w:ilvl="7" w:tplc="A080FDE4">
      <w:start w:val="1"/>
      <w:numFmt w:val="decimal"/>
      <w:lvlText w:val="%8."/>
      <w:lvlJc w:val="left"/>
      <w:pPr>
        <w:tabs>
          <w:tab w:val="num" w:pos="5760"/>
        </w:tabs>
        <w:ind w:left="5760" w:hanging="360"/>
      </w:pPr>
    </w:lvl>
    <w:lvl w:ilvl="8" w:tplc="C62E7190">
      <w:start w:val="1"/>
      <w:numFmt w:val="decimal"/>
      <w:lvlText w:val="%9."/>
      <w:lvlJc w:val="left"/>
      <w:pPr>
        <w:tabs>
          <w:tab w:val="num" w:pos="6480"/>
        </w:tabs>
        <w:ind w:left="6480" w:hanging="360"/>
      </w:pPr>
    </w:lvl>
  </w:abstractNum>
  <w:abstractNum w:abstractNumId="13">
    <w:nsid w:val="700836A6"/>
    <w:multiLevelType w:val="hybridMultilevel"/>
    <w:tmpl w:val="7BD87B0C"/>
    <w:lvl w:ilvl="0" w:tplc="16EE1162">
      <w:start w:val="1"/>
      <w:numFmt w:val="bullet"/>
      <w:lvlText w:val=""/>
      <w:lvlJc w:val="left"/>
      <w:pPr>
        <w:tabs>
          <w:tab w:val="num" w:pos="720"/>
        </w:tabs>
        <w:ind w:left="720" w:hanging="360"/>
      </w:pPr>
      <w:rPr>
        <w:rFonts w:ascii="Symbol" w:hAnsi="Symbol" w:hint="default"/>
        <w:sz w:val="20"/>
      </w:rPr>
    </w:lvl>
    <w:lvl w:ilvl="1" w:tplc="5ED6A1AC" w:tentative="1">
      <w:start w:val="1"/>
      <w:numFmt w:val="bullet"/>
      <w:lvlText w:val="o"/>
      <w:lvlJc w:val="left"/>
      <w:pPr>
        <w:tabs>
          <w:tab w:val="num" w:pos="1440"/>
        </w:tabs>
        <w:ind w:left="1440" w:hanging="360"/>
      </w:pPr>
      <w:rPr>
        <w:rFonts w:ascii="Courier New" w:hAnsi="Courier New" w:hint="default"/>
        <w:sz w:val="20"/>
      </w:rPr>
    </w:lvl>
    <w:lvl w:ilvl="2" w:tplc="CFB28C80" w:tentative="1">
      <w:start w:val="1"/>
      <w:numFmt w:val="bullet"/>
      <w:lvlText w:val=""/>
      <w:lvlJc w:val="left"/>
      <w:pPr>
        <w:tabs>
          <w:tab w:val="num" w:pos="2160"/>
        </w:tabs>
        <w:ind w:left="2160" w:hanging="360"/>
      </w:pPr>
      <w:rPr>
        <w:rFonts w:ascii="Wingdings" w:hAnsi="Wingdings" w:hint="default"/>
        <w:sz w:val="20"/>
      </w:rPr>
    </w:lvl>
    <w:lvl w:ilvl="3" w:tplc="A222A47E" w:tentative="1">
      <w:start w:val="1"/>
      <w:numFmt w:val="bullet"/>
      <w:lvlText w:val=""/>
      <w:lvlJc w:val="left"/>
      <w:pPr>
        <w:tabs>
          <w:tab w:val="num" w:pos="2880"/>
        </w:tabs>
        <w:ind w:left="2880" w:hanging="360"/>
      </w:pPr>
      <w:rPr>
        <w:rFonts w:ascii="Wingdings" w:hAnsi="Wingdings" w:hint="default"/>
        <w:sz w:val="20"/>
      </w:rPr>
    </w:lvl>
    <w:lvl w:ilvl="4" w:tplc="1EB6B0FE" w:tentative="1">
      <w:start w:val="1"/>
      <w:numFmt w:val="bullet"/>
      <w:lvlText w:val=""/>
      <w:lvlJc w:val="left"/>
      <w:pPr>
        <w:tabs>
          <w:tab w:val="num" w:pos="3600"/>
        </w:tabs>
        <w:ind w:left="3600" w:hanging="360"/>
      </w:pPr>
      <w:rPr>
        <w:rFonts w:ascii="Wingdings" w:hAnsi="Wingdings" w:hint="default"/>
        <w:sz w:val="20"/>
      </w:rPr>
    </w:lvl>
    <w:lvl w:ilvl="5" w:tplc="9154B1B2" w:tentative="1">
      <w:start w:val="1"/>
      <w:numFmt w:val="bullet"/>
      <w:lvlText w:val=""/>
      <w:lvlJc w:val="left"/>
      <w:pPr>
        <w:tabs>
          <w:tab w:val="num" w:pos="4320"/>
        </w:tabs>
        <w:ind w:left="4320" w:hanging="360"/>
      </w:pPr>
      <w:rPr>
        <w:rFonts w:ascii="Wingdings" w:hAnsi="Wingdings" w:hint="default"/>
        <w:sz w:val="20"/>
      </w:rPr>
    </w:lvl>
    <w:lvl w:ilvl="6" w:tplc="6E3201A6" w:tentative="1">
      <w:start w:val="1"/>
      <w:numFmt w:val="bullet"/>
      <w:lvlText w:val=""/>
      <w:lvlJc w:val="left"/>
      <w:pPr>
        <w:tabs>
          <w:tab w:val="num" w:pos="5040"/>
        </w:tabs>
        <w:ind w:left="5040" w:hanging="360"/>
      </w:pPr>
      <w:rPr>
        <w:rFonts w:ascii="Wingdings" w:hAnsi="Wingdings" w:hint="default"/>
        <w:sz w:val="20"/>
      </w:rPr>
    </w:lvl>
    <w:lvl w:ilvl="7" w:tplc="9758AE22" w:tentative="1">
      <w:start w:val="1"/>
      <w:numFmt w:val="bullet"/>
      <w:lvlText w:val=""/>
      <w:lvlJc w:val="left"/>
      <w:pPr>
        <w:tabs>
          <w:tab w:val="num" w:pos="5760"/>
        </w:tabs>
        <w:ind w:left="5760" w:hanging="360"/>
      </w:pPr>
      <w:rPr>
        <w:rFonts w:ascii="Wingdings" w:hAnsi="Wingdings" w:hint="default"/>
        <w:sz w:val="20"/>
      </w:rPr>
    </w:lvl>
    <w:lvl w:ilvl="8" w:tplc="FDBA7E02"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BB0CFD"/>
    <w:multiLevelType w:val="hybridMultilevel"/>
    <w:tmpl w:val="FB929FE2"/>
    <w:lvl w:ilvl="0" w:tplc="485202D8">
      <w:start w:val="1"/>
      <w:numFmt w:val="bullet"/>
      <w:lvlText w:val=""/>
      <w:lvlJc w:val="left"/>
      <w:pPr>
        <w:tabs>
          <w:tab w:val="num" w:pos="720"/>
        </w:tabs>
        <w:ind w:left="720" w:hanging="360"/>
      </w:pPr>
      <w:rPr>
        <w:rFonts w:ascii="Symbol" w:hAnsi="Symbol" w:hint="default"/>
        <w:sz w:val="20"/>
      </w:rPr>
    </w:lvl>
    <w:lvl w:ilvl="1" w:tplc="6BC4C45C">
      <w:start w:val="1"/>
      <w:numFmt w:val="decimal"/>
      <w:lvlText w:val="%2."/>
      <w:lvlJc w:val="left"/>
      <w:pPr>
        <w:tabs>
          <w:tab w:val="num" w:pos="1440"/>
        </w:tabs>
        <w:ind w:left="1440" w:hanging="360"/>
      </w:pPr>
    </w:lvl>
    <w:lvl w:ilvl="2" w:tplc="8192676E">
      <w:start w:val="1"/>
      <w:numFmt w:val="decimal"/>
      <w:lvlText w:val="%3."/>
      <w:lvlJc w:val="left"/>
      <w:pPr>
        <w:tabs>
          <w:tab w:val="num" w:pos="2160"/>
        </w:tabs>
        <w:ind w:left="2160" w:hanging="360"/>
      </w:pPr>
    </w:lvl>
    <w:lvl w:ilvl="3" w:tplc="793444CA">
      <w:start w:val="1"/>
      <w:numFmt w:val="decimal"/>
      <w:lvlText w:val="%4."/>
      <w:lvlJc w:val="left"/>
      <w:pPr>
        <w:tabs>
          <w:tab w:val="num" w:pos="2880"/>
        </w:tabs>
        <w:ind w:left="2880" w:hanging="360"/>
      </w:pPr>
    </w:lvl>
    <w:lvl w:ilvl="4" w:tplc="82102B90">
      <w:start w:val="1"/>
      <w:numFmt w:val="decimal"/>
      <w:lvlText w:val="%5."/>
      <w:lvlJc w:val="left"/>
      <w:pPr>
        <w:tabs>
          <w:tab w:val="num" w:pos="3600"/>
        </w:tabs>
        <w:ind w:left="3600" w:hanging="360"/>
      </w:pPr>
    </w:lvl>
    <w:lvl w:ilvl="5" w:tplc="7FB6C776">
      <w:start w:val="1"/>
      <w:numFmt w:val="decimal"/>
      <w:lvlText w:val="%6."/>
      <w:lvlJc w:val="left"/>
      <w:pPr>
        <w:tabs>
          <w:tab w:val="num" w:pos="4320"/>
        </w:tabs>
        <w:ind w:left="4320" w:hanging="360"/>
      </w:pPr>
    </w:lvl>
    <w:lvl w:ilvl="6" w:tplc="708E6BAC">
      <w:start w:val="1"/>
      <w:numFmt w:val="decimal"/>
      <w:lvlText w:val="%7."/>
      <w:lvlJc w:val="left"/>
      <w:pPr>
        <w:tabs>
          <w:tab w:val="num" w:pos="5040"/>
        </w:tabs>
        <w:ind w:left="5040" w:hanging="360"/>
      </w:pPr>
    </w:lvl>
    <w:lvl w:ilvl="7" w:tplc="3E906A74">
      <w:start w:val="1"/>
      <w:numFmt w:val="decimal"/>
      <w:lvlText w:val="%8."/>
      <w:lvlJc w:val="left"/>
      <w:pPr>
        <w:tabs>
          <w:tab w:val="num" w:pos="5760"/>
        </w:tabs>
        <w:ind w:left="5760" w:hanging="360"/>
      </w:pPr>
    </w:lvl>
    <w:lvl w:ilvl="8" w:tplc="684A5752">
      <w:start w:val="1"/>
      <w:numFmt w:val="decimal"/>
      <w:lvlText w:val="%9."/>
      <w:lvlJc w:val="left"/>
      <w:pPr>
        <w:tabs>
          <w:tab w:val="num" w:pos="6480"/>
        </w:tabs>
        <w:ind w:left="6480" w:hanging="360"/>
      </w:pPr>
    </w:lvl>
  </w:abstractNum>
  <w:abstractNum w:abstractNumId="15">
    <w:nsid w:val="7A444C10"/>
    <w:multiLevelType w:val="hybridMultilevel"/>
    <w:tmpl w:val="AA88B1CE"/>
    <w:lvl w:ilvl="0" w:tplc="C04EFFE0">
      <w:start w:val="1"/>
      <w:numFmt w:val="bullet"/>
      <w:lvlText w:val=""/>
      <w:lvlJc w:val="left"/>
      <w:pPr>
        <w:tabs>
          <w:tab w:val="num" w:pos="720"/>
        </w:tabs>
        <w:ind w:left="720" w:hanging="360"/>
      </w:pPr>
      <w:rPr>
        <w:rFonts w:ascii="Symbol" w:hAnsi="Symbol" w:hint="default"/>
        <w:sz w:val="20"/>
      </w:rPr>
    </w:lvl>
    <w:lvl w:ilvl="1" w:tplc="CE76449C" w:tentative="1">
      <w:start w:val="1"/>
      <w:numFmt w:val="bullet"/>
      <w:lvlText w:val="o"/>
      <w:lvlJc w:val="left"/>
      <w:pPr>
        <w:tabs>
          <w:tab w:val="num" w:pos="1440"/>
        </w:tabs>
        <w:ind w:left="1440" w:hanging="360"/>
      </w:pPr>
      <w:rPr>
        <w:rFonts w:ascii="Courier New" w:hAnsi="Courier New" w:hint="default"/>
        <w:sz w:val="20"/>
      </w:rPr>
    </w:lvl>
    <w:lvl w:ilvl="2" w:tplc="95DC7C26" w:tentative="1">
      <w:start w:val="1"/>
      <w:numFmt w:val="bullet"/>
      <w:lvlText w:val=""/>
      <w:lvlJc w:val="left"/>
      <w:pPr>
        <w:tabs>
          <w:tab w:val="num" w:pos="2160"/>
        </w:tabs>
        <w:ind w:left="2160" w:hanging="360"/>
      </w:pPr>
      <w:rPr>
        <w:rFonts w:ascii="Wingdings" w:hAnsi="Wingdings" w:hint="default"/>
        <w:sz w:val="20"/>
      </w:rPr>
    </w:lvl>
    <w:lvl w:ilvl="3" w:tplc="3B628706" w:tentative="1">
      <w:start w:val="1"/>
      <w:numFmt w:val="bullet"/>
      <w:lvlText w:val=""/>
      <w:lvlJc w:val="left"/>
      <w:pPr>
        <w:tabs>
          <w:tab w:val="num" w:pos="2880"/>
        </w:tabs>
        <w:ind w:left="2880" w:hanging="360"/>
      </w:pPr>
      <w:rPr>
        <w:rFonts w:ascii="Wingdings" w:hAnsi="Wingdings" w:hint="default"/>
        <w:sz w:val="20"/>
      </w:rPr>
    </w:lvl>
    <w:lvl w:ilvl="4" w:tplc="720EE2FC" w:tentative="1">
      <w:start w:val="1"/>
      <w:numFmt w:val="bullet"/>
      <w:lvlText w:val=""/>
      <w:lvlJc w:val="left"/>
      <w:pPr>
        <w:tabs>
          <w:tab w:val="num" w:pos="3600"/>
        </w:tabs>
        <w:ind w:left="3600" w:hanging="360"/>
      </w:pPr>
      <w:rPr>
        <w:rFonts w:ascii="Wingdings" w:hAnsi="Wingdings" w:hint="default"/>
        <w:sz w:val="20"/>
      </w:rPr>
    </w:lvl>
    <w:lvl w:ilvl="5" w:tplc="8A463E94" w:tentative="1">
      <w:start w:val="1"/>
      <w:numFmt w:val="bullet"/>
      <w:lvlText w:val=""/>
      <w:lvlJc w:val="left"/>
      <w:pPr>
        <w:tabs>
          <w:tab w:val="num" w:pos="4320"/>
        </w:tabs>
        <w:ind w:left="4320" w:hanging="360"/>
      </w:pPr>
      <w:rPr>
        <w:rFonts w:ascii="Wingdings" w:hAnsi="Wingdings" w:hint="default"/>
        <w:sz w:val="20"/>
      </w:rPr>
    </w:lvl>
    <w:lvl w:ilvl="6" w:tplc="2C088308" w:tentative="1">
      <w:start w:val="1"/>
      <w:numFmt w:val="bullet"/>
      <w:lvlText w:val=""/>
      <w:lvlJc w:val="left"/>
      <w:pPr>
        <w:tabs>
          <w:tab w:val="num" w:pos="5040"/>
        </w:tabs>
        <w:ind w:left="5040" w:hanging="360"/>
      </w:pPr>
      <w:rPr>
        <w:rFonts w:ascii="Wingdings" w:hAnsi="Wingdings" w:hint="default"/>
        <w:sz w:val="20"/>
      </w:rPr>
    </w:lvl>
    <w:lvl w:ilvl="7" w:tplc="5504D31C" w:tentative="1">
      <w:start w:val="1"/>
      <w:numFmt w:val="bullet"/>
      <w:lvlText w:val=""/>
      <w:lvlJc w:val="left"/>
      <w:pPr>
        <w:tabs>
          <w:tab w:val="num" w:pos="5760"/>
        </w:tabs>
        <w:ind w:left="5760" w:hanging="360"/>
      </w:pPr>
      <w:rPr>
        <w:rFonts w:ascii="Wingdings" w:hAnsi="Wingdings" w:hint="default"/>
        <w:sz w:val="20"/>
      </w:rPr>
    </w:lvl>
    <w:lvl w:ilvl="8" w:tplc="8E44573C"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D9198B"/>
    <w:multiLevelType w:val="hybridMultilevel"/>
    <w:tmpl w:val="1B66819E"/>
    <w:lvl w:ilvl="0" w:tplc="2F983EEE">
      <w:start w:val="1"/>
      <w:numFmt w:val="bullet"/>
      <w:lvlText w:val=""/>
      <w:lvlJc w:val="left"/>
      <w:pPr>
        <w:tabs>
          <w:tab w:val="num" w:pos="720"/>
        </w:tabs>
        <w:ind w:left="720" w:hanging="360"/>
      </w:pPr>
      <w:rPr>
        <w:rFonts w:ascii="Symbol" w:hAnsi="Symbol" w:hint="default"/>
        <w:sz w:val="20"/>
      </w:rPr>
    </w:lvl>
    <w:lvl w:ilvl="1" w:tplc="994226B4">
      <w:start w:val="1"/>
      <w:numFmt w:val="decimal"/>
      <w:lvlText w:val="%2."/>
      <w:lvlJc w:val="left"/>
      <w:pPr>
        <w:tabs>
          <w:tab w:val="num" w:pos="1440"/>
        </w:tabs>
        <w:ind w:left="1440" w:hanging="360"/>
      </w:pPr>
    </w:lvl>
    <w:lvl w:ilvl="2" w:tplc="1F1CD4CC">
      <w:start w:val="1"/>
      <w:numFmt w:val="decimal"/>
      <w:lvlText w:val="%3."/>
      <w:lvlJc w:val="left"/>
      <w:pPr>
        <w:tabs>
          <w:tab w:val="num" w:pos="2160"/>
        </w:tabs>
        <w:ind w:left="2160" w:hanging="360"/>
      </w:pPr>
    </w:lvl>
    <w:lvl w:ilvl="3" w:tplc="16B2EC0C">
      <w:start w:val="1"/>
      <w:numFmt w:val="decimal"/>
      <w:lvlText w:val="%4."/>
      <w:lvlJc w:val="left"/>
      <w:pPr>
        <w:tabs>
          <w:tab w:val="num" w:pos="2880"/>
        </w:tabs>
        <w:ind w:left="2880" w:hanging="360"/>
      </w:pPr>
    </w:lvl>
    <w:lvl w:ilvl="4" w:tplc="42622746">
      <w:start w:val="1"/>
      <w:numFmt w:val="decimal"/>
      <w:lvlText w:val="%5."/>
      <w:lvlJc w:val="left"/>
      <w:pPr>
        <w:tabs>
          <w:tab w:val="num" w:pos="3600"/>
        </w:tabs>
        <w:ind w:left="3600" w:hanging="360"/>
      </w:pPr>
    </w:lvl>
    <w:lvl w:ilvl="5" w:tplc="0C440ED2">
      <w:start w:val="1"/>
      <w:numFmt w:val="decimal"/>
      <w:lvlText w:val="%6."/>
      <w:lvlJc w:val="left"/>
      <w:pPr>
        <w:tabs>
          <w:tab w:val="num" w:pos="4320"/>
        </w:tabs>
        <w:ind w:left="4320" w:hanging="360"/>
      </w:pPr>
    </w:lvl>
    <w:lvl w:ilvl="6" w:tplc="01DCA1B2">
      <w:start w:val="1"/>
      <w:numFmt w:val="decimal"/>
      <w:lvlText w:val="%7."/>
      <w:lvlJc w:val="left"/>
      <w:pPr>
        <w:tabs>
          <w:tab w:val="num" w:pos="5040"/>
        </w:tabs>
        <w:ind w:left="5040" w:hanging="360"/>
      </w:pPr>
    </w:lvl>
    <w:lvl w:ilvl="7" w:tplc="DA3E3A5A">
      <w:start w:val="1"/>
      <w:numFmt w:val="decimal"/>
      <w:lvlText w:val="%8."/>
      <w:lvlJc w:val="left"/>
      <w:pPr>
        <w:tabs>
          <w:tab w:val="num" w:pos="5760"/>
        </w:tabs>
        <w:ind w:left="5760" w:hanging="360"/>
      </w:pPr>
    </w:lvl>
    <w:lvl w:ilvl="8" w:tplc="EF0C3AC8">
      <w:start w:val="1"/>
      <w:numFmt w:val="decimal"/>
      <w:lvlText w:val="%9."/>
      <w:lvlJc w:val="left"/>
      <w:pPr>
        <w:tabs>
          <w:tab w:val="num" w:pos="6480"/>
        </w:tabs>
        <w:ind w:left="6480" w:hanging="360"/>
      </w:pPr>
    </w:lvl>
  </w:abstractNum>
  <w:num w:numId="1">
    <w:abstractNumId w:val="0"/>
  </w:num>
  <w:num w:numId="2">
    <w:abstractNumId w:val="4"/>
  </w:num>
  <w:num w:numId="3">
    <w:abstractNumId w:val="10"/>
  </w:num>
  <w:num w:numId="4">
    <w:abstractNumId w:val="1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9"/>
  </w:num>
  <w:num w:numId="9">
    <w:abstractNumId w:val="5"/>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6"/>
  </w:num>
  <w:num w:numId="15">
    <w:abstractNumId w:val="15"/>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E913D4"/>
    <w:rsid w:val="00031016"/>
    <w:rsid w:val="00047870"/>
    <w:rsid w:val="000532DB"/>
    <w:rsid w:val="00060A03"/>
    <w:rsid w:val="00084BE4"/>
    <w:rsid w:val="000B7B4D"/>
    <w:rsid w:val="000C4624"/>
    <w:rsid w:val="000D2695"/>
    <w:rsid w:val="000E4BC8"/>
    <w:rsid w:val="000E7853"/>
    <w:rsid w:val="001163F8"/>
    <w:rsid w:val="0014170E"/>
    <w:rsid w:val="001477A5"/>
    <w:rsid w:val="00153B62"/>
    <w:rsid w:val="00193768"/>
    <w:rsid w:val="00200E17"/>
    <w:rsid w:val="00221108"/>
    <w:rsid w:val="0022470C"/>
    <w:rsid w:val="0025455C"/>
    <w:rsid w:val="0027439F"/>
    <w:rsid w:val="0027769B"/>
    <w:rsid w:val="002C15D2"/>
    <w:rsid w:val="002C7C7D"/>
    <w:rsid w:val="002F7023"/>
    <w:rsid w:val="003071E9"/>
    <w:rsid w:val="00310FE7"/>
    <w:rsid w:val="00363CBE"/>
    <w:rsid w:val="00385FE8"/>
    <w:rsid w:val="003A532C"/>
    <w:rsid w:val="003E3FBE"/>
    <w:rsid w:val="00403384"/>
    <w:rsid w:val="00421D08"/>
    <w:rsid w:val="00432D34"/>
    <w:rsid w:val="00436FAA"/>
    <w:rsid w:val="00437651"/>
    <w:rsid w:val="0044458C"/>
    <w:rsid w:val="004808A5"/>
    <w:rsid w:val="004D7F06"/>
    <w:rsid w:val="004F27EE"/>
    <w:rsid w:val="004F3D59"/>
    <w:rsid w:val="00500260"/>
    <w:rsid w:val="005124B3"/>
    <w:rsid w:val="00515BA0"/>
    <w:rsid w:val="005439FE"/>
    <w:rsid w:val="005619B2"/>
    <w:rsid w:val="005B2B14"/>
    <w:rsid w:val="005C5C89"/>
    <w:rsid w:val="005F1BD1"/>
    <w:rsid w:val="005F2221"/>
    <w:rsid w:val="006031D7"/>
    <w:rsid w:val="00626F93"/>
    <w:rsid w:val="00635DF1"/>
    <w:rsid w:val="00642501"/>
    <w:rsid w:val="006710AF"/>
    <w:rsid w:val="006B5711"/>
    <w:rsid w:val="006D37D3"/>
    <w:rsid w:val="006D7E82"/>
    <w:rsid w:val="006F1DA0"/>
    <w:rsid w:val="006F69AA"/>
    <w:rsid w:val="0071230B"/>
    <w:rsid w:val="00724D03"/>
    <w:rsid w:val="0073354D"/>
    <w:rsid w:val="00736A05"/>
    <w:rsid w:val="007371C3"/>
    <w:rsid w:val="00742757"/>
    <w:rsid w:val="00761F09"/>
    <w:rsid w:val="0078604C"/>
    <w:rsid w:val="007B3EC8"/>
    <w:rsid w:val="007E15D7"/>
    <w:rsid w:val="007E31A2"/>
    <w:rsid w:val="008161B5"/>
    <w:rsid w:val="00827D6B"/>
    <w:rsid w:val="00835836"/>
    <w:rsid w:val="00911405"/>
    <w:rsid w:val="00915B5B"/>
    <w:rsid w:val="00947CC5"/>
    <w:rsid w:val="00966D3E"/>
    <w:rsid w:val="0097016C"/>
    <w:rsid w:val="00972F86"/>
    <w:rsid w:val="00996217"/>
    <w:rsid w:val="00996333"/>
    <w:rsid w:val="009A5EB2"/>
    <w:rsid w:val="009C7F40"/>
    <w:rsid w:val="00A0069F"/>
    <w:rsid w:val="00A15296"/>
    <w:rsid w:val="00A20E68"/>
    <w:rsid w:val="00A22D99"/>
    <w:rsid w:val="00AF4D51"/>
    <w:rsid w:val="00B45BA0"/>
    <w:rsid w:val="00B4721E"/>
    <w:rsid w:val="00B739DB"/>
    <w:rsid w:val="00B907BE"/>
    <w:rsid w:val="00BD3A11"/>
    <w:rsid w:val="00BE02B8"/>
    <w:rsid w:val="00BE0450"/>
    <w:rsid w:val="00BE0A25"/>
    <w:rsid w:val="00BE5241"/>
    <w:rsid w:val="00BE68BE"/>
    <w:rsid w:val="00C0711D"/>
    <w:rsid w:val="00C112D6"/>
    <w:rsid w:val="00C12741"/>
    <w:rsid w:val="00C16207"/>
    <w:rsid w:val="00C162CA"/>
    <w:rsid w:val="00C23BC9"/>
    <w:rsid w:val="00C40677"/>
    <w:rsid w:val="00C816C4"/>
    <w:rsid w:val="00CA42A9"/>
    <w:rsid w:val="00CA7E73"/>
    <w:rsid w:val="00CD1DC4"/>
    <w:rsid w:val="00CD29F3"/>
    <w:rsid w:val="00CF17AD"/>
    <w:rsid w:val="00CF66F4"/>
    <w:rsid w:val="00D672F0"/>
    <w:rsid w:val="00D879E1"/>
    <w:rsid w:val="00DA6A84"/>
    <w:rsid w:val="00DA6FCE"/>
    <w:rsid w:val="00DC6506"/>
    <w:rsid w:val="00DE7C73"/>
    <w:rsid w:val="00E10CCB"/>
    <w:rsid w:val="00E20653"/>
    <w:rsid w:val="00E225E7"/>
    <w:rsid w:val="00E37548"/>
    <w:rsid w:val="00E3792F"/>
    <w:rsid w:val="00E45308"/>
    <w:rsid w:val="00E70B2D"/>
    <w:rsid w:val="00E71B11"/>
    <w:rsid w:val="00E82289"/>
    <w:rsid w:val="00E8575E"/>
    <w:rsid w:val="00E913D4"/>
    <w:rsid w:val="00EE2EDB"/>
    <w:rsid w:val="00F5653F"/>
    <w:rsid w:val="00F70B53"/>
    <w:rsid w:val="00F81DE1"/>
    <w:rsid w:val="00F82AB2"/>
    <w:rsid w:val="00F86DCF"/>
    <w:rsid w:val="00F9598D"/>
    <w:rsid w:val="00FB7724"/>
    <w:rsid w:val="00FC4819"/>
    <w:rsid w:val="00FE1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405"/>
    <w:pPr>
      <w:suppressAutoHyphens/>
    </w:pPr>
    <w:rPr>
      <w:sz w:val="24"/>
      <w:szCs w:val="24"/>
      <w:lang w:eastAsia="ar-SA"/>
    </w:rPr>
  </w:style>
  <w:style w:type="paragraph" w:styleId="1">
    <w:name w:val="heading 1"/>
    <w:basedOn w:val="a"/>
    <w:next w:val="a"/>
    <w:link w:val="10"/>
    <w:qFormat/>
    <w:rsid w:val="00911405"/>
    <w:pPr>
      <w:keepNext/>
      <w:numPr>
        <w:numId w:val="1"/>
      </w:numPr>
      <w:outlineLvl w:val="0"/>
    </w:pPr>
    <w:rPr>
      <w:b/>
      <w:sz w:val="20"/>
      <w:szCs w:val="20"/>
    </w:rPr>
  </w:style>
  <w:style w:type="paragraph" w:styleId="2">
    <w:name w:val="heading 2"/>
    <w:basedOn w:val="a"/>
    <w:next w:val="a"/>
    <w:qFormat/>
    <w:rsid w:val="00911405"/>
    <w:pPr>
      <w:keepNext/>
      <w:numPr>
        <w:ilvl w:val="1"/>
        <w:numId w:val="1"/>
      </w:numPr>
      <w:jc w:val="center"/>
      <w:outlineLvl w:val="1"/>
    </w:pPr>
    <w:rPr>
      <w:rFonts w:ascii="Arial" w:hAnsi="Arial"/>
      <w:b/>
      <w:szCs w:val="20"/>
    </w:rPr>
  </w:style>
  <w:style w:type="paragraph" w:styleId="3">
    <w:name w:val="heading 3"/>
    <w:basedOn w:val="a"/>
    <w:next w:val="a"/>
    <w:qFormat/>
    <w:rsid w:val="00911405"/>
    <w:pPr>
      <w:keepNext/>
      <w:autoSpaceDE w:val="0"/>
      <w:outlineLvl w:val="2"/>
    </w:pPr>
    <w:rPr>
      <w:color w:val="000000"/>
      <w:sz w:val="28"/>
      <w:szCs w:val="28"/>
    </w:rPr>
  </w:style>
  <w:style w:type="paragraph" w:styleId="4">
    <w:name w:val="heading 4"/>
    <w:basedOn w:val="a"/>
    <w:next w:val="a"/>
    <w:qFormat/>
    <w:rsid w:val="00911405"/>
    <w:pPr>
      <w:keepNext/>
      <w:autoSpaceDE w:val="0"/>
      <w:jc w:val="center"/>
      <w:outlineLvl w:val="3"/>
    </w:pPr>
    <w:rPr>
      <w:b/>
      <w:bCs/>
      <w:sz w:val="28"/>
    </w:rPr>
  </w:style>
  <w:style w:type="paragraph" w:styleId="5">
    <w:name w:val="heading 5"/>
    <w:basedOn w:val="a"/>
    <w:next w:val="a"/>
    <w:qFormat/>
    <w:rsid w:val="00911405"/>
    <w:pPr>
      <w:numPr>
        <w:ilvl w:val="4"/>
        <w:numId w:val="1"/>
      </w:numPr>
      <w:spacing w:before="240" w:after="60"/>
      <w:outlineLvl w:val="4"/>
    </w:pPr>
    <w:rPr>
      <w:b/>
      <w:bCs/>
      <w:i/>
      <w:iCs/>
      <w:sz w:val="26"/>
      <w:szCs w:val="26"/>
    </w:rPr>
  </w:style>
  <w:style w:type="paragraph" w:styleId="6">
    <w:name w:val="heading 6"/>
    <w:basedOn w:val="a"/>
    <w:next w:val="a"/>
    <w:qFormat/>
    <w:rsid w:val="00911405"/>
    <w:pPr>
      <w:keepNext/>
      <w:autoSpaceDE w:val="0"/>
      <w:autoSpaceDN w:val="0"/>
      <w:adjustRightInd w:val="0"/>
      <w:jc w:val="center"/>
      <w:outlineLvl w:val="5"/>
    </w:pPr>
    <w:rPr>
      <w:b/>
      <w:sz w:val="26"/>
      <w:szCs w:val="26"/>
    </w:rPr>
  </w:style>
  <w:style w:type="paragraph" w:styleId="7">
    <w:name w:val="heading 7"/>
    <w:basedOn w:val="a"/>
    <w:next w:val="a"/>
    <w:qFormat/>
    <w:rsid w:val="00911405"/>
    <w:pPr>
      <w:keepNext/>
      <w:numPr>
        <w:ilvl w:val="6"/>
        <w:numId w:val="1"/>
      </w:numPr>
      <w:ind w:firstLine="360"/>
      <w:jc w:val="both"/>
      <w:outlineLvl w:val="6"/>
    </w:pPr>
    <w:rPr>
      <w:b/>
      <w:color w:val="000000"/>
      <w:sz w:val="28"/>
      <w:szCs w:val="28"/>
    </w:rPr>
  </w:style>
  <w:style w:type="paragraph" w:styleId="8">
    <w:name w:val="heading 8"/>
    <w:basedOn w:val="a"/>
    <w:next w:val="a"/>
    <w:qFormat/>
    <w:rsid w:val="00911405"/>
    <w:pPr>
      <w:keepNext/>
      <w:numPr>
        <w:ilvl w:val="7"/>
        <w:numId w:val="1"/>
      </w:numPr>
      <w:outlineLvl w:val="7"/>
    </w:pPr>
    <w:rPr>
      <w:b/>
      <w:bCs/>
      <w:sz w:val="28"/>
    </w:rPr>
  </w:style>
  <w:style w:type="paragraph" w:styleId="9">
    <w:name w:val="heading 9"/>
    <w:basedOn w:val="a"/>
    <w:next w:val="a"/>
    <w:qFormat/>
    <w:rsid w:val="00911405"/>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11405"/>
  </w:style>
  <w:style w:type="character" w:customStyle="1" w:styleId="WW-Absatz-Standardschriftart">
    <w:name w:val="WW-Absatz-Standardschriftart"/>
    <w:rsid w:val="00911405"/>
  </w:style>
  <w:style w:type="character" w:customStyle="1" w:styleId="WW-Absatz-Standardschriftart1">
    <w:name w:val="WW-Absatz-Standardschriftart1"/>
    <w:rsid w:val="00911405"/>
  </w:style>
  <w:style w:type="character" w:customStyle="1" w:styleId="WW-Absatz-Standardschriftart11">
    <w:name w:val="WW-Absatz-Standardschriftart11"/>
    <w:rsid w:val="00911405"/>
  </w:style>
  <w:style w:type="character" w:customStyle="1" w:styleId="WW-Absatz-Standardschriftart111">
    <w:name w:val="WW-Absatz-Standardschriftart111"/>
    <w:rsid w:val="00911405"/>
  </w:style>
  <w:style w:type="character" w:customStyle="1" w:styleId="WW-Absatz-Standardschriftart1111">
    <w:name w:val="WW-Absatz-Standardschriftart1111"/>
    <w:rsid w:val="00911405"/>
  </w:style>
  <w:style w:type="character" w:customStyle="1" w:styleId="WW-Absatz-Standardschriftart11111">
    <w:name w:val="WW-Absatz-Standardschriftart11111"/>
    <w:rsid w:val="00911405"/>
  </w:style>
  <w:style w:type="character" w:customStyle="1" w:styleId="WW-Absatz-Standardschriftart111111">
    <w:name w:val="WW-Absatz-Standardschriftart111111"/>
    <w:rsid w:val="00911405"/>
  </w:style>
  <w:style w:type="character" w:customStyle="1" w:styleId="WW-Absatz-Standardschriftart1111111">
    <w:name w:val="WW-Absatz-Standardschriftart1111111"/>
    <w:rsid w:val="00911405"/>
  </w:style>
  <w:style w:type="character" w:customStyle="1" w:styleId="WW-Absatz-Standardschriftart11111111">
    <w:name w:val="WW-Absatz-Standardschriftart11111111"/>
    <w:rsid w:val="00911405"/>
  </w:style>
  <w:style w:type="character" w:customStyle="1" w:styleId="WW8Num2z0">
    <w:name w:val="WW8Num2z0"/>
    <w:rsid w:val="00911405"/>
    <w:rPr>
      <w:rFonts w:ascii="Times New Roman" w:eastAsia="Times New Roman" w:hAnsi="Times New Roman" w:cs="Times New Roman"/>
    </w:rPr>
  </w:style>
  <w:style w:type="character" w:customStyle="1" w:styleId="WW8Num2z1">
    <w:name w:val="WW8Num2z1"/>
    <w:rsid w:val="00911405"/>
    <w:rPr>
      <w:rFonts w:ascii="Symbol" w:hAnsi="Symbol"/>
    </w:rPr>
  </w:style>
  <w:style w:type="character" w:customStyle="1" w:styleId="WW8Num3z0">
    <w:name w:val="WW8Num3z0"/>
    <w:rsid w:val="00911405"/>
    <w:rPr>
      <w:rFonts w:ascii="Symbol" w:hAnsi="Symbol"/>
      <w:sz w:val="20"/>
    </w:rPr>
  </w:style>
  <w:style w:type="character" w:customStyle="1" w:styleId="WW8Num3z1">
    <w:name w:val="WW8Num3z1"/>
    <w:rsid w:val="00911405"/>
    <w:rPr>
      <w:rFonts w:ascii="Courier New" w:hAnsi="Courier New"/>
      <w:sz w:val="20"/>
    </w:rPr>
  </w:style>
  <w:style w:type="character" w:customStyle="1" w:styleId="WW8Num3z2">
    <w:name w:val="WW8Num3z2"/>
    <w:rsid w:val="00911405"/>
    <w:rPr>
      <w:rFonts w:ascii="Wingdings" w:hAnsi="Wingdings"/>
      <w:sz w:val="20"/>
    </w:rPr>
  </w:style>
  <w:style w:type="character" w:customStyle="1" w:styleId="WW8Num6z0">
    <w:name w:val="WW8Num6z0"/>
    <w:rsid w:val="00911405"/>
    <w:rPr>
      <w:rFonts w:ascii="Times New Roman" w:eastAsia="Times New Roman" w:hAnsi="Times New Roman" w:cs="Times New Roman"/>
    </w:rPr>
  </w:style>
  <w:style w:type="character" w:customStyle="1" w:styleId="WW8Num7z0">
    <w:name w:val="WW8Num7z0"/>
    <w:rsid w:val="00911405"/>
    <w:rPr>
      <w:color w:val="auto"/>
    </w:rPr>
  </w:style>
  <w:style w:type="character" w:customStyle="1" w:styleId="WW8Num8z0">
    <w:name w:val="WW8Num8z0"/>
    <w:rsid w:val="00911405"/>
    <w:rPr>
      <w:rFonts w:ascii="Symbol" w:hAnsi="Symbol"/>
      <w:color w:val="auto"/>
    </w:rPr>
  </w:style>
  <w:style w:type="character" w:customStyle="1" w:styleId="WW8Num8z1">
    <w:name w:val="WW8Num8z1"/>
    <w:rsid w:val="00911405"/>
    <w:rPr>
      <w:rFonts w:ascii="Courier New" w:hAnsi="Courier New" w:cs="Courier New"/>
    </w:rPr>
  </w:style>
  <w:style w:type="character" w:customStyle="1" w:styleId="WW8Num8z2">
    <w:name w:val="WW8Num8z2"/>
    <w:rsid w:val="00911405"/>
    <w:rPr>
      <w:rFonts w:ascii="Wingdings" w:hAnsi="Wingdings"/>
    </w:rPr>
  </w:style>
  <w:style w:type="character" w:customStyle="1" w:styleId="WW8Num8z3">
    <w:name w:val="WW8Num8z3"/>
    <w:rsid w:val="00911405"/>
    <w:rPr>
      <w:rFonts w:ascii="Symbol" w:hAnsi="Symbol"/>
    </w:rPr>
  </w:style>
  <w:style w:type="character" w:customStyle="1" w:styleId="WW8Num9z0">
    <w:name w:val="WW8Num9z0"/>
    <w:rsid w:val="00911405"/>
    <w:rPr>
      <w:rFonts w:ascii="Wingdings" w:hAnsi="Wingdings"/>
    </w:rPr>
  </w:style>
  <w:style w:type="character" w:customStyle="1" w:styleId="WW8Num9z1">
    <w:name w:val="WW8Num9z1"/>
    <w:rsid w:val="00911405"/>
    <w:rPr>
      <w:rFonts w:ascii="Times New Roman" w:eastAsia="Times New Roman" w:hAnsi="Times New Roman" w:cs="Times New Roman"/>
    </w:rPr>
  </w:style>
  <w:style w:type="character" w:customStyle="1" w:styleId="WW8Num9z3">
    <w:name w:val="WW8Num9z3"/>
    <w:rsid w:val="00911405"/>
    <w:rPr>
      <w:rFonts w:ascii="Symbol" w:hAnsi="Symbol"/>
    </w:rPr>
  </w:style>
  <w:style w:type="character" w:customStyle="1" w:styleId="WW8Num9z4">
    <w:name w:val="WW8Num9z4"/>
    <w:rsid w:val="00911405"/>
    <w:rPr>
      <w:rFonts w:ascii="Courier New" w:hAnsi="Courier New" w:cs="Courier New"/>
    </w:rPr>
  </w:style>
  <w:style w:type="character" w:styleId="a3">
    <w:name w:val="page number"/>
    <w:basedOn w:val="a0"/>
    <w:semiHidden/>
    <w:rsid w:val="00911405"/>
  </w:style>
  <w:style w:type="character" w:styleId="a4">
    <w:name w:val="Hyperlink"/>
    <w:basedOn w:val="a0"/>
    <w:semiHidden/>
    <w:rsid w:val="00911405"/>
    <w:rPr>
      <w:strike w:val="0"/>
      <w:dstrike w:val="0"/>
      <w:color w:val="001CAC"/>
      <w:u w:val="none"/>
    </w:rPr>
  </w:style>
  <w:style w:type="character" w:styleId="a5">
    <w:name w:val="Emphasis"/>
    <w:basedOn w:val="a0"/>
    <w:qFormat/>
    <w:rsid w:val="00911405"/>
    <w:rPr>
      <w:i/>
      <w:iCs/>
    </w:rPr>
  </w:style>
  <w:style w:type="character" w:customStyle="1" w:styleId="apple-style-span">
    <w:name w:val="apple-style-span"/>
    <w:basedOn w:val="a0"/>
    <w:rsid w:val="00911405"/>
  </w:style>
  <w:style w:type="character" w:customStyle="1" w:styleId="apple-converted-space">
    <w:name w:val="apple-converted-space"/>
    <w:basedOn w:val="a0"/>
    <w:rsid w:val="00911405"/>
  </w:style>
  <w:style w:type="paragraph" w:customStyle="1" w:styleId="a6">
    <w:name w:val="Заголовок"/>
    <w:basedOn w:val="a"/>
    <w:next w:val="a7"/>
    <w:rsid w:val="00911405"/>
    <w:pPr>
      <w:keepNext/>
      <w:spacing w:before="240" w:after="120"/>
    </w:pPr>
    <w:rPr>
      <w:rFonts w:ascii="Arial" w:eastAsia="Lucida Sans Unicode" w:hAnsi="Arial" w:cs="Tahoma"/>
      <w:sz w:val="28"/>
      <w:szCs w:val="28"/>
    </w:rPr>
  </w:style>
  <w:style w:type="paragraph" w:styleId="a7">
    <w:name w:val="Body Text"/>
    <w:basedOn w:val="a"/>
    <w:semiHidden/>
    <w:rsid w:val="00911405"/>
    <w:pPr>
      <w:jc w:val="both"/>
    </w:pPr>
    <w:rPr>
      <w:szCs w:val="28"/>
    </w:rPr>
  </w:style>
  <w:style w:type="paragraph" w:styleId="a8">
    <w:name w:val="List"/>
    <w:basedOn w:val="a7"/>
    <w:semiHidden/>
    <w:rsid w:val="00911405"/>
    <w:rPr>
      <w:rFonts w:ascii="Arial" w:hAnsi="Arial" w:cs="Tahoma"/>
    </w:rPr>
  </w:style>
  <w:style w:type="paragraph" w:styleId="a9">
    <w:name w:val="Title"/>
    <w:basedOn w:val="a"/>
    <w:qFormat/>
    <w:rsid w:val="00911405"/>
    <w:pPr>
      <w:suppressLineNumbers/>
      <w:spacing w:before="120" w:after="120"/>
    </w:pPr>
    <w:rPr>
      <w:rFonts w:ascii="Arial" w:hAnsi="Arial" w:cs="Tahoma"/>
      <w:i/>
      <w:iCs/>
      <w:sz w:val="20"/>
    </w:rPr>
  </w:style>
  <w:style w:type="paragraph" w:styleId="aa">
    <w:name w:val="index heading"/>
    <w:basedOn w:val="a"/>
    <w:semiHidden/>
    <w:rsid w:val="00911405"/>
    <w:pPr>
      <w:suppressLineNumbers/>
    </w:pPr>
    <w:rPr>
      <w:rFonts w:ascii="Arial" w:hAnsi="Arial" w:cs="Tahoma"/>
    </w:rPr>
  </w:style>
  <w:style w:type="paragraph" w:styleId="ab">
    <w:name w:val="header"/>
    <w:basedOn w:val="a"/>
    <w:semiHidden/>
    <w:rsid w:val="00911405"/>
    <w:pPr>
      <w:tabs>
        <w:tab w:val="center" w:pos="4153"/>
        <w:tab w:val="right" w:pos="8306"/>
      </w:tabs>
    </w:pPr>
    <w:rPr>
      <w:sz w:val="20"/>
      <w:szCs w:val="20"/>
    </w:rPr>
  </w:style>
  <w:style w:type="paragraph" w:styleId="ac">
    <w:name w:val="footer"/>
    <w:basedOn w:val="a"/>
    <w:semiHidden/>
    <w:rsid w:val="00911405"/>
    <w:pPr>
      <w:tabs>
        <w:tab w:val="center" w:pos="4153"/>
        <w:tab w:val="right" w:pos="8306"/>
      </w:tabs>
    </w:pPr>
    <w:rPr>
      <w:sz w:val="20"/>
      <w:szCs w:val="20"/>
    </w:rPr>
  </w:style>
  <w:style w:type="paragraph" w:styleId="ad">
    <w:name w:val="Balloon Text"/>
    <w:basedOn w:val="a"/>
    <w:rsid w:val="00911405"/>
    <w:rPr>
      <w:rFonts w:ascii="Tahoma" w:hAnsi="Tahoma" w:cs="Tahoma"/>
      <w:sz w:val="16"/>
      <w:szCs w:val="16"/>
    </w:rPr>
  </w:style>
  <w:style w:type="paragraph" w:styleId="ae">
    <w:name w:val="Body Text Indent"/>
    <w:basedOn w:val="a"/>
    <w:semiHidden/>
    <w:rsid w:val="00911405"/>
    <w:pPr>
      <w:ind w:firstLine="708"/>
      <w:jc w:val="both"/>
    </w:pPr>
    <w:rPr>
      <w:rFonts w:eastAsia="Arial Unicode MS"/>
      <w:szCs w:val="20"/>
    </w:rPr>
  </w:style>
  <w:style w:type="paragraph" w:styleId="af">
    <w:name w:val="Normal (Web)"/>
    <w:basedOn w:val="a"/>
    <w:uiPriority w:val="99"/>
    <w:semiHidden/>
    <w:rsid w:val="00911405"/>
    <w:pPr>
      <w:spacing w:before="280" w:after="280"/>
    </w:pPr>
    <w:rPr>
      <w:rFonts w:ascii="Verdana" w:hAnsi="Verdana"/>
      <w:sz w:val="16"/>
      <w:szCs w:val="16"/>
    </w:rPr>
  </w:style>
  <w:style w:type="paragraph" w:styleId="af0">
    <w:name w:val="Plain Text"/>
    <w:basedOn w:val="a"/>
    <w:semiHidden/>
    <w:rsid w:val="00911405"/>
    <w:rPr>
      <w:rFonts w:ascii="Courier New" w:hAnsi="Courier New" w:cs="Courier New"/>
      <w:sz w:val="20"/>
      <w:szCs w:val="20"/>
    </w:rPr>
  </w:style>
  <w:style w:type="paragraph" w:customStyle="1" w:styleId="af1">
    <w:name w:val="Знак"/>
    <w:basedOn w:val="a"/>
    <w:rsid w:val="00911405"/>
    <w:pPr>
      <w:spacing w:after="160" w:line="240" w:lineRule="exact"/>
    </w:pPr>
    <w:rPr>
      <w:rFonts w:ascii="Verdana" w:hAnsi="Verdana"/>
      <w:lang w:val="en-US"/>
    </w:rPr>
  </w:style>
  <w:style w:type="paragraph" w:styleId="af2">
    <w:name w:val="caption"/>
    <w:basedOn w:val="a"/>
    <w:next w:val="a"/>
    <w:qFormat/>
    <w:rsid w:val="00911405"/>
    <w:rPr>
      <w:b/>
      <w:bCs/>
      <w:sz w:val="20"/>
      <w:szCs w:val="20"/>
    </w:rPr>
  </w:style>
  <w:style w:type="paragraph" w:customStyle="1" w:styleId="11">
    <w:name w:val="1 Знак"/>
    <w:basedOn w:val="a"/>
    <w:rsid w:val="00911405"/>
    <w:pPr>
      <w:tabs>
        <w:tab w:val="left" w:pos="12828"/>
      </w:tabs>
      <w:spacing w:after="160" w:line="240" w:lineRule="exact"/>
      <w:ind w:left="1069" w:hanging="360"/>
      <w:jc w:val="both"/>
    </w:pPr>
    <w:rPr>
      <w:rFonts w:ascii="Verdana" w:hAnsi="Verdana" w:cs="Arial"/>
      <w:sz w:val="20"/>
      <w:szCs w:val="20"/>
      <w:lang w:val="en-US"/>
    </w:rPr>
  </w:style>
  <w:style w:type="paragraph" w:customStyle="1" w:styleId="CharChar1">
    <w:name w:val="Char Char1"/>
    <w:basedOn w:val="a"/>
    <w:rsid w:val="00911405"/>
    <w:pPr>
      <w:spacing w:after="160" w:line="240" w:lineRule="exact"/>
    </w:pPr>
    <w:rPr>
      <w:rFonts w:ascii="Verdana" w:hAnsi="Verdana"/>
      <w:sz w:val="20"/>
      <w:szCs w:val="20"/>
      <w:lang w:val="en-US"/>
    </w:rPr>
  </w:style>
  <w:style w:type="paragraph" w:customStyle="1" w:styleId="12">
    <w:name w:val="Знак1"/>
    <w:basedOn w:val="a"/>
    <w:rsid w:val="00911405"/>
    <w:pPr>
      <w:tabs>
        <w:tab w:val="left" w:pos="12828"/>
      </w:tabs>
      <w:spacing w:after="160" w:line="240" w:lineRule="exact"/>
      <w:ind w:left="1069" w:hanging="360"/>
      <w:jc w:val="both"/>
    </w:pPr>
    <w:rPr>
      <w:rFonts w:ascii="Verdana" w:hAnsi="Verdana" w:cs="Arial"/>
      <w:sz w:val="20"/>
      <w:szCs w:val="20"/>
      <w:lang w:val="en-US"/>
    </w:rPr>
  </w:style>
  <w:style w:type="paragraph" w:styleId="30">
    <w:name w:val="Body Text Indent 3"/>
    <w:basedOn w:val="a"/>
    <w:semiHidden/>
    <w:rsid w:val="00911405"/>
    <w:pPr>
      <w:ind w:left="720"/>
      <w:jc w:val="both"/>
    </w:pPr>
    <w:rPr>
      <w:sz w:val="28"/>
    </w:rPr>
  </w:style>
  <w:style w:type="paragraph" w:styleId="20">
    <w:name w:val="Body Text Indent 2"/>
    <w:basedOn w:val="a"/>
    <w:semiHidden/>
    <w:rsid w:val="00911405"/>
    <w:pPr>
      <w:ind w:firstLine="360"/>
      <w:jc w:val="both"/>
    </w:pPr>
    <w:rPr>
      <w:szCs w:val="28"/>
    </w:rPr>
  </w:style>
  <w:style w:type="paragraph" w:customStyle="1" w:styleId="21">
    <w:name w:val="Знак2 Знак Знак Знак Знак Знак Знак Знак Знак Знак Знак Знак Знак Знак Знак Знак Знак Знак Знак Знак Знак Знак Знак Знак"/>
    <w:basedOn w:val="a"/>
    <w:rsid w:val="00911405"/>
    <w:pPr>
      <w:spacing w:after="160" w:line="240" w:lineRule="exact"/>
    </w:pPr>
    <w:rPr>
      <w:rFonts w:ascii="Verdana" w:hAnsi="Verdana" w:cs="Verdana"/>
      <w:sz w:val="20"/>
      <w:szCs w:val="20"/>
      <w:lang w:val="en-US"/>
    </w:rPr>
  </w:style>
  <w:style w:type="paragraph" w:styleId="22">
    <w:name w:val="Body Text 2"/>
    <w:basedOn w:val="a"/>
    <w:semiHidden/>
    <w:rsid w:val="00911405"/>
    <w:pPr>
      <w:autoSpaceDE w:val="0"/>
      <w:jc w:val="center"/>
    </w:pPr>
    <w:rPr>
      <w:b/>
      <w:bCs/>
      <w:color w:val="000000"/>
      <w:sz w:val="28"/>
      <w:szCs w:val="28"/>
    </w:rPr>
  </w:style>
  <w:style w:type="paragraph" w:customStyle="1" w:styleId="af3">
    <w:name w:val="Содержимое врезки"/>
    <w:basedOn w:val="a7"/>
    <w:rsid w:val="00911405"/>
  </w:style>
  <w:style w:type="paragraph" w:styleId="31">
    <w:name w:val="Body Text 3"/>
    <w:basedOn w:val="a"/>
    <w:semiHidden/>
    <w:rsid w:val="00911405"/>
    <w:pPr>
      <w:jc w:val="both"/>
    </w:pPr>
    <w:rPr>
      <w:sz w:val="28"/>
    </w:rPr>
  </w:style>
  <w:style w:type="paragraph" w:styleId="af4">
    <w:name w:val="footnote text"/>
    <w:basedOn w:val="a"/>
    <w:semiHidden/>
    <w:rsid w:val="00911405"/>
    <w:pPr>
      <w:suppressAutoHyphens w:val="0"/>
    </w:pPr>
    <w:rPr>
      <w:sz w:val="20"/>
      <w:szCs w:val="20"/>
      <w:lang w:eastAsia="ru-RU"/>
    </w:rPr>
  </w:style>
  <w:style w:type="character" w:styleId="af5">
    <w:name w:val="footnote reference"/>
    <w:basedOn w:val="a0"/>
    <w:semiHidden/>
    <w:rsid w:val="00911405"/>
    <w:rPr>
      <w:vertAlign w:val="superscript"/>
    </w:rPr>
  </w:style>
  <w:style w:type="character" w:styleId="af6">
    <w:name w:val="Strong"/>
    <w:basedOn w:val="a0"/>
    <w:qFormat/>
    <w:rsid w:val="00911405"/>
    <w:rPr>
      <w:b/>
      <w:bCs/>
    </w:rPr>
  </w:style>
  <w:style w:type="character" w:customStyle="1" w:styleId="23">
    <w:name w:val="Источник и дата 2"/>
    <w:basedOn w:val="a0"/>
    <w:rsid w:val="00911405"/>
    <w:rPr>
      <w:rFonts w:ascii="Arial" w:hAnsi="Arial"/>
      <w:sz w:val="16"/>
      <w:lang w:val="ru-RU" w:eastAsia="ru-RU" w:bidi="ar-SA"/>
    </w:rPr>
  </w:style>
  <w:style w:type="character" w:customStyle="1" w:styleId="highlight1">
    <w:name w:val="highlight1"/>
    <w:basedOn w:val="a0"/>
    <w:rsid w:val="00911405"/>
    <w:rPr>
      <w:b/>
      <w:bCs/>
      <w:color w:val="FF0000"/>
    </w:rPr>
  </w:style>
  <w:style w:type="paragraph" w:styleId="af7">
    <w:name w:val="Block Text"/>
    <w:basedOn w:val="a"/>
    <w:semiHidden/>
    <w:rsid w:val="00911405"/>
    <w:pPr>
      <w:shd w:val="clear" w:color="auto" w:fill="FFFFFF"/>
      <w:ind w:left="14" w:right="7" w:firstLine="418"/>
      <w:jc w:val="both"/>
    </w:pPr>
    <w:rPr>
      <w:color w:val="000000"/>
      <w:sz w:val="28"/>
      <w:szCs w:val="28"/>
    </w:rPr>
  </w:style>
  <w:style w:type="paragraph" w:customStyle="1" w:styleId="310">
    <w:name w:val="Основной текст с отступом 31"/>
    <w:basedOn w:val="a"/>
    <w:rsid w:val="00911405"/>
    <w:pPr>
      <w:ind w:firstLine="567"/>
      <w:jc w:val="both"/>
    </w:pPr>
    <w:rPr>
      <w:sz w:val="28"/>
    </w:rPr>
  </w:style>
  <w:style w:type="paragraph" w:customStyle="1" w:styleId="13">
    <w:name w:val="Квадрат1"/>
    <w:basedOn w:val="a"/>
    <w:rsid w:val="00911405"/>
    <w:pPr>
      <w:widowControl w:val="0"/>
      <w:suppressAutoHyphens w:val="0"/>
      <w:jc w:val="both"/>
    </w:pPr>
    <w:rPr>
      <w:rFonts w:ascii="a_Timer" w:hAnsi="a_Timer"/>
      <w:lang w:val="en-US" w:eastAsia="ru-RU"/>
    </w:rPr>
  </w:style>
  <w:style w:type="paragraph" w:customStyle="1" w:styleId="af8">
    <w:name w:val="Текст документа"/>
    <w:basedOn w:val="af"/>
    <w:autoRedefine/>
    <w:rsid w:val="00911405"/>
    <w:pPr>
      <w:suppressAutoHyphens w:val="0"/>
      <w:spacing w:before="100" w:beforeAutospacing="1" w:after="100" w:afterAutospacing="1"/>
      <w:jc w:val="both"/>
    </w:pPr>
    <w:rPr>
      <w:rFonts w:ascii="Times New Roman" w:eastAsia="Verdana" w:hAnsi="Times New Roman"/>
      <w:color w:val="000000"/>
      <w:sz w:val="28"/>
      <w:szCs w:val="24"/>
      <w:lang w:eastAsia="ru-RU"/>
    </w:rPr>
  </w:style>
  <w:style w:type="character" w:customStyle="1" w:styleId="a14b">
    <w:name w:val="a14b"/>
    <w:basedOn w:val="a0"/>
    <w:rsid w:val="00911405"/>
  </w:style>
  <w:style w:type="character" w:customStyle="1" w:styleId="a11">
    <w:name w:val="a11"/>
    <w:basedOn w:val="a0"/>
    <w:rsid w:val="00911405"/>
  </w:style>
  <w:style w:type="paragraph" w:styleId="af9">
    <w:name w:val="Normal Indent"/>
    <w:basedOn w:val="a"/>
    <w:semiHidden/>
    <w:rsid w:val="00911405"/>
    <w:pPr>
      <w:suppressAutoHyphens w:val="0"/>
      <w:spacing w:line="360" w:lineRule="auto"/>
      <w:ind w:firstLine="624"/>
      <w:jc w:val="both"/>
    </w:pPr>
    <w:rPr>
      <w:sz w:val="28"/>
      <w:szCs w:val="20"/>
      <w:lang w:eastAsia="en-US"/>
    </w:rPr>
  </w:style>
  <w:style w:type="character" w:customStyle="1" w:styleId="10">
    <w:name w:val="Заголовок 1 Знак"/>
    <w:basedOn w:val="a0"/>
    <w:link w:val="1"/>
    <w:rsid w:val="00B45BA0"/>
    <w:rPr>
      <w:b/>
      <w:lang w:eastAsia="ar-SA"/>
    </w:rPr>
  </w:style>
</w:styles>
</file>

<file path=word/webSettings.xml><?xml version="1.0" encoding="utf-8"?>
<w:webSettings xmlns:r="http://schemas.openxmlformats.org/officeDocument/2006/relationships" xmlns:w="http://schemas.openxmlformats.org/wordprocessingml/2006/main">
  <w:divs>
    <w:div w:id="1833833672">
      <w:bodyDiv w:val="1"/>
      <w:marLeft w:val="0"/>
      <w:marRight w:val="0"/>
      <w:marTop w:val="0"/>
      <w:marBottom w:val="0"/>
      <w:divBdr>
        <w:top w:val="none" w:sz="0" w:space="0" w:color="auto"/>
        <w:left w:val="none" w:sz="0" w:space="0" w:color="auto"/>
        <w:bottom w:val="none" w:sz="0" w:space="0" w:color="auto"/>
        <w:right w:val="none" w:sz="0" w:space="0" w:color="auto"/>
      </w:divBdr>
      <w:divsChild>
        <w:div w:id="164515309">
          <w:marLeft w:val="0"/>
          <w:marRight w:val="0"/>
          <w:marTop w:val="0"/>
          <w:marBottom w:val="0"/>
          <w:divBdr>
            <w:top w:val="none" w:sz="0" w:space="0" w:color="auto"/>
            <w:left w:val="none" w:sz="0" w:space="0" w:color="auto"/>
            <w:bottom w:val="none" w:sz="0" w:space="0" w:color="auto"/>
            <w:right w:val="none" w:sz="0" w:space="0" w:color="auto"/>
          </w:divBdr>
        </w:div>
        <w:div w:id="452603476">
          <w:marLeft w:val="0"/>
          <w:marRight w:val="0"/>
          <w:marTop w:val="0"/>
          <w:marBottom w:val="0"/>
          <w:divBdr>
            <w:top w:val="none" w:sz="0" w:space="0" w:color="auto"/>
            <w:left w:val="none" w:sz="0" w:space="0" w:color="auto"/>
            <w:bottom w:val="none" w:sz="0" w:space="0" w:color="auto"/>
            <w:right w:val="none" w:sz="0" w:space="0" w:color="auto"/>
          </w:divBdr>
          <w:divsChild>
            <w:div w:id="1354189710">
              <w:marLeft w:val="0"/>
              <w:marRight w:val="0"/>
              <w:marTop w:val="0"/>
              <w:marBottom w:val="0"/>
              <w:divBdr>
                <w:top w:val="none" w:sz="0" w:space="0" w:color="auto"/>
                <w:left w:val="none" w:sz="0" w:space="0" w:color="auto"/>
                <w:bottom w:val="none" w:sz="0" w:space="0" w:color="auto"/>
                <w:right w:val="none" w:sz="0" w:space="0" w:color="auto"/>
              </w:divBdr>
              <w:divsChild>
                <w:div w:id="5496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0FBB-53FB-48D4-8CB9-2E2D012D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ПФР</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ПФР</dc:title>
  <dc:creator>Стас Дегтярёв</dc:creator>
  <cp:lastModifiedBy>042000-22010675</cp:lastModifiedBy>
  <cp:revision>3</cp:revision>
  <cp:lastPrinted>2009-12-22T10:19:00Z</cp:lastPrinted>
  <dcterms:created xsi:type="dcterms:W3CDTF">2019-03-06T08:05:00Z</dcterms:created>
  <dcterms:modified xsi:type="dcterms:W3CDTF">2019-03-26T06:18:00Z</dcterms:modified>
</cp:coreProperties>
</file>