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6F93" w:rsidRDefault="00626F93">
      <w:pPr>
        <w:jc w:val="both"/>
      </w:pPr>
      <w:r>
        <w:rPr>
          <w:rFonts w:ascii="Arial" w:hAnsi="Arial" w:cs="Arial"/>
          <w:sz w:val="20"/>
          <w:szCs w:val="20"/>
        </w:rPr>
        <w:t xml:space="preserve"> </w:t>
      </w:r>
    </w:p>
    <w:p w:rsidR="003071E9" w:rsidRPr="00C16207" w:rsidRDefault="003071E9" w:rsidP="003071E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C16207">
        <w:rPr>
          <w:sz w:val="28"/>
          <w:szCs w:val="28"/>
        </w:rPr>
        <w:t xml:space="preserve">Выплата пенсии за </w:t>
      </w:r>
      <w:r w:rsidR="00CF17AD" w:rsidRPr="00C16207">
        <w:rPr>
          <w:sz w:val="28"/>
          <w:szCs w:val="28"/>
        </w:rPr>
        <w:t xml:space="preserve">8 </w:t>
      </w:r>
      <w:r w:rsidRPr="00C16207">
        <w:rPr>
          <w:sz w:val="28"/>
          <w:szCs w:val="28"/>
        </w:rPr>
        <w:t xml:space="preserve"> </w:t>
      </w:r>
      <w:r w:rsidR="00CF17AD" w:rsidRPr="00C16207">
        <w:rPr>
          <w:sz w:val="28"/>
          <w:szCs w:val="28"/>
        </w:rPr>
        <w:t>М</w:t>
      </w:r>
      <w:r w:rsidRPr="00C16207">
        <w:rPr>
          <w:sz w:val="28"/>
          <w:szCs w:val="28"/>
        </w:rPr>
        <w:t>арта</w:t>
      </w:r>
    </w:p>
    <w:p w:rsidR="00626F93" w:rsidRPr="00C16207" w:rsidRDefault="003071E9" w:rsidP="003071E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C16207">
        <w:rPr>
          <w:sz w:val="28"/>
          <w:szCs w:val="28"/>
        </w:rPr>
        <w:t>б</w:t>
      </w:r>
      <w:r w:rsidR="00421D08">
        <w:rPr>
          <w:sz w:val="28"/>
          <w:szCs w:val="28"/>
        </w:rPr>
        <w:t>удет</w:t>
      </w:r>
      <w:r w:rsidRPr="00C16207">
        <w:rPr>
          <w:sz w:val="28"/>
          <w:szCs w:val="28"/>
        </w:rPr>
        <w:t xml:space="preserve"> произведена </w:t>
      </w:r>
      <w:r w:rsidR="00221108">
        <w:rPr>
          <w:sz w:val="28"/>
          <w:szCs w:val="28"/>
        </w:rPr>
        <w:t xml:space="preserve">на Брянщине </w:t>
      </w:r>
      <w:r w:rsidR="00F70B53">
        <w:rPr>
          <w:sz w:val="28"/>
          <w:szCs w:val="28"/>
        </w:rPr>
        <w:t xml:space="preserve"> досрочно</w:t>
      </w:r>
    </w:p>
    <w:p w:rsidR="00C16207" w:rsidRDefault="00C16207" w:rsidP="00C1620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DC6506" w:rsidRDefault="00B45BA0" w:rsidP="00C112D6">
      <w:pPr>
        <w:pStyle w:val="af0"/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45BA0">
        <w:rPr>
          <w:rFonts w:ascii="Times New Roman" w:hAnsi="Times New Roman"/>
          <w:sz w:val="28"/>
          <w:szCs w:val="28"/>
        </w:rPr>
        <w:t>Отделение  Пенсионного фонда Р</w:t>
      </w:r>
      <w:r w:rsidR="00C23BC9">
        <w:rPr>
          <w:rFonts w:ascii="Times New Roman" w:hAnsi="Times New Roman"/>
          <w:sz w:val="28"/>
          <w:szCs w:val="28"/>
        </w:rPr>
        <w:t>оссии</w:t>
      </w:r>
      <w:r w:rsidRPr="00B45BA0">
        <w:rPr>
          <w:rFonts w:ascii="Times New Roman" w:hAnsi="Times New Roman"/>
          <w:sz w:val="28"/>
          <w:szCs w:val="28"/>
        </w:rPr>
        <w:t xml:space="preserve"> по Брянской области  и  региональное Управление Федеральной почтовой связи - филиал ФГУП «Почта России» согласовали</w:t>
      </w:r>
      <w:r w:rsidRPr="00B45BA0">
        <w:rPr>
          <w:rFonts w:ascii="Times New Roman" w:hAnsi="Times New Roman"/>
          <w:sz w:val="28"/>
          <w:szCs w:val="28"/>
          <w:lang w:eastAsia="ru-RU"/>
        </w:rPr>
        <w:t xml:space="preserve">  график доставки и режим работы отделений почтовой связи в марте. В соответствии с  этим графиком </w:t>
      </w:r>
      <w:r w:rsidRPr="00B45BA0">
        <w:rPr>
          <w:rFonts w:ascii="Times New Roman" w:hAnsi="Times New Roman"/>
          <w:sz w:val="28"/>
          <w:szCs w:val="28"/>
        </w:rPr>
        <w:t>выплата пенсии за 8 Марта будет произведена  досрочно –</w:t>
      </w:r>
      <w:r w:rsidR="00CA42A9">
        <w:rPr>
          <w:rFonts w:ascii="Times New Roman" w:hAnsi="Times New Roman"/>
          <w:sz w:val="28"/>
          <w:szCs w:val="28"/>
        </w:rPr>
        <w:t xml:space="preserve"> </w:t>
      </w:r>
      <w:r w:rsidRPr="00B45BA0">
        <w:rPr>
          <w:rFonts w:ascii="Times New Roman" w:hAnsi="Times New Roman"/>
          <w:sz w:val="28"/>
          <w:szCs w:val="28"/>
        </w:rPr>
        <w:t xml:space="preserve">7 числа. </w:t>
      </w:r>
    </w:p>
    <w:p w:rsidR="00C112D6" w:rsidRPr="00C112D6" w:rsidRDefault="00C112D6" w:rsidP="00C112D6">
      <w:pPr>
        <w:pStyle w:val="af0"/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D6">
        <w:rPr>
          <w:rFonts w:ascii="Times New Roman" w:hAnsi="Times New Roman"/>
          <w:sz w:val="28"/>
          <w:szCs w:val="28"/>
        </w:rPr>
        <w:t>С  9  марта  пенсии будут выплачиваться в обычном режиме.</w:t>
      </w:r>
    </w:p>
    <w:p w:rsidR="00F5653F" w:rsidRDefault="00F5653F" w:rsidP="00F70B53">
      <w:pPr>
        <w:pStyle w:val="af8"/>
        <w:ind w:left="0" w:firstLine="0"/>
        <w:rPr>
          <w:iCs/>
          <w:szCs w:val="22"/>
        </w:rPr>
      </w:pPr>
    </w:p>
    <w:p w:rsidR="00626F93" w:rsidRDefault="00626F93" w:rsidP="0044458C">
      <w:pPr>
        <w:pStyle w:val="af8"/>
        <w:ind w:left="0" w:firstLine="0"/>
        <w:jc w:val="right"/>
        <w:rPr>
          <w:color w:val="0000FF"/>
        </w:rPr>
      </w:pPr>
      <w:r>
        <w:rPr>
          <w:iCs/>
          <w:szCs w:val="22"/>
        </w:rPr>
        <w:t>Пресс-служба ОПФР по Брянской области</w:t>
      </w:r>
    </w:p>
    <w:p w:rsidR="00626F93" w:rsidRDefault="00626F93">
      <w:pPr>
        <w:pStyle w:val="1"/>
        <w:numPr>
          <w:ilvl w:val="0"/>
          <w:numId w:val="0"/>
        </w:numPr>
        <w:rPr>
          <w:b w:val="0"/>
          <w:bCs/>
          <w:sz w:val="28"/>
        </w:rPr>
      </w:pPr>
    </w:p>
    <w:sectPr w:rsidR="00626F93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A0" w:rsidRDefault="006F1DA0">
      <w:r>
        <w:separator/>
      </w:r>
    </w:p>
  </w:endnote>
  <w:endnote w:type="continuationSeparator" w:id="0">
    <w:p w:rsidR="006F1DA0" w:rsidRDefault="006F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A0" w:rsidRDefault="006F1DA0">
      <w:r>
        <w:separator/>
      </w:r>
    </w:p>
  </w:footnote>
  <w:footnote w:type="continuationSeparator" w:id="0">
    <w:p w:rsidR="006F1DA0" w:rsidRDefault="006F1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93" w:rsidRDefault="00626F93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626F93" w:rsidRDefault="00626F93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26F93" w:rsidRDefault="00626F93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626F93" w:rsidRDefault="00626F93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626F93" w:rsidRDefault="00626F93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626F93" w:rsidRDefault="00626F93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626F93" w:rsidRDefault="00626F93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81DE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93" w:rsidRDefault="00626F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B5182"/>
    <w:multiLevelType w:val="hybridMultilevel"/>
    <w:tmpl w:val="65DE6208"/>
    <w:lvl w:ilvl="0" w:tplc="460CA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6E0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40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AF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9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0F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963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0F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E7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6"/>
  </w:num>
  <w:num w:numId="15">
    <w:abstractNumId w:val="15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913D4"/>
    <w:rsid w:val="00031016"/>
    <w:rsid w:val="00047870"/>
    <w:rsid w:val="000532DB"/>
    <w:rsid w:val="00060A03"/>
    <w:rsid w:val="00084BE4"/>
    <w:rsid w:val="000B7B4D"/>
    <w:rsid w:val="000C4624"/>
    <w:rsid w:val="000D2695"/>
    <w:rsid w:val="000E4BC8"/>
    <w:rsid w:val="001163F8"/>
    <w:rsid w:val="0014170E"/>
    <w:rsid w:val="001477A5"/>
    <w:rsid w:val="00153B62"/>
    <w:rsid w:val="00193768"/>
    <w:rsid w:val="00200E17"/>
    <w:rsid w:val="00221108"/>
    <w:rsid w:val="0022470C"/>
    <w:rsid w:val="0025455C"/>
    <w:rsid w:val="0027439F"/>
    <w:rsid w:val="0027769B"/>
    <w:rsid w:val="002C15D2"/>
    <w:rsid w:val="002C7C7D"/>
    <w:rsid w:val="002F7023"/>
    <w:rsid w:val="003071E9"/>
    <w:rsid w:val="00310FE7"/>
    <w:rsid w:val="00363CBE"/>
    <w:rsid w:val="00385FE8"/>
    <w:rsid w:val="003A532C"/>
    <w:rsid w:val="003E3FBE"/>
    <w:rsid w:val="00403384"/>
    <w:rsid w:val="00421D08"/>
    <w:rsid w:val="00432D34"/>
    <w:rsid w:val="00436FAA"/>
    <w:rsid w:val="00437651"/>
    <w:rsid w:val="0044458C"/>
    <w:rsid w:val="004808A5"/>
    <w:rsid w:val="004D7F06"/>
    <w:rsid w:val="004F27EE"/>
    <w:rsid w:val="004F3D59"/>
    <w:rsid w:val="00500260"/>
    <w:rsid w:val="005124B3"/>
    <w:rsid w:val="00515BA0"/>
    <w:rsid w:val="005439FE"/>
    <w:rsid w:val="005619B2"/>
    <w:rsid w:val="005B2B14"/>
    <w:rsid w:val="005C5C89"/>
    <w:rsid w:val="005F1BD1"/>
    <w:rsid w:val="005F2221"/>
    <w:rsid w:val="006031D7"/>
    <w:rsid w:val="00626F93"/>
    <w:rsid w:val="00635DF1"/>
    <w:rsid w:val="00642501"/>
    <w:rsid w:val="006710AF"/>
    <w:rsid w:val="006B5711"/>
    <w:rsid w:val="006D37D3"/>
    <w:rsid w:val="006F1DA0"/>
    <w:rsid w:val="006F69AA"/>
    <w:rsid w:val="0071230B"/>
    <w:rsid w:val="00724D03"/>
    <w:rsid w:val="0073354D"/>
    <w:rsid w:val="00736A05"/>
    <w:rsid w:val="007371C3"/>
    <w:rsid w:val="00742757"/>
    <w:rsid w:val="00761F09"/>
    <w:rsid w:val="0078604C"/>
    <w:rsid w:val="007B3EC8"/>
    <w:rsid w:val="007E15D7"/>
    <w:rsid w:val="007E31A2"/>
    <w:rsid w:val="008161B5"/>
    <w:rsid w:val="00827D6B"/>
    <w:rsid w:val="00835836"/>
    <w:rsid w:val="00915B5B"/>
    <w:rsid w:val="00947CC5"/>
    <w:rsid w:val="00966D3E"/>
    <w:rsid w:val="0097016C"/>
    <w:rsid w:val="00972F86"/>
    <w:rsid w:val="00996217"/>
    <w:rsid w:val="00996333"/>
    <w:rsid w:val="009A5EB2"/>
    <w:rsid w:val="009C7F40"/>
    <w:rsid w:val="00A0069F"/>
    <w:rsid w:val="00A15296"/>
    <w:rsid w:val="00A20E68"/>
    <w:rsid w:val="00A22D99"/>
    <w:rsid w:val="00AF4D51"/>
    <w:rsid w:val="00B45BA0"/>
    <w:rsid w:val="00B4721E"/>
    <w:rsid w:val="00B739DB"/>
    <w:rsid w:val="00B907BE"/>
    <w:rsid w:val="00BD3A11"/>
    <w:rsid w:val="00BE02B8"/>
    <w:rsid w:val="00BE0450"/>
    <w:rsid w:val="00BE0A25"/>
    <w:rsid w:val="00BE5241"/>
    <w:rsid w:val="00BE68BE"/>
    <w:rsid w:val="00C0711D"/>
    <w:rsid w:val="00C112D6"/>
    <w:rsid w:val="00C12741"/>
    <w:rsid w:val="00C16207"/>
    <w:rsid w:val="00C162CA"/>
    <w:rsid w:val="00C23BC9"/>
    <w:rsid w:val="00C40677"/>
    <w:rsid w:val="00C816C4"/>
    <w:rsid w:val="00CA42A9"/>
    <w:rsid w:val="00CA7E73"/>
    <w:rsid w:val="00CD1DC4"/>
    <w:rsid w:val="00CD29F3"/>
    <w:rsid w:val="00CF17AD"/>
    <w:rsid w:val="00CF66F4"/>
    <w:rsid w:val="00D672F0"/>
    <w:rsid w:val="00D879E1"/>
    <w:rsid w:val="00DA6A84"/>
    <w:rsid w:val="00DA6FCE"/>
    <w:rsid w:val="00DC6506"/>
    <w:rsid w:val="00DE7C73"/>
    <w:rsid w:val="00E10CCB"/>
    <w:rsid w:val="00E20653"/>
    <w:rsid w:val="00E225E7"/>
    <w:rsid w:val="00E37548"/>
    <w:rsid w:val="00E3792F"/>
    <w:rsid w:val="00E45308"/>
    <w:rsid w:val="00E70B2D"/>
    <w:rsid w:val="00E71B11"/>
    <w:rsid w:val="00E82289"/>
    <w:rsid w:val="00E8575E"/>
    <w:rsid w:val="00E913D4"/>
    <w:rsid w:val="00EE2EDB"/>
    <w:rsid w:val="00F5653F"/>
    <w:rsid w:val="00F70B53"/>
    <w:rsid w:val="00F81DE1"/>
    <w:rsid w:val="00F82AB2"/>
    <w:rsid w:val="00F86DCF"/>
    <w:rsid w:val="00F9598D"/>
    <w:rsid w:val="00FB7724"/>
    <w:rsid w:val="00FC4819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autoRedefine/>
    <w:pPr>
      <w:suppressAutoHyphens w:val="0"/>
      <w:spacing w:before="100" w:beforeAutospacing="1" w:after="100" w:afterAutospacing="1"/>
      <w:jc w:val="both"/>
    </w:pPr>
    <w:rPr>
      <w:rFonts w:ascii="Times New Roman" w:eastAsia="Verdana" w:hAnsi="Times New Roman"/>
      <w:color w:val="000000"/>
      <w:sz w:val="28"/>
      <w:szCs w:val="24"/>
      <w:lang w:eastAsia="ru-RU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a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B45BA0"/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7279-3AC6-4F9A-8697-F58BDC41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2009-12-22T10:19:00Z</cp:lastPrinted>
  <dcterms:created xsi:type="dcterms:W3CDTF">2019-03-06T08:05:00Z</dcterms:created>
  <dcterms:modified xsi:type="dcterms:W3CDTF">2019-03-06T08:05:00Z</dcterms:modified>
</cp:coreProperties>
</file>