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B41245" w:rsidRPr="00B41245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за </w:t>
      </w:r>
      <w:r w:rsidR="000C09A2">
        <w:rPr>
          <w:b/>
          <w:sz w:val="28"/>
          <w:szCs w:val="28"/>
        </w:rPr>
        <w:t xml:space="preserve">май </w:t>
      </w:r>
      <w:r w:rsidRPr="00B41245">
        <w:rPr>
          <w:b/>
          <w:sz w:val="28"/>
          <w:szCs w:val="28"/>
        </w:rPr>
        <w:t>прошла на Брянщине без сбоев</w:t>
      </w:r>
    </w:p>
    <w:p w:rsidR="006C31DC" w:rsidRDefault="00AC0CA0" w:rsidP="000C09A2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</w:t>
      </w:r>
      <w:r w:rsidR="00AF0B61">
        <w:rPr>
          <w:lang w:eastAsia="ru-RU"/>
        </w:rPr>
        <w:t>а Брянщине за</w:t>
      </w:r>
      <w:r w:rsidR="0070226E">
        <w:rPr>
          <w:lang w:eastAsia="ru-RU"/>
        </w:rPr>
        <w:t>вершилась</w:t>
      </w:r>
      <w:r w:rsidR="00AF0B61">
        <w:rPr>
          <w:lang w:eastAsia="ru-RU"/>
        </w:rPr>
        <w:t xml:space="preserve"> выплата пенсии за </w:t>
      </w:r>
      <w:r w:rsidR="000C09A2">
        <w:rPr>
          <w:lang w:eastAsia="ru-RU"/>
        </w:rPr>
        <w:t>май</w:t>
      </w:r>
      <w:r w:rsidR="00AF0B61">
        <w:rPr>
          <w:lang w:eastAsia="ru-RU"/>
        </w:rPr>
        <w:t>. Она</w:t>
      </w:r>
      <w:r w:rsidR="00BB5B4C"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5D7313" w:rsidRDefault="009A30BB" w:rsidP="000C09A2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При этом более 600 брянских </w:t>
      </w:r>
      <w:r w:rsidR="004F7641">
        <w:rPr>
          <w:lang w:eastAsia="ru-RU"/>
        </w:rPr>
        <w:t>инвалидов и участников</w:t>
      </w:r>
      <w:r>
        <w:rPr>
          <w:lang w:eastAsia="ru-RU"/>
        </w:rPr>
        <w:t xml:space="preserve"> Великой Отечественной войны вместе с пенсией за май получили  единовременную выплату к</w:t>
      </w:r>
      <w:r w:rsidR="00492D7E">
        <w:rPr>
          <w:lang w:eastAsia="ru-RU"/>
        </w:rPr>
        <w:t>о</w:t>
      </w:r>
      <w:r>
        <w:rPr>
          <w:lang w:eastAsia="ru-RU"/>
        </w:rPr>
        <w:t xml:space="preserve"> Дню Великой Победы в размере 10 тысяч рублей. </w:t>
      </w:r>
    </w:p>
    <w:p w:rsidR="00E43B30" w:rsidRPr="002923F9" w:rsidRDefault="009A30BB" w:rsidP="00EB2DF7">
      <w:pPr>
        <w:jc w:val="both"/>
      </w:pPr>
      <w:r>
        <w:rPr>
          <w:lang w:eastAsia="ru-RU"/>
        </w:rPr>
        <w:t xml:space="preserve">Более </w:t>
      </w:r>
      <w:r w:rsidR="00EE49CA">
        <w:rPr>
          <w:lang w:eastAsia="ru-RU"/>
        </w:rPr>
        <w:t>36,5</w:t>
      </w:r>
      <w:r w:rsidR="00EB36D7">
        <w:rPr>
          <w:lang w:eastAsia="ru-RU"/>
        </w:rPr>
        <w:t xml:space="preserve"> тысяч неработающих брянских пенсионеров</w:t>
      </w:r>
      <w:r w:rsidR="000A54D9">
        <w:rPr>
          <w:lang w:eastAsia="ru-RU"/>
        </w:rPr>
        <w:t xml:space="preserve">, </w:t>
      </w:r>
      <w:r w:rsidR="000A54D9">
        <w:t xml:space="preserve">которым была назначена </w:t>
      </w:r>
      <w:r w:rsidR="00E43B30">
        <w:t xml:space="preserve">федеральная </w:t>
      </w:r>
      <w:r w:rsidR="000A54D9">
        <w:t>социальная доплата к пенсии</w:t>
      </w:r>
      <w:r w:rsidR="00E43B30">
        <w:t xml:space="preserve"> (ФСД)</w:t>
      </w:r>
      <w:r w:rsidR="000A54D9">
        <w:t xml:space="preserve">, </w:t>
      </w:r>
      <w:r w:rsidR="00EB36D7">
        <w:rPr>
          <w:lang w:eastAsia="ru-RU"/>
        </w:rPr>
        <w:t xml:space="preserve"> получили </w:t>
      </w:r>
      <w:r w:rsidR="001227CA" w:rsidRPr="001227CA">
        <w:rPr>
          <w:lang w:eastAsia="ru-RU"/>
        </w:rPr>
        <w:t xml:space="preserve">выплату </w:t>
      </w:r>
      <w:r w:rsidR="001227CA">
        <w:rPr>
          <w:lang w:eastAsia="ru-RU"/>
        </w:rPr>
        <w:t xml:space="preserve">в </w:t>
      </w:r>
      <w:r w:rsidR="00976DE0">
        <w:rPr>
          <w:lang w:eastAsia="ru-RU"/>
        </w:rPr>
        <w:t xml:space="preserve"> мае</w:t>
      </w:r>
      <w:r w:rsidR="005D7313">
        <w:rPr>
          <w:lang w:eastAsia="ru-RU"/>
        </w:rPr>
        <w:t xml:space="preserve"> </w:t>
      </w:r>
      <w:r w:rsidR="00EB36D7">
        <w:rPr>
          <w:lang w:eastAsia="ru-RU"/>
        </w:rPr>
        <w:t>в новом размере</w:t>
      </w:r>
      <w:r w:rsidR="005D7313">
        <w:rPr>
          <w:lang w:eastAsia="ru-RU"/>
        </w:rPr>
        <w:t xml:space="preserve">, </w:t>
      </w:r>
      <w:r w:rsidR="000A54D9">
        <w:t>в соответствии</w:t>
      </w:r>
      <w:r w:rsidR="000A54D9" w:rsidRPr="002923F9">
        <w:t xml:space="preserve">  с 49</w:t>
      </w:r>
      <w:r w:rsidR="000A54D9">
        <w:t>-м</w:t>
      </w:r>
      <w:r w:rsidR="000A54D9" w:rsidRPr="002923F9">
        <w:t xml:space="preserve"> Федеральны</w:t>
      </w:r>
      <w:r w:rsidR="000A54D9">
        <w:t>м</w:t>
      </w:r>
      <w:r w:rsidR="000A54D9" w:rsidRPr="002923F9">
        <w:t xml:space="preserve"> закон</w:t>
      </w:r>
      <w:r w:rsidR="000A54D9">
        <w:t>ом</w:t>
      </w:r>
      <w:r w:rsidR="000A54D9" w:rsidRPr="002923F9">
        <w:t>, изменивши</w:t>
      </w:r>
      <w:r w:rsidR="000A54D9">
        <w:t>м</w:t>
      </w:r>
      <w:r w:rsidR="000A54D9" w:rsidRPr="002923F9">
        <w:t xml:space="preserve"> порядок расчета федеральной</w:t>
      </w:r>
      <w:r w:rsidR="000A54D9">
        <w:t xml:space="preserve"> </w:t>
      </w:r>
      <w:r w:rsidR="000A54D9" w:rsidRPr="002923F9">
        <w:t>социальной доплаты.</w:t>
      </w:r>
      <w:r w:rsidR="00E43B30" w:rsidRPr="00E43B30">
        <w:rPr>
          <w:b/>
        </w:rPr>
        <w:t xml:space="preserve"> </w:t>
      </w:r>
      <w:r w:rsidR="00E43B30" w:rsidRPr="00AA0A16">
        <w:rPr>
          <w:b/>
        </w:rPr>
        <w:t>Те, кто получа</w:t>
      </w:r>
      <w:r w:rsidR="00E43B30">
        <w:rPr>
          <w:b/>
        </w:rPr>
        <w:t>е</w:t>
      </w:r>
      <w:r w:rsidR="00E43B30" w:rsidRPr="00AA0A16">
        <w:rPr>
          <w:b/>
        </w:rPr>
        <w:t>т страховую пенси</w:t>
      </w:r>
      <w:r w:rsidR="00E43B30">
        <w:rPr>
          <w:b/>
        </w:rPr>
        <w:t xml:space="preserve">ю и ФСД  </w:t>
      </w:r>
      <w:r w:rsidR="00E43B30" w:rsidRPr="00AA0A16">
        <w:rPr>
          <w:b/>
        </w:rPr>
        <w:t>к ней, получ</w:t>
      </w:r>
      <w:r w:rsidR="00E43B30">
        <w:rPr>
          <w:b/>
        </w:rPr>
        <w:t>или</w:t>
      </w:r>
      <w:r w:rsidR="00E43B30" w:rsidRPr="00AA0A16">
        <w:rPr>
          <w:b/>
        </w:rPr>
        <w:t xml:space="preserve"> доплату с 1 января</w:t>
      </w:r>
      <w:r w:rsidR="00E43B30">
        <w:rPr>
          <w:b/>
        </w:rPr>
        <w:t>;</w:t>
      </w:r>
      <w:r w:rsidR="00E43B30" w:rsidRPr="00AA0A16">
        <w:rPr>
          <w:b/>
        </w:rPr>
        <w:t xml:space="preserve"> получателям ЕДВ  доплата </w:t>
      </w:r>
      <w:r w:rsidR="00E43B30">
        <w:rPr>
          <w:b/>
        </w:rPr>
        <w:t xml:space="preserve">была произведена </w:t>
      </w:r>
      <w:r w:rsidR="00E43B30" w:rsidRPr="00AA0A16">
        <w:rPr>
          <w:b/>
        </w:rPr>
        <w:t>с 1 февраля</w:t>
      </w:r>
      <w:r w:rsidR="00E43B30">
        <w:rPr>
          <w:b/>
        </w:rPr>
        <w:t xml:space="preserve">; </w:t>
      </w:r>
      <w:r w:rsidR="00E43B30" w:rsidRPr="00AA0A16">
        <w:rPr>
          <w:b/>
        </w:rPr>
        <w:t>получателям государственной пенсии - с 1 апреля.</w:t>
      </w:r>
    </w:p>
    <w:p w:rsidR="009A30BB" w:rsidRPr="004D3F6E" w:rsidRDefault="00E43B30" w:rsidP="00363057">
      <w:pPr>
        <w:jc w:val="both"/>
        <w:rPr>
          <w:color w:val="1D2129"/>
          <w:shd w:val="clear" w:color="auto" w:fill="FFFFFF"/>
        </w:rPr>
      </w:pPr>
      <w:r>
        <w:t xml:space="preserve">Прибавка у каждого пенсионера  своя, в зависимости от размера получаемой пенсии и ЕДВ. </w:t>
      </w:r>
    </w:p>
    <w:p w:rsidR="00594292" w:rsidRPr="000A0436" w:rsidRDefault="00256D5E" w:rsidP="000A0436">
      <w:pPr>
        <w:pStyle w:val="af9"/>
      </w:pPr>
      <w:r w:rsidRPr="00B224A0">
        <w:t> </w:t>
      </w:r>
      <w:r w:rsidR="00594292" w:rsidRPr="000A0436">
        <w:t>Пресс-служба ОПФР по Брянской области</w:t>
      </w:r>
    </w:p>
    <w:sectPr w:rsidR="00594292" w:rsidRPr="000A043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6" w:rsidRDefault="00D108B6">
      <w:r>
        <w:separator/>
      </w:r>
    </w:p>
  </w:endnote>
  <w:endnote w:type="continuationSeparator" w:id="0">
    <w:p w:rsidR="00D108B6" w:rsidRDefault="00D1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6" w:rsidRDefault="00D108B6">
      <w:r>
        <w:separator/>
      </w:r>
    </w:p>
  </w:footnote>
  <w:footnote w:type="continuationSeparator" w:id="0">
    <w:p w:rsidR="00D108B6" w:rsidRDefault="00D1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1269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5D45"/>
    <w:rsid w:val="00067DFF"/>
    <w:rsid w:val="000703E7"/>
    <w:rsid w:val="000724A9"/>
    <w:rsid w:val="000879D8"/>
    <w:rsid w:val="00090998"/>
    <w:rsid w:val="000A0436"/>
    <w:rsid w:val="000A54D9"/>
    <w:rsid w:val="000A54FC"/>
    <w:rsid w:val="000A5E57"/>
    <w:rsid w:val="000A6C97"/>
    <w:rsid w:val="000B0755"/>
    <w:rsid w:val="000B2815"/>
    <w:rsid w:val="000B747B"/>
    <w:rsid w:val="000C09A2"/>
    <w:rsid w:val="000C1354"/>
    <w:rsid w:val="000C26EA"/>
    <w:rsid w:val="000C3A2D"/>
    <w:rsid w:val="000C568B"/>
    <w:rsid w:val="000D140B"/>
    <w:rsid w:val="000D47C3"/>
    <w:rsid w:val="000D73E9"/>
    <w:rsid w:val="000E111F"/>
    <w:rsid w:val="000E5CB0"/>
    <w:rsid w:val="000F0178"/>
    <w:rsid w:val="000F1267"/>
    <w:rsid w:val="00107500"/>
    <w:rsid w:val="001148BF"/>
    <w:rsid w:val="001227CA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958D4"/>
    <w:rsid w:val="001A1BD3"/>
    <w:rsid w:val="001B38B9"/>
    <w:rsid w:val="001B55D2"/>
    <w:rsid w:val="001C4596"/>
    <w:rsid w:val="001C569C"/>
    <w:rsid w:val="001D2192"/>
    <w:rsid w:val="001D60C9"/>
    <w:rsid w:val="001E0C85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057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15E59"/>
    <w:rsid w:val="00415F34"/>
    <w:rsid w:val="0042364F"/>
    <w:rsid w:val="00425B99"/>
    <w:rsid w:val="00425ED5"/>
    <w:rsid w:val="004301C6"/>
    <w:rsid w:val="0043496F"/>
    <w:rsid w:val="00435463"/>
    <w:rsid w:val="00436032"/>
    <w:rsid w:val="00440C86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92D7E"/>
    <w:rsid w:val="004A0903"/>
    <w:rsid w:val="004A09F0"/>
    <w:rsid w:val="004B21B7"/>
    <w:rsid w:val="004B3EAF"/>
    <w:rsid w:val="004C1FAF"/>
    <w:rsid w:val="004C74BB"/>
    <w:rsid w:val="004D3F6E"/>
    <w:rsid w:val="004E2FA7"/>
    <w:rsid w:val="004F2848"/>
    <w:rsid w:val="004F7641"/>
    <w:rsid w:val="0050200F"/>
    <w:rsid w:val="00504180"/>
    <w:rsid w:val="00511239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7629"/>
    <w:rsid w:val="0053563B"/>
    <w:rsid w:val="00535C7C"/>
    <w:rsid w:val="0054089A"/>
    <w:rsid w:val="0055074A"/>
    <w:rsid w:val="0055449C"/>
    <w:rsid w:val="00555C37"/>
    <w:rsid w:val="005567AA"/>
    <w:rsid w:val="005711B5"/>
    <w:rsid w:val="00571560"/>
    <w:rsid w:val="0057373B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C2A7A"/>
    <w:rsid w:val="005C6260"/>
    <w:rsid w:val="005C7B5E"/>
    <w:rsid w:val="005D3B29"/>
    <w:rsid w:val="005D5344"/>
    <w:rsid w:val="005D7313"/>
    <w:rsid w:val="005D7774"/>
    <w:rsid w:val="005F4256"/>
    <w:rsid w:val="005F6157"/>
    <w:rsid w:val="0060190A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70B56"/>
    <w:rsid w:val="00673220"/>
    <w:rsid w:val="006831F0"/>
    <w:rsid w:val="00684D34"/>
    <w:rsid w:val="00686E81"/>
    <w:rsid w:val="006873A4"/>
    <w:rsid w:val="00687C18"/>
    <w:rsid w:val="00687DBF"/>
    <w:rsid w:val="00690809"/>
    <w:rsid w:val="0069163E"/>
    <w:rsid w:val="006A1DDA"/>
    <w:rsid w:val="006A4DF6"/>
    <w:rsid w:val="006B11D3"/>
    <w:rsid w:val="006B4E23"/>
    <w:rsid w:val="006C31DC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E447A"/>
    <w:rsid w:val="007F7EEF"/>
    <w:rsid w:val="0080062B"/>
    <w:rsid w:val="00803F45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7183"/>
    <w:rsid w:val="008A2522"/>
    <w:rsid w:val="008A66F4"/>
    <w:rsid w:val="008A77DB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129F"/>
    <w:rsid w:val="00921D25"/>
    <w:rsid w:val="00926459"/>
    <w:rsid w:val="009268B2"/>
    <w:rsid w:val="00926BDF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71438"/>
    <w:rsid w:val="00976DE0"/>
    <w:rsid w:val="00981D44"/>
    <w:rsid w:val="00986D05"/>
    <w:rsid w:val="00993B67"/>
    <w:rsid w:val="00994242"/>
    <w:rsid w:val="009969D5"/>
    <w:rsid w:val="0099796A"/>
    <w:rsid w:val="009A1B9C"/>
    <w:rsid w:val="009A1F7F"/>
    <w:rsid w:val="009A30BB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2697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C06BC"/>
    <w:rsid w:val="00AC0CA0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5BD1"/>
    <w:rsid w:val="00BE703F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37E7"/>
    <w:rsid w:val="00C97081"/>
    <w:rsid w:val="00C97CC0"/>
    <w:rsid w:val="00CA512D"/>
    <w:rsid w:val="00CA6C80"/>
    <w:rsid w:val="00CB7221"/>
    <w:rsid w:val="00CD54EB"/>
    <w:rsid w:val="00CF1074"/>
    <w:rsid w:val="00CF118F"/>
    <w:rsid w:val="00CF6997"/>
    <w:rsid w:val="00CF6AD8"/>
    <w:rsid w:val="00CF796D"/>
    <w:rsid w:val="00D04C5A"/>
    <w:rsid w:val="00D0787F"/>
    <w:rsid w:val="00D108B6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0B34"/>
    <w:rsid w:val="00E34252"/>
    <w:rsid w:val="00E35127"/>
    <w:rsid w:val="00E438BB"/>
    <w:rsid w:val="00E43B30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2DF7"/>
    <w:rsid w:val="00EB3022"/>
    <w:rsid w:val="00EB36D7"/>
    <w:rsid w:val="00EC10E7"/>
    <w:rsid w:val="00EC2FCB"/>
    <w:rsid w:val="00EC515B"/>
    <w:rsid w:val="00EE1DC8"/>
    <w:rsid w:val="00EE2AAE"/>
    <w:rsid w:val="00EE49CA"/>
    <w:rsid w:val="00EE4E11"/>
    <w:rsid w:val="00EF0521"/>
    <w:rsid w:val="00F001C6"/>
    <w:rsid w:val="00F02691"/>
    <w:rsid w:val="00F05389"/>
    <w:rsid w:val="00F105CE"/>
    <w:rsid w:val="00F13203"/>
    <w:rsid w:val="00F15732"/>
    <w:rsid w:val="00F16772"/>
    <w:rsid w:val="00F16E6B"/>
    <w:rsid w:val="00F22451"/>
    <w:rsid w:val="00F241F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76428"/>
    <w:rsid w:val="00F83D94"/>
    <w:rsid w:val="00F91390"/>
    <w:rsid w:val="00F918A0"/>
    <w:rsid w:val="00F918EE"/>
    <w:rsid w:val="00FA0716"/>
    <w:rsid w:val="00FA0EF3"/>
    <w:rsid w:val="00FA5E5A"/>
    <w:rsid w:val="00FA77ED"/>
    <w:rsid w:val="00FB147B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0A0436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0A0436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A08D-2C35-46D6-9ABD-5FCD0FA9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2017-12-21T06:27:00Z</cp:lastPrinted>
  <dcterms:created xsi:type="dcterms:W3CDTF">2019-05-20T13:46:00Z</dcterms:created>
  <dcterms:modified xsi:type="dcterms:W3CDTF">2019-05-20T13:46:00Z</dcterms:modified>
</cp:coreProperties>
</file>