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1E545A" w:rsidRPr="004873F8" w:rsidRDefault="00750C1F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615F63">
        <w:rPr>
          <w:b/>
          <w:sz w:val="28"/>
          <w:szCs w:val="28"/>
          <w:lang w:eastAsia="ru-RU"/>
        </w:rPr>
        <w:t>Выплата пенси</w:t>
      </w:r>
      <w:r w:rsidR="00035F64">
        <w:rPr>
          <w:b/>
          <w:sz w:val="28"/>
          <w:szCs w:val="28"/>
          <w:lang w:eastAsia="ru-RU"/>
        </w:rPr>
        <w:t>и</w:t>
      </w:r>
      <w:r w:rsidRPr="00615F63">
        <w:rPr>
          <w:b/>
          <w:sz w:val="28"/>
          <w:szCs w:val="28"/>
          <w:lang w:eastAsia="ru-RU"/>
        </w:rPr>
        <w:t xml:space="preserve">  </w:t>
      </w:r>
      <w:r w:rsidR="00DB6778">
        <w:rPr>
          <w:b/>
          <w:sz w:val="28"/>
          <w:szCs w:val="28"/>
          <w:lang w:eastAsia="ru-RU"/>
        </w:rPr>
        <w:t xml:space="preserve">за </w:t>
      </w:r>
      <w:r w:rsidR="008B1E7B">
        <w:rPr>
          <w:b/>
          <w:sz w:val="28"/>
          <w:szCs w:val="28"/>
          <w:lang w:eastAsia="ru-RU"/>
        </w:rPr>
        <w:t xml:space="preserve"> </w:t>
      </w:r>
      <w:r w:rsidR="00404E0E">
        <w:rPr>
          <w:b/>
          <w:sz w:val="28"/>
          <w:szCs w:val="28"/>
          <w:lang w:eastAsia="ru-RU"/>
        </w:rPr>
        <w:t>минувшие праздничный и выходные дни</w:t>
      </w:r>
      <w:r w:rsidR="00140CEA">
        <w:rPr>
          <w:b/>
          <w:sz w:val="28"/>
          <w:szCs w:val="28"/>
          <w:lang w:eastAsia="ru-RU"/>
        </w:rPr>
        <w:t xml:space="preserve"> мая</w:t>
      </w:r>
    </w:p>
    <w:p w:rsidR="003F06CD" w:rsidRDefault="001F5654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1F5654">
        <w:rPr>
          <w:b/>
          <w:sz w:val="28"/>
          <w:szCs w:val="28"/>
          <w:lang w:eastAsia="ru-RU"/>
        </w:rPr>
        <w:t>прошла на Брянщине</w:t>
      </w:r>
      <w:r w:rsidR="001E545A">
        <w:rPr>
          <w:b/>
          <w:sz w:val="28"/>
          <w:szCs w:val="28"/>
          <w:lang w:eastAsia="ru-RU"/>
        </w:rPr>
        <w:t xml:space="preserve"> </w:t>
      </w:r>
      <w:r w:rsidRPr="001F5654">
        <w:rPr>
          <w:b/>
          <w:sz w:val="28"/>
          <w:szCs w:val="28"/>
          <w:lang w:eastAsia="ru-RU"/>
        </w:rPr>
        <w:t>без сбоев</w:t>
      </w:r>
    </w:p>
    <w:p w:rsidR="008148ED" w:rsidRDefault="008148ED" w:rsidP="001E545A">
      <w:pPr>
        <w:jc w:val="center"/>
        <w:outlineLvl w:val="0"/>
        <w:rPr>
          <w:b/>
          <w:sz w:val="28"/>
          <w:szCs w:val="28"/>
          <w:lang w:eastAsia="ru-RU"/>
        </w:rPr>
      </w:pPr>
    </w:p>
    <w:p w:rsidR="00DF7B86" w:rsidRDefault="00615F63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15F63">
        <w:rPr>
          <w:sz w:val="28"/>
          <w:szCs w:val="28"/>
          <w:lang w:eastAsia="ru-RU"/>
        </w:rPr>
        <w:t>Выплата пенси</w:t>
      </w:r>
      <w:r w:rsidR="00D93EB3">
        <w:rPr>
          <w:sz w:val="28"/>
          <w:szCs w:val="28"/>
          <w:lang w:eastAsia="ru-RU"/>
        </w:rPr>
        <w:t>и</w:t>
      </w:r>
      <w:r w:rsidRPr="00615F63">
        <w:rPr>
          <w:sz w:val="28"/>
          <w:szCs w:val="28"/>
          <w:lang w:eastAsia="ru-RU"/>
        </w:rPr>
        <w:t xml:space="preserve">  за </w:t>
      </w:r>
      <w:r w:rsidR="00AE5BE6">
        <w:rPr>
          <w:sz w:val="28"/>
          <w:szCs w:val="28"/>
          <w:lang w:eastAsia="ru-RU"/>
        </w:rPr>
        <w:t xml:space="preserve"> </w:t>
      </w:r>
      <w:r w:rsidR="00404E0E">
        <w:rPr>
          <w:sz w:val="28"/>
          <w:szCs w:val="28"/>
          <w:lang w:eastAsia="ru-RU"/>
        </w:rPr>
        <w:t xml:space="preserve">минувшие праздничный </w:t>
      </w:r>
      <w:r w:rsidR="00E25ABE">
        <w:rPr>
          <w:sz w:val="28"/>
          <w:szCs w:val="28"/>
          <w:lang w:eastAsia="ru-RU"/>
        </w:rPr>
        <w:t xml:space="preserve"> </w:t>
      </w:r>
      <w:r w:rsidR="00404E0E">
        <w:rPr>
          <w:sz w:val="28"/>
          <w:szCs w:val="28"/>
          <w:lang w:eastAsia="ru-RU"/>
        </w:rPr>
        <w:t xml:space="preserve">и выходные </w:t>
      </w:r>
      <w:r w:rsidR="008278B5">
        <w:rPr>
          <w:sz w:val="28"/>
          <w:szCs w:val="28"/>
          <w:lang w:eastAsia="ru-RU"/>
        </w:rPr>
        <w:t xml:space="preserve"> </w:t>
      </w:r>
      <w:r w:rsidR="00404E0E">
        <w:rPr>
          <w:sz w:val="28"/>
          <w:szCs w:val="28"/>
          <w:lang w:eastAsia="ru-RU"/>
        </w:rPr>
        <w:t xml:space="preserve">дни </w:t>
      </w:r>
      <w:r w:rsidR="00EF0A85">
        <w:rPr>
          <w:sz w:val="28"/>
          <w:szCs w:val="28"/>
          <w:lang w:eastAsia="ru-RU"/>
        </w:rPr>
        <w:t xml:space="preserve"> </w:t>
      </w:r>
      <w:r w:rsidR="008A0161">
        <w:rPr>
          <w:sz w:val="28"/>
          <w:szCs w:val="28"/>
          <w:lang w:eastAsia="ru-RU"/>
        </w:rPr>
        <w:t>ма</w:t>
      </w:r>
      <w:r w:rsidR="00FF209A">
        <w:rPr>
          <w:sz w:val="28"/>
          <w:szCs w:val="28"/>
          <w:lang w:eastAsia="ru-RU"/>
        </w:rPr>
        <w:t>я</w:t>
      </w:r>
      <w:r w:rsidR="008A0161">
        <w:rPr>
          <w:sz w:val="28"/>
          <w:szCs w:val="28"/>
          <w:lang w:eastAsia="ru-RU"/>
        </w:rPr>
        <w:t xml:space="preserve"> </w:t>
      </w:r>
      <w:r w:rsidR="000D7D2E">
        <w:rPr>
          <w:sz w:val="28"/>
          <w:szCs w:val="28"/>
          <w:lang w:eastAsia="ru-RU"/>
        </w:rPr>
        <w:t xml:space="preserve"> была </w:t>
      </w:r>
      <w:r w:rsidRPr="00615F63">
        <w:rPr>
          <w:sz w:val="28"/>
          <w:szCs w:val="28"/>
          <w:lang w:eastAsia="ru-RU"/>
        </w:rPr>
        <w:t>произв</w:t>
      </w:r>
      <w:r w:rsidR="008B1E7B">
        <w:rPr>
          <w:sz w:val="28"/>
          <w:szCs w:val="28"/>
          <w:lang w:eastAsia="ru-RU"/>
        </w:rPr>
        <w:t>едена на Брянщине</w:t>
      </w:r>
      <w:r w:rsidRPr="00615F63">
        <w:rPr>
          <w:sz w:val="28"/>
          <w:szCs w:val="28"/>
          <w:lang w:eastAsia="ru-RU"/>
        </w:rPr>
        <w:t>  в соответствии с графиком доставки и режимом работы отделений почтовой связи</w:t>
      </w:r>
      <w:r w:rsidR="00C642A8">
        <w:rPr>
          <w:sz w:val="28"/>
          <w:szCs w:val="28"/>
          <w:lang w:eastAsia="ru-RU"/>
        </w:rPr>
        <w:t>, согласованным</w:t>
      </w:r>
      <w:r w:rsidR="00C642A8" w:rsidRPr="00C642A8">
        <w:t xml:space="preserve"> </w:t>
      </w:r>
      <w:r w:rsidR="00C642A8" w:rsidRPr="00C642A8">
        <w:rPr>
          <w:sz w:val="28"/>
          <w:szCs w:val="28"/>
        </w:rPr>
        <w:t>Отделением  Пенсионного фонда РФ по Брянской области и  региональным Управлением Федеральной почтовой связи - филиал</w:t>
      </w:r>
      <w:r w:rsidR="009A442E">
        <w:rPr>
          <w:sz w:val="28"/>
          <w:szCs w:val="28"/>
        </w:rPr>
        <w:t>ом</w:t>
      </w:r>
      <w:r w:rsidR="00C642A8" w:rsidRPr="00C642A8">
        <w:rPr>
          <w:sz w:val="28"/>
          <w:szCs w:val="28"/>
        </w:rPr>
        <w:t xml:space="preserve"> ФГУП «Почта России</w:t>
      </w:r>
      <w:r w:rsidR="00C642A8">
        <w:t>»</w:t>
      </w:r>
      <w:r w:rsidRPr="00615F63">
        <w:rPr>
          <w:sz w:val="28"/>
          <w:szCs w:val="28"/>
          <w:lang w:eastAsia="ru-RU"/>
        </w:rPr>
        <w:t xml:space="preserve">. </w:t>
      </w:r>
    </w:p>
    <w:p w:rsidR="0078398F" w:rsidRDefault="00F16772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5D3B29">
        <w:rPr>
          <w:sz w:val="28"/>
          <w:szCs w:val="28"/>
          <w:lang w:eastAsia="ru-RU"/>
        </w:rPr>
        <w:t xml:space="preserve">Ни в одном районе области сбоев </w:t>
      </w:r>
      <w:r w:rsidR="008A0161">
        <w:rPr>
          <w:sz w:val="28"/>
          <w:szCs w:val="28"/>
          <w:lang w:eastAsia="ru-RU"/>
        </w:rPr>
        <w:t xml:space="preserve"> не было.</w:t>
      </w:r>
      <w:r>
        <w:rPr>
          <w:sz w:val="28"/>
          <w:szCs w:val="28"/>
          <w:lang w:eastAsia="ru-RU"/>
        </w:rPr>
        <w:t xml:space="preserve"> </w:t>
      </w:r>
    </w:p>
    <w:p w:rsidR="008A0161" w:rsidRDefault="00675184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этом тем, кто обычно получает </w:t>
      </w:r>
      <w:r w:rsidRPr="00615F63">
        <w:rPr>
          <w:sz w:val="28"/>
          <w:szCs w:val="28"/>
          <w:lang w:eastAsia="ru-RU"/>
        </w:rPr>
        <w:t xml:space="preserve">пенсию </w:t>
      </w:r>
      <w:r>
        <w:rPr>
          <w:sz w:val="28"/>
          <w:szCs w:val="28"/>
          <w:lang w:eastAsia="ru-RU"/>
        </w:rPr>
        <w:t>9</w:t>
      </w:r>
      <w:r w:rsidRPr="00615F63">
        <w:rPr>
          <w:sz w:val="28"/>
          <w:szCs w:val="28"/>
          <w:lang w:eastAsia="ru-RU"/>
        </w:rPr>
        <w:t xml:space="preserve"> числ</w:t>
      </w:r>
      <w:r>
        <w:rPr>
          <w:sz w:val="28"/>
          <w:szCs w:val="28"/>
          <w:lang w:eastAsia="ru-RU"/>
        </w:rPr>
        <w:t xml:space="preserve">а, ее доставили </w:t>
      </w:r>
      <w:r w:rsidRPr="00615F63">
        <w:rPr>
          <w:sz w:val="28"/>
          <w:szCs w:val="28"/>
          <w:lang w:eastAsia="ru-RU"/>
        </w:rPr>
        <w:t xml:space="preserve"> досрочно –</w:t>
      </w:r>
      <w:r>
        <w:rPr>
          <w:sz w:val="28"/>
          <w:szCs w:val="28"/>
          <w:lang w:eastAsia="ru-RU"/>
        </w:rPr>
        <w:t xml:space="preserve"> 8-го мая</w:t>
      </w:r>
      <w:r w:rsidRPr="00615F63">
        <w:rPr>
          <w:sz w:val="28"/>
          <w:szCs w:val="28"/>
          <w:lang w:eastAsia="ru-RU"/>
        </w:rPr>
        <w:t>.</w:t>
      </w:r>
    </w:p>
    <w:p w:rsidR="009D27BA" w:rsidRDefault="00BA0129" w:rsidP="009D27BA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Далее пенсия </w:t>
      </w:r>
      <w:r w:rsidR="00E14DD5">
        <w:rPr>
          <w:sz w:val="28"/>
          <w:szCs w:val="28"/>
          <w:lang w:eastAsia="ru-RU"/>
        </w:rPr>
        <w:t xml:space="preserve"> за май будет выплачиваться по  обычному графику.</w:t>
      </w:r>
      <w:r w:rsidR="009D27BA" w:rsidRPr="009D27BA">
        <w:rPr>
          <w:sz w:val="28"/>
          <w:szCs w:val="28"/>
          <w:lang w:eastAsia="ru-RU"/>
        </w:rPr>
        <w:t xml:space="preserve"> </w:t>
      </w:r>
    </w:p>
    <w:p w:rsidR="00A55698" w:rsidRDefault="00A55698" w:rsidP="009D27BA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225A80" w:rsidRDefault="00225A80" w:rsidP="00675184">
      <w:pPr>
        <w:spacing w:line="276" w:lineRule="auto"/>
        <w:jc w:val="both"/>
        <w:rPr>
          <w:sz w:val="28"/>
          <w:szCs w:val="28"/>
          <w:lang w:eastAsia="ru-RU"/>
        </w:rPr>
      </w:pPr>
    </w:p>
    <w:p w:rsidR="00594292" w:rsidRPr="00D80EB8" w:rsidRDefault="00594292" w:rsidP="008148ED">
      <w:pPr>
        <w:pStyle w:val="af9"/>
        <w:spacing w:before="0" w:beforeAutospacing="0" w:after="0" w:afterAutospacing="0"/>
      </w:pPr>
      <w:r w:rsidRPr="00D80EB8">
        <w:t>Пресс-служба ОПФР по Брянской области</w:t>
      </w:r>
    </w:p>
    <w:sectPr w:rsidR="00594292" w:rsidRPr="00D80EB8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4D" w:rsidRDefault="008E0A4D">
      <w:r>
        <w:separator/>
      </w:r>
    </w:p>
  </w:endnote>
  <w:endnote w:type="continuationSeparator" w:id="0">
    <w:p w:rsidR="008E0A4D" w:rsidRDefault="008E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4D" w:rsidRDefault="008E0A4D">
      <w:r>
        <w:separator/>
      </w:r>
    </w:p>
  </w:footnote>
  <w:footnote w:type="continuationSeparator" w:id="0">
    <w:p w:rsidR="008E0A4D" w:rsidRDefault="008E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7468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6829"/>
    <w:rsid w:val="0002403E"/>
    <w:rsid w:val="00033FD7"/>
    <w:rsid w:val="00034C0F"/>
    <w:rsid w:val="0003544B"/>
    <w:rsid w:val="00035F64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74688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D7D2E"/>
    <w:rsid w:val="000E5CB0"/>
    <w:rsid w:val="000F1267"/>
    <w:rsid w:val="000F167B"/>
    <w:rsid w:val="00107500"/>
    <w:rsid w:val="00124FB2"/>
    <w:rsid w:val="00132E50"/>
    <w:rsid w:val="00132F09"/>
    <w:rsid w:val="00133F70"/>
    <w:rsid w:val="00134438"/>
    <w:rsid w:val="00140CEA"/>
    <w:rsid w:val="00160791"/>
    <w:rsid w:val="00170DDC"/>
    <w:rsid w:val="00173C66"/>
    <w:rsid w:val="00190F10"/>
    <w:rsid w:val="0019133D"/>
    <w:rsid w:val="001B38B9"/>
    <w:rsid w:val="001B55D2"/>
    <w:rsid w:val="001D2192"/>
    <w:rsid w:val="001D60C9"/>
    <w:rsid w:val="001E50A4"/>
    <w:rsid w:val="001E545A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5A80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87142"/>
    <w:rsid w:val="00390455"/>
    <w:rsid w:val="003914F1"/>
    <w:rsid w:val="0039463F"/>
    <w:rsid w:val="00397E9E"/>
    <w:rsid w:val="003A4601"/>
    <w:rsid w:val="003C37A2"/>
    <w:rsid w:val="003D2B84"/>
    <w:rsid w:val="003E6996"/>
    <w:rsid w:val="003F06CD"/>
    <w:rsid w:val="003F4EA6"/>
    <w:rsid w:val="003F5FB7"/>
    <w:rsid w:val="004019EB"/>
    <w:rsid w:val="00404E0E"/>
    <w:rsid w:val="00415F34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671"/>
    <w:rsid w:val="00466AA3"/>
    <w:rsid w:val="00474022"/>
    <w:rsid w:val="00476598"/>
    <w:rsid w:val="00480C25"/>
    <w:rsid w:val="00484361"/>
    <w:rsid w:val="00484921"/>
    <w:rsid w:val="004873F8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E82"/>
    <w:rsid w:val="0055074A"/>
    <w:rsid w:val="0055449C"/>
    <w:rsid w:val="005567AA"/>
    <w:rsid w:val="0057044E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15641"/>
    <w:rsid w:val="00615C3E"/>
    <w:rsid w:val="00615F63"/>
    <w:rsid w:val="006162DA"/>
    <w:rsid w:val="006178D7"/>
    <w:rsid w:val="00621F91"/>
    <w:rsid w:val="00626381"/>
    <w:rsid w:val="00626BD8"/>
    <w:rsid w:val="00630DA3"/>
    <w:rsid w:val="00633096"/>
    <w:rsid w:val="006473D7"/>
    <w:rsid w:val="00652A4A"/>
    <w:rsid w:val="0065363C"/>
    <w:rsid w:val="0065368D"/>
    <w:rsid w:val="00654BF3"/>
    <w:rsid w:val="0066208E"/>
    <w:rsid w:val="0066542E"/>
    <w:rsid w:val="00670B56"/>
    <w:rsid w:val="00675184"/>
    <w:rsid w:val="006831F0"/>
    <w:rsid w:val="00684D34"/>
    <w:rsid w:val="00686E81"/>
    <w:rsid w:val="006873A4"/>
    <w:rsid w:val="0069163E"/>
    <w:rsid w:val="006B11D3"/>
    <w:rsid w:val="006B4E23"/>
    <w:rsid w:val="006C4408"/>
    <w:rsid w:val="006D7AF2"/>
    <w:rsid w:val="006E5099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8398F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14A9"/>
    <w:rsid w:val="0080062B"/>
    <w:rsid w:val="00803F45"/>
    <w:rsid w:val="008148ED"/>
    <w:rsid w:val="0082775A"/>
    <w:rsid w:val="008278B5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A0161"/>
    <w:rsid w:val="008A2522"/>
    <w:rsid w:val="008B1E7B"/>
    <w:rsid w:val="008B79BF"/>
    <w:rsid w:val="008C26B1"/>
    <w:rsid w:val="008C5D19"/>
    <w:rsid w:val="008E0A4D"/>
    <w:rsid w:val="008E16A9"/>
    <w:rsid w:val="008E1CED"/>
    <w:rsid w:val="008E2E98"/>
    <w:rsid w:val="008F26FD"/>
    <w:rsid w:val="00904261"/>
    <w:rsid w:val="0091442E"/>
    <w:rsid w:val="00916BE8"/>
    <w:rsid w:val="0092129F"/>
    <w:rsid w:val="00921D25"/>
    <w:rsid w:val="00925945"/>
    <w:rsid w:val="009268B2"/>
    <w:rsid w:val="00926BDF"/>
    <w:rsid w:val="00932D3D"/>
    <w:rsid w:val="0093326C"/>
    <w:rsid w:val="009338F0"/>
    <w:rsid w:val="00940269"/>
    <w:rsid w:val="009439AA"/>
    <w:rsid w:val="0095167E"/>
    <w:rsid w:val="00953889"/>
    <w:rsid w:val="009617DF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7BA"/>
    <w:rsid w:val="009E4D18"/>
    <w:rsid w:val="00A01798"/>
    <w:rsid w:val="00A02F16"/>
    <w:rsid w:val="00A06D3D"/>
    <w:rsid w:val="00A17B56"/>
    <w:rsid w:val="00A212D9"/>
    <w:rsid w:val="00A44060"/>
    <w:rsid w:val="00A449DF"/>
    <w:rsid w:val="00A50011"/>
    <w:rsid w:val="00A55698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7D35"/>
    <w:rsid w:val="00B5023D"/>
    <w:rsid w:val="00B50DAD"/>
    <w:rsid w:val="00B5162A"/>
    <w:rsid w:val="00B54123"/>
    <w:rsid w:val="00B550DB"/>
    <w:rsid w:val="00B55F75"/>
    <w:rsid w:val="00B65987"/>
    <w:rsid w:val="00B76FDD"/>
    <w:rsid w:val="00B77C6C"/>
    <w:rsid w:val="00B81815"/>
    <w:rsid w:val="00B830D0"/>
    <w:rsid w:val="00B85328"/>
    <w:rsid w:val="00BA0129"/>
    <w:rsid w:val="00BA2BD3"/>
    <w:rsid w:val="00BA403F"/>
    <w:rsid w:val="00BB0AAF"/>
    <w:rsid w:val="00BB100A"/>
    <w:rsid w:val="00BB2BDB"/>
    <w:rsid w:val="00BB73FC"/>
    <w:rsid w:val="00BC0E73"/>
    <w:rsid w:val="00BD154C"/>
    <w:rsid w:val="00BD5825"/>
    <w:rsid w:val="00BE1964"/>
    <w:rsid w:val="00BE2564"/>
    <w:rsid w:val="00BE3813"/>
    <w:rsid w:val="00BE5686"/>
    <w:rsid w:val="00BE59DF"/>
    <w:rsid w:val="00BF2249"/>
    <w:rsid w:val="00C00A5D"/>
    <w:rsid w:val="00C06830"/>
    <w:rsid w:val="00C10F65"/>
    <w:rsid w:val="00C215AB"/>
    <w:rsid w:val="00C2329A"/>
    <w:rsid w:val="00C264BB"/>
    <w:rsid w:val="00C30B31"/>
    <w:rsid w:val="00C30F34"/>
    <w:rsid w:val="00C34DB3"/>
    <w:rsid w:val="00C37AAB"/>
    <w:rsid w:val="00C5275B"/>
    <w:rsid w:val="00C642A8"/>
    <w:rsid w:val="00C64C2C"/>
    <w:rsid w:val="00C67B39"/>
    <w:rsid w:val="00C705FD"/>
    <w:rsid w:val="00C837E7"/>
    <w:rsid w:val="00C94CD2"/>
    <w:rsid w:val="00C97081"/>
    <w:rsid w:val="00C97CC0"/>
    <w:rsid w:val="00CA6C80"/>
    <w:rsid w:val="00CD54EB"/>
    <w:rsid w:val="00CE1E94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8C"/>
    <w:rsid w:val="00D27F7B"/>
    <w:rsid w:val="00D30A41"/>
    <w:rsid w:val="00D35B48"/>
    <w:rsid w:val="00D37D4D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E78"/>
    <w:rsid w:val="00DB0FED"/>
    <w:rsid w:val="00DB6778"/>
    <w:rsid w:val="00DC0C7D"/>
    <w:rsid w:val="00DD1834"/>
    <w:rsid w:val="00DD3EA0"/>
    <w:rsid w:val="00DD540D"/>
    <w:rsid w:val="00DE3798"/>
    <w:rsid w:val="00DE70DC"/>
    <w:rsid w:val="00DF44B1"/>
    <w:rsid w:val="00DF7B86"/>
    <w:rsid w:val="00E14156"/>
    <w:rsid w:val="00E14B5C"/>
    <w:rsid w:val="00E14DD5"/>
    <w:rsid w:val="00E14F5F"/>
    <w:rsid w:val="00E1570D"/>
    <w:rsid w:val="00E21457"/>
    <w:rsid w:val="00E25ABE"/>
    <w:rsid w:val="00E3009B"/>
    <w:rsid w:val="00E35127"/>
    <w:rsid w:val="00E450E3"/>
    <w:rsid w:val="00E50785"/>
    <w:rsid w:val="00E54CB0"/>
    <w:rsid w:val="00E574ED"/>
    <w:rsid w:val="00E6014D"/>
    <w:rsid w:val="00E62674"/>
    <w:rsid w:val="00E62FD8"/>
    <w:rsid w:val="00E70D32"/>
    <w:rsid w:val="00EA337A"/>
    <w:rsid w:val="00EB0BFE"/>
    <w:rsid w:val="00EB3022"/>
    <w:rsid w:val="00EC10E7"/>
    <w:rsid w:val="00EC2FCB"/>
    <w:rsid w:val="00EE0D49"/>
    <w:rsid w:val="00EE1DC8"/>
    <w:rsid w:val="00EE2AAE"/>
    <w:rsid w:val="00EE4E11"/>
    <w:rsid w:val="00EF0521"/>
    <w:rsid w:val="00EF0A85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A0716"/>
    <w:rsid w:val="00FA5E5A"/>
    <w:rsid w:val="00FA77ED"/>
    <w:rsid w:val="00FB2DD2"/>
    <w:rsid w:val="00FB7873"/>
    <w:rsid w:val="00FC469C"/>
    <w:rsid w:val="00FD596E"/>
    <w:rsid w:val="00FE00B3"/>
    <w:rsid w:val="00FE2422"/>
    <w:rsid w:val="00FE2574"/>
    <w:rsid w:val="00FE2A62"/>
    <w:rsid w:val="00FE6EC4"/>
    <w:rsid w:val="00FE7792"/>
    <w:rsid w:val="00FF20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D80EB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CF5D-4B25-4738-A904-74539FF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2012-12-13T07:11:00Z</cp:lastPrinted>
  <dcterms:created xsi:type="dcterms:W3CDTF">2019-05-13T10:53:00Z</dcterms:created>
  <dcterms:modified xsi:type="dcterms:W3CDTF">2019-05-13T10:53:00Z</dcterms:modified>
</cp:coreProperties>
</file>