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572D" w:rsidRDefault="001A572D" w:rsidP="001A572D">
      <w:pPr>
        <w:suppressAutoHyphens w:val="0"/>
        <w:autoSpaceDE w:val="0"/>
        <w:autoSpaceDN w:val="0"/>
        <w:adjustRightInd w:val="0"/>
        <w:rPr>
          <w:b/>
          <w:color w:val="000000"/>
          <w:sz w:val="28"/>
          <w:szCs w:val="28"/>
          <w:lang w:eastAsia="ru-RU"/>
        </w:rPr>
      </w:pPr>
    </w:p>
    <w:p w:rsidR="00616EA5" w:rsidRDefault="00256A55" w:rsidP="00AF0CA2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 Брянщине завершена доставка</w:t>
      </w:r>
    </w:p>
    <w:p w:rsidR="001A572D" w:rsidRDefault="00256A55" w:rsidP="00AF0CA2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е</w:t>
      </w:r>
      <w:r w:rsidR="001A572D" w:rsidRPr="001A572D">
        <w:rPr>
          <w:b/>
          <w:color w:val="000000"/>
          <w:sz w:val="28"/>
          <w:szCs w:val="28"/>
          <w:lang w:eastAsia="ru-RU"/>
        </w:rPr>
        <w:t>диновременн</w:t>
      </w:r>
      <w:r>
        <w:rPr>
          <w:b/>
          <w:color w:val="000000"/>
          <w:sz w:val="28"/>
          <w:szCs w:val="28"/>
          <w:lang w:eastAsia="ru-RU"/>
        </w:rPr>
        <w:t xml:space="preserve">ой </w:t>
      </w:r>
      <w:r w:rsidR="001A572D" w:rsidRPr="001A572D">
        <w:rPr>
          <w:b/>
          <w:color w:val="000000"/>
          <w:sz w:val="28"/>
          <w:szCs w:val="28"/>
          <w:lang w:eastAsia="ru-RU"/>
        </w:rPr>
        <w:t xml:space="preserve"> выплату </w:t>
      </w:r>
      <w:r w:rsidR="00F90C2C">
        <w:rPr>
          <w:b/>
          <w:color w:val="000000"/>
          <w:sz w:val="28"/>
          <w:szCs w:val="28"/>
          <w:lang w:eastAsia="ru-RU"/>
        </w:rPr>
        <w:t xml:space="preserve"> </w:t>
      </w:r>
      <w:r w:rsidR="001A572D" w:rsidRPr="001A572D">
        <w:rPr>
          <w:b/>
          <w:color w:val="000000"/>
          <w:sz w:val="28"/>
          <w:szCs w:val="28"/>
          <w:lang w:eastAsia="ru-RU"/>
        </w:rPr>
        <w:t>к</w:t>
      </w:r>
      <w:r w:rsidR="00A11CDD">
        <w:rPr>
          <w:b/>
          <w:color w:val="000000"/>
          <w:sz w:val="28"/>
          <w:szCs w:val="28"/>
          <w:lang w:eastAsia="ru-RU"/>
        </w:rPr>
        <w:t>о</w:t>
      </w:r>
      <w:r w:rsidR="001A572D" w:rsidRPr="001A572D">
        <w:rPr>
          <w:b/>
          <w:color w:val="000000"/>
          <w:sz w:val="28"/>
          <w:szCs w:val="28"/>
          <w:lang w:eastAsia="ru-RU"/>
        </w:rPr>
        <w:t xml:space="preserve"> </w:t>
      </w:r>
      <w:r w:rsidR="001A572D">
        <w:rPr>
          <w:b/>
          <w:color w:val="000000"/>
          <w:sz w:val="28"/>
          <w:szCs w:val="28"/>
          <w:lang w:eastAsia="ru-RU"/>
        </w:rPr>
        <w:t xml:space="preserve"> </w:t>
      </w:r>
      <w:r w:rsidR="001A572D" w:rsidRPr="001A572D">
        <w:rPr>
          <w:b/>
          <w:color w:val="000000"/>
          <w:sz w:val="28"/>
          <w:szCs w:val="28"/>
          <w:lang w:eastAsia="ru-RU"/>
        </w:rPr>
        <w:t xml:space="preserve">Дню </w:t>
      </w:r>
      <w:r w:rsidR="002F22AB">
        <w:rPr>
          <w:b/>
          <w:color w:val="000000"/>
          <w:sz w:val="28"/>
          <w:szCs w:val="28"/>
          <w:lang w:eastAsia="ru-RU"/>
        </w:rPr>
        <w:t xml:space="preserve">Великой </w:t>
      </w:r>
      <w:r w:rsidR="001A572D" w:rsidRPr="001A572D">
        <w:rPr>
          <w:b/>
          <w:color w:val="000000"/>
          <w:sz w:val="28"/>
          <w:szCs w:val="28"/>
          <w:lang w:eastAsia="ru-RU"/>
        </w:rPr>
        <w:t>Победы</w:t>
      </w:r>
    </w:p>
    <w:p w:rsidR="009B69B8" w:rsidRPr="005E074A" w:rsidRDefault="009B69B8" w:rsidP="009B69B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3D794A" w:rsidRDefault="00256A55" w:rsidP="00F12B1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 Брянщине завершена доставка </w:t>
      </w:r>
      <w:r w:rsidR="00D1009A" w:rsidRPr="00D1009A">
        <w:rPr>
          <w:color w:val="000000"/>
          <w:lang w:eastAsia="ru-RU"/>
        </w:rPr>
        <w:t>единовременн</w:t>
      </w:r>
      <w:r>
        <w:rPr>
          <w:color w:val="000000"/>
          <w:lang w:eastAsia="ru-RU"/>
        </w:rPr>
        <w:t>ой</w:t>
      </w:r>
      <w:r w:rsidR="00D1009A" w:rsidRPr="00D1009A">
        <w:rPr>
          <w:color w:val="000000"/>
          <w:lang w:eastAsia="ru-RU"/>
        </w:rPr>
        <w:t xml:space="preserve"> выплат</w:t>
      </w:r>
      <w:r>
        <w:rPr>
          <w:color w:val="000000"/>
          <w:lang w:eastAsia="ru-RU"/>
        </w:rPr>
        <w:t>ы</w:t>
      </w:r>
      <w:r w:rsidR="00D1009A" w:rsidRPr="00D1009A">
        <w:rPr>
          <w:color w:val="000000"/>
          <w:lang w:eastAsia="ru-RU"/>
        </w:rPr>
        <w:t xml:space="preserve">  ко  Дню Великой Победы</w:t>
      </w:r>
      <w:r w:rsidR="00D1009A">
        <w:rPr>
          <w:color w:val="000000"/>
          <w:lang w:eastAsia="ru-RU"/>
        </w:rPr>
        <w:t>.</w:t>
      </w:r>
      <w:r w:rsidR="00B30656">
        <w:rPr>
          <w:color w:val="000000"/>
          <w:lang w:eastAsia="ru-RU"/>
        </w:rPr>
        <w:t xml:space="preserve"> </w:t>
      </w:r>
      <w:r w:rsidR="001C4528">
        <w:rPr>
          <w:color w:val="000000"/>
          <w:lang w:eastAsia="ru-RU"/>
        </w:rPr>
        <w:t>Она</w:t>
      </w:r>
      <w:r w:rsidR="00D1009A">
        <w:rPr>
          <w:color w:val="000000"/>
          <w:lang w:eastAsia="ru-RU"/>
        </w:rPr>
        <w:t xml:space="preserve"> </w:t>
      </w:r>
      <w:r w:rsidR="008A1659">
        <w:rPr>
          <w:color w:val="000000"/>
          <w:lang w:eastAsia="ru-RU"/>
        </w:rPr>
        <w:t xml:space="preserve">была </w:t>
      </w:r>
      <w:r w:rsidR="00D1009A">
        <w:rPr>
          <w:color w:val="000000"/>
          <w:lang w:eastAsia="ru-RU"/>
        </w:rPr>
        <w:t>произв</w:t>
      </w:r>
      <w:r w:rsidR="008A1659">
        <w:rPr>
          <w:color w:val="000000"/>
          <w:lang w:eastAsia="ru-RU"/>
        </w:rPr>
        <w:t>едена</w:t>
      </w:r>
      <w:r w:rsidR="00D1009A">
        <w:rPr>
          <w:color w:val="000000"/>
          <w:lang w:eastAsia="ru-RU"/>
        </w:rPr>
        <w:t xml:space="preserve"> </w:t>
      </w:r>
      <w:r w:rsidR="006C7264">
        <w:rPr>
          <w:color w:val="000000"/>
          <w:lang w:eastAsia="ru-RU"/>
        </w:rPr>
        <w:t xml:space="preserve">большинству получателей к празднику Победы, т.е. до 9 мая. Тем, кого не оказалось дома в этот период, </w:t>
      </w:r>
      <w:r w:rsidR="0078155E">
        <w:rPr>
          <w:color w:val="000000"/>
          <w:lang w:eastAsia="ru-RU"/>
        </w:rPr>
        <w:t xml:space="preserve">выплата </w:t>
      </w:r>
      <w:r w:rsidR="006C7264">
        <w:rPr>
          <w:color w:val="000000"/>
          <w:lang w:eastAsia="ru-RU"/>
        </w:rPr>
        <w:t xml:space="preserve">была доставлена до 20 мая, в соответствии с </w:t>
      </w:r>
      <w:r w:rsidR="00D1009A">
        <w:rPr>
          <w:color w:val="000000"/>
          <w:lang w:eastAsia="ru-RU"/>
        </w:rPr>
        <w:t>график</w:t>
      </w:r>
      <w:r w:rsidR="006C7264">
        <w:rPr>
          <w:color w:val="000000"/>
          <w:lang w:eastAsia="ru-RU"/>
        </w:rPr>
        <w:t>ом</w:t>
      </w:r>
      <w:r w:rsidR="00D1009A">
        <w:rPr>
          <w:color w:val="000000"/>
          <w:lang w:eastAsia="ru-RU"/>
        </w:rPr>
        <w:t>, согласованн</w:t>
      </w:r>
      <w:r w:rsidR="006C7264">
        <w:rPr>
          <w:color w:val="000000"/>
          <w:lang w:eastAsia="ru-RU"/>
        </w:rPr>
        <w:t>ым</w:t>
      </w:r>
      <w:r w:rsidR="00D1009A">
        <w:rPr>
          <w:color w:val="000000"/>
          <w:lang w:eastAsia="ru-RU"/>
        </w:rPr>
        <w:t xml:space="preserve"> </w:t>
      </w:r>
      <w:r w:rsidR="009B69B8" w:rsidRPr="00545702">
        <w:rPr>
          <w:color w:val="000000"/>
          <w:lang w:eastAsia="ru-RU"/>
        </w:rPr>
        <w:t>Отделение</w:t>
      </w:r>
      <w:r w:rsidR="009B69B8">
        <w:rPr>
          <w:color w:val="000000"/>
          <w:lang w:eastAsia="ru-RU"/>
        </w:rPr>
        <w:t>м</w:t>
      </w:r>
      <w:r w:rsidR="009B69B8" w:rsidRPr="00545702">
        <w:rPr>
          <w:color w:val="000000"/>
          <w:lang w:eastAsia="ru-RU"/>
        </w:rPr>
        <w:t xml:space="preserve"> Пенсионного фонда России по Брянской области </w:t>
      </w:r>
      <w:r w:rsidR="009B69B8">
        <w:rPr>
          <w:color w:val="000000"/>
          <w:lang w:eastAsia="ru-RU"/>
        </w:rPr>
        <w:t xml:space="preserve">и </w:t>
      </w:r>
      <w:r w:rsidR="006937A6" w:rsidRPr="009B69B8">
        <w:t>региональным Управлением Федеральной почтовой связи - филиалом ФГУП «Почта России»</w:t>
      </w:r>
      <w:r w:rsidR="00D1009A">
        <w:t>.</w:t>
      </w:r>
      <w:r w:rsidR="00F12B19" w:rsidRPr="00F12B19">
        <w:rPr>
          <w:color w:val="000000"/>
          <w:lang w:eastAsia="ru-RU"/>
        </w:rPr>
        <w:t xml:space="preserve"> </w:t>
      </w:r>
    </w:p>
    <w:p w:rsidR="00A763A4" w:rsidRPr="00A763A4" w:rsidRDefault="00A763A4" w:rsidP="009B69B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112F8B" w:rsidRPr="00AF7BAD" w:rsidRDefault="007511C8" w:rsidP="00AF7BAD">
      <w:pPr>
        <w:pStyle w:val="af0"/>
        <w:shd w:val="clear" w:color="auto" w:fill="FFFFFF"/>
        <w:spacing w:before="0" w:after="225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Напомним, в </w:t>
      </w:r>
      <w:r w:rsidR="00D10496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соответствии с Указом Президента Российской Федерации В</w:t>
      </w:r>
      <w:r w:rsidR="00707E8A" w:rsidRPr="00AF7BAD">
        <w:rPr>
          <w:rFonts w:ascii="Times New Roman" w:hAnsi="Times New Roman"/>
          <w:color w:val="000000"/>
          <w:sz w:val="24"/>
          <w:szCs w:val="24"/>
          <w:lang w:eastAsia="ru-RU"/>
        </w:rPr>
        <w:t>ладимира</w:t>
      </w:r>
      <w:r w:rsidR="00D10496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Путина</w:t>
      </w:r>
      <w:r w:rsidR="00936872" w:rsidRPr="00AF7BAD">
        <w:rPr>
          <w:rFonts w:ascii="Times New Roman" w:hAnsi="Times New Roman"/>
          <w:color w:val="000000"/>
          <w:sz w:val="24"/>
          <w:szCs w:val="24"/>
          <w:lang w:eastAsia="ru-RU"/>
        </w:rPr>
        <w:t>*</w:t>
      </w:r>
      <w:r w:rsidR="00D10496" w:rsidRPr="00AF7BA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D25197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начиная с 2019 года, инвалидам </w:t>
      </w:r>
      <w:r w:rsidR="002C41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D25197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участникам Великой Отечественной войны**, </w:t>
      </w:r>
      <w:r w:rsidR="00D10496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654B7" w:rsidRPr="00AF7BAD">
        <w:rPr>
          <w:rFonts w:ascii="Times New Roman" w:hAnsi="Times New Roman"/>
          <w:color w:val="000000"/>
          <w:sz w:val="24"/>
          <w:szCs w:val="24"/>
          <w:lang w:eastAsia="ru-RU"/>
        </w:rPr>
        <w:t>постоянно проживающим на территории Российской Федерации,</w:t>
      </w:r>
      <w:r w:rsidR="00443ED3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4216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будет производиться </w:t>
      </w:r>
      <w:r w:rsidR="00D10496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4216" w:rsidRPr="00AF7BAD">
        <w:rPr>
          <w:rFonts w:ascii="Times New Roman" w:hAnsi="Times New Roman"/>
          <w:color w:val="000000"/>
          <w:sz w:val="24"/>
          <w:szCs w:val="24"/>
          <w:lang w:eastAsia="ru-RU"/>
        </w:rPr>
        <w:t>ежегодная  денежная выплата в размере 10 тысяч рублей. Она приурочена к</w:t>
      </w:r>
      <w:r w:rsidR="000772E4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4216" w:rsidRPr="00AF7BAD">
        <w:rPr>
          <w:rFonts w:ascii="Times New Roman" w:hAnsi="Times New Roman"/>
          <w:color w:val="000000"/>
          <w:sz w:val="24"/>
          <w:szCs w:val="24"/>
          <w:lang w:eastAsia="ru-RU"/>
        </w:rPr>
        <w:t>Дню Победы.</w:t>
      </w:r>
      <w:r w:rsidR="008F29AC" w:rsidRPr="00AF7BAD">
        <w:rPr>
          <w:rFonts w:ascii="Times New Roman" w:hAnsi="Times New Roman"/>
          <w:sz w:val="24"/>
          <w:szCs w:val="24"/>
        </w:rPr>
        <w:t xml:space="preserve"> </w:t>
      </w:r>
      <w:r w:rsidR="00112F8B" w:rsidRPr="00AF7BA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Также на подобную </w:t>
      </w:r>
      <w:r w:rsidR="007E6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выплату </w:t>
      </w:r>
      <w:r w:rsidR="00112F8B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могут рассчитывать </w:t>
      </w:r>
      <w:r w:rsidR="007E6EBE" w:rsidRPr="00AF7BAD">
        <w:rPr>
          <w:rFonts w:ascii="Times New Roman" w:hAnsi="Times New Roman"/>
          <w:color w:val="000000"/>
          <w:sz w:val="24"/>
          <w:szCs w:val="24"/>
          <w:lang w:eastAsia="ru-RU"/>
        </w:rPr>
        <w:t>инвалид</w:t>
      </w:r>
      <w:r w:rsidR="007E6EBE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7E6EBE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E6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7E6EBE" w:rsidRPr="00AF7BAD">
        <w:rPr>
          <w:rFonts w:ascii="Times New Roman" w:hAnsi="Times New Roman"/>
          <w:color w:val="000000"/>
          <w:sz w:val="24"/>
          <w:szCs w:val="24"/>
          <w:lang w:eastAsia="ru-RU"/>
        </w:rPr>
        <w:t>участник</w:t>
      </w:r>
      <w:r w:rsidR="007E6EB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7E6EBE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Великой Отечественной войны</w:t>
      </w:r>
      <w:r w:rsidR="007E6EB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E6EBE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05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постоянно проживающие </w:t>
      </w:r>
      <w:r w:rsidR="00112F8B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Латвии, Литве и Эстонии.</w:t>
      </w:r>
    </w:p>
    <w:p w:rsidR="005D37EC" w:rsidRPr="00F8776F" w:rsidRDefault="005D37EC" w:rsidP="005D37E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 Брянщине единовременную выплату получили более 600 инвалидов и участников </w:t>
      </w:r>
      <w:r w:rsidRPr="00A763A4">
        <w:rPr>
          <w:color w:val="000000"/>
          <w:lang w:eastAsia="ru-RU"/>
        </w:rPr>
        <w:t>Великой Отечественной войны</w:t>
      </w:r>
      <w:r>
        <w:rPr>
          <w:color w:val="000000"/>
          <w:lang w:eastAsia="ru-RU"/>
        </w:rPr>
        <w:t>. При этом каждый десятый из них одновременно получает пенсию как по линии Пенсионного фонда России, так  и  по линии силовых структур, но единовременную выплату получи</w:t>
      </w:r>
      <w:r w:rsidR="005D0A5B">
        <w:rPr>
          <w:color w:val="000000"/>
          <w:lang w:eastAsia="ru-RU"/>
        </w:rPr>
        <w:t xml:space="preserve">л </w:t>
      </w:r>
      <w:r>
        <w:rPr>
          <w:color w:val="000000"/>
          <w:lang w:eastAsia="ru-RU"/>
        </w:rPr>
        <w:t>именно от  Пенсионного фонда.</w:t>
      </w:r>
    </w:p>
    <w:p w:rsidR="00112F8B" w:rsidRPr="00112F8B" w:rsidRDefault="005A461B" w:rsidP="00AF7BAD">
      <w:pPr>
        <w:shd w:val="clear" w:color="auto" w:fill="FFFFFF"/>
        <w:suppressAutoHyphens w:val="0"/>
        <w:spacing w:after="225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На</w:t>
      </w:r>
      <w:r w:rsidR="00FE1E99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выплату брянским ветеранам </w:t>
      </w:r>
      <w:r w:rsidR="00112F8B" w:rsidRPr="00112F8B">
        <w:rPr>
          <w:color w:val="000000"/>
          <w:lang w:eastAsia="ru-RU"/>
        </w:rPr>
        <w:t>из федерального бюджета б</w:t>
      </w:r>
      <w:r>
        <w:rPr>
          <w:color w:val="000000"/>
          <w:lang w:eastAsia="ru-RU"/>
        </w:rPr>
        <w:t>ыло</w:t>
      </w:r>
      <w:r w:rsidR="00112F8B" w:rsidRPr="00112F8B">
        <w:rPr>
          <w:color w:val="000000"/>
          <w:lang w:eastAsia="ru-RU"/>
        </w:rPr>
        <w:t xml:space="preserve"> выделено </w:t>
      </w:r>
      <w:r w:rsidR="00DD6F0A">
        <w:rPr>
          <w:color w:val="000000"/>
          <w:lang w:eastAsia="ru-RU"/>
        </w:rPr>
        <w:t>более 6 млн. рублей</w:t>
      </w:r>
    </w:p>
    <w:p w:rsidR="008F29AC" w:rsidRPr="008F29AC" w:rsidRDefault="008F779F" w:rsidP="008F29AC">
      <w:pPr>
        <w:jc w:val="both"/>
      </w:pPr>
      <w:r>
        <w:t>Обращаем внимание, что п</w:t>
      </w:r>
      <w:r w:rsidR="008F29AC" w:rsidRPr="008F29AC">
        <w:t xml:space="preserve">раво на выплату  имеют только участники и инвалиды Великой Отечественной войны, </w:t>
      </w:r>
      <w:r w:rsidR="0057363F">
        <w:t xml:space="preserve">т.е. те, </w:t>
      </w:r>
      <w:r w:rsidR="008F29AC" w:rsidRPr="008F29AC">
        <w:t>кто воевал в годы войны в период 1941-1945 годов.  Другие ветера</w:t>
      </w:r>
      <w:r w:rsidR="00AE3AF2">
        <w:t>ны</w:t>
      </w:r>
      <w:r w:rsidR="008F29AC" w:rsidRPr="008F29AC">
        <w:t>, как например, узники концлагерей, труженики тыла,</w:t>
      </w:r>
      <w:r w:rsidR="00F3728B" w:rsidRPr="00F3728B">
        <w:t xml:space="preserve"> </w:t>
      </w:r>
      <w:r w:rsidR="00A30868">
        <w:t>вдовы погибших</w:t>
      </w:r>
      <w:r w:rsidR="00081CA0">
        <w:t xml:space="preserve">, </w:t>
      </w:r>
      <w:r w:rsidR="00F3728B">
        <w:t>в этом году</w:t>
      </w:r>
      <w:r w:rsidR="00AE3AF2">
        <w:t xml:space="preserve"> </w:t>
      </w:r>
      <w:r w:rsidR="00A30868">
        <w:t xml:space="preserve">такого права </w:t>
      </w:r>
      <w:r w:rsidR="00AE3AF2">
        <w:t>не имеют</w:t>
      </w:r>
      <w:r w:rsidR="00065F94">
        <w:t>: е</w:t>
      </w:r>
      <w:r w:rsidR="000772E4">
        <w:t xml:space="preserve">диновременная выплата </w:t>
      </w:r>
      <w:r w:rsidR="008F29AC" w:rsidRPr="008F29AC">
        <w:t xml:space="preserve"> к Дню Победы</w:t>
      </w:r>
      <w:r w:rsidR="0057363F">
        <w:t xml:space="preserve"> производ</w:t>
      </w:r>
      <w:r w:rsidR="000772E4">
        <w:t>и</w:t>
      </w:r>
      <w:r w:rsidR="0057363F">
        <w:t>тся</w:t>
      </w:r>
      <w:r w:rsidR="000772E4">
        <w:t xml:space="preserve"> </w:t>
      </w:r>
      <w:r w:rsidR="000B0DBC">
        <w:t xml:space="preserve"> </w:t>
      </w:r>
      <w:r w:rsidR="000772E4">
        <w:t>им</w:t>
      </w:r>
      <w:r w:rsidR="0057363F">
        <w:t xml:space="preserve">, </w:t>
      </w:r>
      <w:r w:rsidR="008F29AC" w:rsidRPr="008F29AC">
        <w:t xml:space="preserve"> как правило</w:t>
      </w:r>
      <w:r w:rsidR="0057363F">
        <w:t xml:space="preserve">, </w:t>
      </w:r>
      <w:r w:rsidR="008F29AC" w:rsidRPr="008F29AC">
        <w:t xml:space="preserve"> к юбилейным датам.</w:t>
      </w:r>
    </w:p>
    <w:p w:rsidR="00936872" w:rsidRPr="00AF0CA2" w:rsidRDefault="00936872" w:rsidP="00A763A4">
      <w:pPr>
        <w:spacing w:line="360" w:lineRule="auto"/>
        <w:jc w:val="both"/>
        <w:rPr>
          <w:color w:val="000000"/>
          <w:lang w:eastAsia="ru-RU"/>
        </w:rPr>
      </w:pPr>
    </w:p>
    <w:p w:rsidR="00936872" w:rsidRPr="00243A8A" w:rsidRDefault="00243A8A" w:rsidP="00243A8A">
      <w:pPr>
        <w:spacing w:line="360" w:lineRule="auto"/>
        <w:ind w:left="720"/>
        <w:jc w:val="both"/>
        <w:rPr>
          <w:b/>
          <w:i/>
          <w:lang w:eastAsia="ru-RU"/>
        </w:rPr>
      </w:pPr>
      <w:r>
        <w:rPr>
          <w:color w:val="000000"/>
          <w:lang w:eastAsia="ru-RU"/>
        </w:rPr>
        <w:t>*</w:t>
      </w:r>
      <w:r w:rsidR="00936872" w:rsidRPr="00B679CC">
        <w:rPr>
          <w:color w:val="000000"/>
          <w:lang w:eastAsia="ru-RU"/>
        </w:rPr>
        <w:t>Указ Президента РФ от</w:t>
      </w:r>
      <w:r w:rsidR="00936872" w:rsidRPr="00936872">
        <w:rPr>
          <w:i/>
          <w:color w:val="000000"/>
          <w:lang w:eastAsia="ru-RU"/>
        </w:rPr>
        <w:t xml:space="preserve"> </w:t>
      </w:r>
      <w:r w:rsidR="009722D4" w:rsidRPr="009722D4">
        <w:rPr>
          <w:i/>
          <w:color w:val="000000"/>
          <w:lang w:eastAsia="ru-RU"/>
        </w:rPr>
        <w:t xml:space="preserve">24 </w:t>
      </w:r>
      <w:r w:rsidR="009722D4">
        <w:rPr>
          <w:i/>
          <w:color w:val="000000"/>
          <w:lang w:eastAsia="ru-RU"/>
        </w:rPr>
        <w:t xml:space="preserve">апреля </w:t>
      </w:r>
      <w:r w:rsidR="00936872" w:rsidRPr="00936872">
        <w:rPr>
          <w:i/>
          <w:color w:val="000000"/>
          <w:lang w:eastAsia="ru-RU"/>
        </w:rPr>
        <w:t xml:space="preserve"> 201</w:t>
      </w:r>
      <w:r w:rsidR="009722D4">
        <w:rPr>
          <w:i/>
          <w:color w:val="000000"/>
          <w:lang w:eastAsia="ru-RU"/>
        </w:rPr>
        <w:t>9</w:t>
      </w:r>
      <w:r w:rsidR="00936872" w:rsidRPr="00936872">
        <w:rPr>
          <w:i/>
          <w:color w:val="000000"/>
          <w:lang w:eastAsia="ru-RU"/>
        </w:rPr>
        <w:t xml:space="preserve"> года №1</w:t>
      </w:r>
      <w:r w:rsidR="009722D4">
        <w:rPr>
          <w:i/>
          <w:color w:val="000000"/>
          <w:lang w:eastAsia="ru-RU"/>
        </w:rPr>
        <w:t>86</w:t>
      </w:r>
    </w:p>
    <w:p w:rsidR="00936872" w:rsidRDefault="00243A8A" w:rsidP="00936872">
      <w:pPr>
        <w:spacing w:line="360" w:lineRule="auto"/>
        <w:ind w:left="720"/>
        <w:jc w:val="both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**</w:t>
      </w:r>
      <w:r w:rsidR="00616C76">
        <w:rPr>
          <w:i/>
          <w:color w:val="000000"/>
          <w:lang w:eastAsia="ru-RU"/>
        </w:rPr>
        <w:t xml:space="preserve">из числа лиц, указанных в подпункте 1 пункта 1 </w:t>
      </w:r>
      <w:r w:rsidR="003C48B7">
        <w:rPr>
          <w:i/>
          <w:color w:val="000000"/>
          <w:lang w:eastAsia="ru-RU"/>
        </w:rPr>
        <w:t xml:space="preserve">статьи 2 Федерального закона от </w:t>
      </w:r>
      <w:r w:rsidR="00616C76">
        <w:rPr>
          <w:i/>
          <w:color w:val="000000"/>
          <w:lang w:eastAsia="ru-RU"/>
        </w:rPr>
        <w:t>12 января 1995 г.№5-ФЗ «О ветеранах»</w:t>
      </w:r>
    </w:p>
    <w:p w:rsidR="00835416" w:rsidRPr="00936872" w:rsidRDefault="00835416" w:rsidP="00936872">
      <w:pPr>
        <w:spacing w:line="360" w:lineRule="auto"/>
        <w:ind w:left="720"/>
        <w:jc w:val="both"/>
        <w:rPr>
          <w:b/>
          <w:i/>
          <w:lang w:eastAsia="ru-RU"/>
        </w:rPr>
      </w:pPr>
    </w:p>
    <w:p w:rsidR="00775D7B" w:rsidRDefault="000C6DBC" w:rsidP="000A54AB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F94895" w:rsidRDefault="00F94895" w:rsidP="000A54AB">
      <w:pPr>
        <w:keepLines/>
        <w:spacing w:after="240"/>
        <w:jc w:val="right"/>
        <w:rPr>
          <w:color w:val="000000"/>
          <w:lang w:eastAsia="ru-RU"/>
        </w:rPr>
      </w:pPr>
    </w:p>
    <w:sectPr w:rsidR="00F94895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C8" w:rsidRDefault="00A97EC8">
      <w:r>
        <w:separator/>
      </w:r>
    </w:p>
  </w:endnote>
  <w:endnote w:type="continuationSeparator" w:id="0">
    <w:p w:rsidR="00A97EC8" w:rsidRDefault="00A9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C8" w:rsidRDefault="00A97EC8">
      <w:r>
        <w:separator/>
      </w:r>
    </w:p>
  </w:footnote>
  <w:footnote w:type="continuationSeparator" w:id="0">
    <w:p w:rsidR="00A97EC8" w:rsidRDefault="00A97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F0145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FC034E"/>
    <w:multiLevelType w:val="hybridMultilevel"/>
    <w:tmpl w:val="DF44CCBE"/>
    <w:lvl w:ilvl="0" w:tplc="759A16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8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1"/>
  </w:num>
  <w:num w:numId="23">
    <w:abstractNumId w:val="14"/>
  </w:num>
  <w:num w:numId="24">
    <w:abstractNumId w:val="26"/>
  </w:num>
  <w:num w:numId="25">
    <w:abstractNumId w:val="8"/>
  </w:num>
  <w:num w:numId="26">
    <w:abstractNumId w:val="22"/>
  </w:num>
  <w:num w:numId="27">
    <w:abstractNumId w:val="12"/>
  </w:num>
  <w:num w:numId="28">
    <w:abstractNumId w:val="10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3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36B0"/>
    <w:rsid w:val="0002403E"/>
    <w:rsid w:val="000240A9"/>
    <w:rsid w:val="000321D7"/>
    <w:rsid w:val="00032DE9"/>
    <w:rsid w:val="00033FD7"/>
    <w:rsid w:val="00034C0F"/>
    <w:rsid w:val="00036642"/>
    <w:rsid w:val="000401B4"/>
    <w:rsid w:val="000404D2"/>
    <w:rsid w:val="0004061A"/>
    <w:rsid w:val="00044F4E"/>
    <w:rsid w:val="00044F87"/>
    <w:rsid w:val="0004614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5F94"/>
    <w:rsid w:val="0006793B"/>
    <w:rsid w:val="000703E7"/>
    <w:rsid w:val="0007044B"/>
    <w:rsid w:val="00070729"/>
    <w:rsid w:val="000724A9"/>
    <w:rsid w:val="0007598A"/>
    <w:rsid w:val="00075C04"/>
    <w:rsid w:val="000772E4"/>
    <w:rsid w:val="00081CA0"/>
    <w:rsid w:val="000826D5"/>
    <w:rsid w:val="00083062"/>
    <w:rsid w:val="00083074"/>
    <w:rsid w:val="00087756"/>
    <w:rsid w:val="000879D8"/>
    <w:rsid w:val="00090998"/>
    <w:rsid w:val="00094779"/>
    <w:rsid w:val="00096FFA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0DBC"/>
    <w:rsid w:val="000B4247"/>
    <w:rsid w:val="000B694E"/>
    <w:rsid w:val="000B6F0B"/>
    <w:rsid w:val="000B747B"/>
    <w:rsid w:val="000B7D93"/>
    <w:rsid w:val="000B7E57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594C"/>
    <w:rsid w:val="000F6925"/>
    <w:rsid w:val="000F78EC"/>
    <w:rsid w:val="001018B4"/>
    <w:rsid w:val="0010374F"/>
    <w:rsid w:val="00103890"/>
    <w:rsid w:val="00104B17"/>
    <w:rsid w:val="001053BC"/>
    <w:rsid w:val="00105CF9"/>
    <w:rsid w:val="00107500"/>
    <w:rsid w:val="001106CA"/>
    <w:rsid w:val="00112F8B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169"/>
    <w:rsid w:val="0016047D"/>
    <w:rsid w:val="00160791"/>
    <w:rsid w:val="00164938"/>
    <w:rsid w:val="00166A6B"/>
    <w:rsid w:val="00170DDC"/>
    <w:rsid w:val="00170FB2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72D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4528"/>
    <w:rsid w:val="001C7727"/>
    <w:rsid w:val="001D024E"/>
    <w:rsid w:val="001D173D"/>
    <w:rsid w:val="001D2192"/>
    <w:rsid w:val="001D2C09"/>
    <w:rsid w:val="001D3F58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5658"/>
    <w:rsid w:val="001F6C27"/>
    <w:rsid w:val="001F7B9B"/>
    <w:rsid w:val="0020033A"/>
    <w:rsid w:val="00200757"/>
    <w:rsid w:val="00200B7F"/>
    <w:rsid w:val="0020450A"/>
    <w:rsid w:val="0020476B"/>
    <w:rsid w:val="002047F9"/>
    <w:rsid w:val="0020485D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A8A"/>
    <w:rsid w:val="00243D9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56A5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2988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320"/>
    <w:rsid w:val="002C1F42"/>
    <w:rsid w:val="002C2730"/>
    <w:rsid w:val="002C36A4"/>
    <w:rsid w:val="002C3D25"/>
    <w:rsid w:val="002C41FF"/>
    <w:rsid w:val="002C57A8"/>
    <w:rsid w:val="002C5C7D"/>
    <w:rsid w:val="002C61BE"/>
    <w:rsid w:val="002C71DC"/>
    <w:rsid w:val="002C74F4"/>
    <w:rsid w:val="002C7A6B"/>
    <w:rsid w:val="002D7451"/>
    <w:rsid w:val="002D7B25"/>
    <w:rsid w:val="002E15EC"/>
    <w:rsid w:val="002E25F6"/>
    <w:rsid w:val="002E3560"/>
    <w:rsid w:val="002E3800"/>
    <w:rsid w:val="002E4A83"/>
    <w:rsid w:val="002E4E29"/>
    <w:rsid w:val="002E55A4"/>
    <w:rsid w:val="002F07AB"/>
    <w:rsid w:val="002F0EBF"/>
    <w:rsid w:val="002F22AB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3C63"/>
    <w:rsid w:val="003159E4"/>
    <w:rsid w:val="00316EA1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7A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48B7"/>
    <w:rsid w:val="003C7C81"/>
    <w:rsid w:val="003D11EB"/>
    <w:rsid w:val="003D1E7D"/>
    <w:rsid w:val="003D253A"/>
    <w:rsid w:val="003D2B84"/>
    <w:rsid w:val="003D5C3D"/>
    <w:rsid w:val="003D7335"/>
    <w:rsid w:val="003D794A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2749"/>
    <w:rsid w:val="0044396F"/>
    <w:rsid w:val="00443EA7"/>
    <w:rsid w:val="00443ED3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5A31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65F8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4A5"/>
    <w:rsid w:val="004E2533"/>
    <w:rsid w:val="004E2F1C"/>
    <w:rsid w:val="004E2FA7"/>
    <w:rsid w:val="004E3BE8"/>
    <w:rsid w:val="004E3C6D"/>
    <w:rsid w:val="004E40C8"/>
    <w:rsid w:val="004E4340"/>
    <w:rsid w:val="004E651A"/>
    <w:rsid w:val="004F3BBD"/>
    <w:rsid w:val="004F71EC"/>
    <w:rsid w:val="004F7AA8"/>
    <w:rsid w:val="0050163A"/>
    <w:rsid w:val="0050200F"/>
    <w:rsid w:val="00507479"/>
    <w:rsid w:val="00511BAB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379A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09B0"/>
    <w:rsid w:val="005412D1"/>
    <w:rsid w:val="00541C1A"/>
    <w:rsid w:val="00545702"/>
    <w:rsid w:val="00545C92"/>
    <w:rsid w:val="005475B4"/>
    <w:rsid w:val="0055074A"/>
    <w:rsid w:val="00550BF2"/>
    <w:rsid w:val="00551771"/>
    <w:rsid w:val="00552585"/>
    <w:rsid w:val="005533B4"/>
    <w:rsid w:val="00553C64"/>
    <w:rsid w:val="0055449C"/>
    <w:rsid w:val="005567AA"/>
    <w:rsid w:val="00557A59"/>
    <w:rsid w:val="00565B28"/>
    <w:rsid w:val="005711B5"/>
    <w:rsid w:val="0057192D"/>
    <w:rsid w:val="0057318E"/>
    <w:rsid w:val="0057363F"/>
    <w:rsid w:val="0057373B"/>
    <w:rsid w:val="00576C18"/>
    <w:rsid w:val="00576ED0"/>
    <w:rsid w:val="00577FA4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461B"/>
    <w:rsid w:val="005A6FF4"/>
    <w:rsid w:val="005A731E"/>
    <w:rsid w:val="005A7D75"/>
    <w:rsid w:val="005A7DDA"/>
    <w:rsid w:val="005B010A"/>
    <w:rsid w:val="005B02A2"/>
    <w:rsid w:val="005B4B5C"/>
    <w:rsid w:val="005B6086"/>
    <w:rsid w:val="005B66B7"/>
    <w:rsid w:val="005B7CDD"/>
    <w:rsid w:val="005B7D37"/>
    <w:rsid w:val="005C0443"/>
    <w:rsid w:val="005C04B5"/>
    <w:rsid w:val="005C0571"/>
    <w:rsid w:val="005C2682"/>
    <w:rsid w:val="005C2A7A"/>
    <w:rsid w:val="005C40A1"/>
    <w:rsid w:val="005C47E0"/>
    <w:rsid w:val="005C4A89"/>
    <w:rsid w:val="005C74C6"/>
    <w:rsid w:val="005C7B5E"/>
    <w:rsid w:val="005C7DC9"/>
    <w:rsid w:val="005D0A5B"/>
    <w:rsid w:val="005D37EC"/>
    <w:rsid w:val="005D3B29"/>
    <w:rsid w:val="005D762B"/>
    <w:rsid w:val="005D7774"/>
    <w:rsid w:val="005D782B"/>
    <w:rsid w:val="005D7944"/>
    <w:rsid w:val="005D7DD8"/>
    <w:rsid w:val="005E074A"/>
    <w:rsid w:val="005E6417"/>
    <w:rsid w:val="005E6678"/>
    <w:rsid w:val="005E69FA"/>
    <w:rsid w:val="005E6ED6"/>
    <w:rsid w:val="005F0F9F"/>
    <w:rsid w:val="005F3D54"/>
    <w:rsid w:val="005F4256"/>
    <w:rsid w:val="005F596F"/>
    <w:rsid w:val="005F6157"/>
    <w:rsid w:val="005F6996"/>
    <w:rsid w:val="005F7302"/>
    <w:rsid w:val="00600415"/>
    <w:rsid w:val="00601B42"/>
    <w:rsid w:val="00601BD4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6C76"/>
    <w:rsid w:val="00616EA5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54B7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37A6"/>
    <w:rsid w:val="00694237"/>
    <w:rsid w:val="00695CD5"/>
    <w:rsid w:val="006967F3"/>
    <w:rsid w:val="006A14D2"/>
    <w:rsid w:val="006A151B"/>
    <w:rsid w:val="006A60F6"/>
    <w:rsid w:val="006A79DD"/>
    <w:rsid w:val="006A7E27"/>
    <w:rsid w:val="006B11D3"/>
    <w:rsid w:val="006B1CFF"/>
    <w:rsid w:val="006B3026"/>
    <w:rsid w:val="006B4942"/>
    <w:rsid w:val="006B4E23"/>
    <w:rsid w:val="006B4EB4"/>
    <w:rsid w:val="006B4F69"/>
    <w:rsid w:val="006B621D"/>
    <w:rsid w:val="006B6FFD"/>
    <w:rsid w:val="006C21D3"/>
    <w:rsid w:val="006C3082"/>
    <w:rsid w:val="006C400A"/>
    <w:rsid w:val="006C4408"/>
    <w:rsid w:val="006C6325"/>
    <w:rsid w:val="006C7264"/>
    <w:rsid w:val="006C75F4"/>
    <w:rsid w:val="006D1EDA"/>
    <w:rsid w:val="006D5392"/>
    <w:rsid w:val="006D5398"/>
    <w:rsid w:val="006D555C"/>
    <w:rsid w:val="006D7AF2"/>
    <w:rsid w:val="006E0626"/>
    <w:rsid w:val="006E48CB"/>
    <w:rsid w:val="006E5099"/>
    <w:rsid w:val="006E5278"/>
    <w:rsid w:val="006E5C64"/>
    <w:rsid w:val="006E7886"/>
    <w:rsid w:val="006F0145"/>
    <w:rsid w:val="006F019D"/>
    <w:rsid w:val="006F11BB"/>
    <w:rsid w:val="006F1F1B"/>
    <w:rsid w:val="006F2307"/>
    <w:rsid w:val="006F4CC4"/>
    <w:rsid w:val="006F6D51"/>
    <w:rsid w:val="0070018F"/>
    <w:rsid w:val="007051A1"/>
    <w:rsid w:val="00705A8E"/>
    <w:rsid w:val="007063C6"/>
    <w:rsid w:val="00706512"/>
    <w:rsid w:val="00707E8A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6A0E"/>
    <w:rsid w:val="007412C9"/>
    <w:rsid w:val="00745044"/>
    <w:rsid w:val="00746BF9"/>
    <w:rsid w:val="00746C3D"/>
    <w:rsid w:val="00750B59"/>
    <w:rsid w:val="00750C1F"/>
    <w:rsid w:val="00750F02"/>
    <w:rsid w:val="007511C8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155E"/>
    <w:rsid w:val="007835BD"/>
    <w:rsid w:val="0079241E"/>
    <w:rsid w:val="00792D98"/>
    <w:rsid w:val="00796B99"/>
    <w:rsid w:val="007A0DD1"/>
    <w:rsid w:val="007A2B39"/>
    <w:rsid w:val="007A2DF0"/>
    <w:rsid w:val="007A3B90"/>
    <w:rsid w:val="007A6490"/>
    <w:rsid w:val="007A72E3"/>
    <w:rsid w:val="007B049C"/>
    <w:rsid w:val="007B3650"/>
    <w:rsid w:val="007B5498"/>
    <w:rsid w:val="007B6D66"/>
    <w:rsid w:val="007B6F83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6EBE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35416"/>
    <w:rsid w:val="00840B4A"/>
    <w:rsid w:val="0084164C"/>
    <w:rsid w:val="00843372"/>
    <w:rsid w:val="0084626E"/>
    <w:rsid w:val="00847E91"/>
    <w:rsid w:val="00850099"/>
    <w:rsid w:val="008525BD"/>
    <w:rsid w:val="0085390C"/>
    <w:rsid w:val="00854710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659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4FBC"/>
    <w:rsid w:val="008C5D19"/>
    <w:rsid w:val="008C5F4E"/>
    <w:rsid w:val="008C62D1"/>
    <w:rsid w:val="008C66A6"/>
    <w:rsid w:val="008C78F4"/>
    <w:rsid w:val="008C7CE8"/>
    <w:rsid w:val="008D5343"/>
    <w:rsid w:val="008D73E9"/>
    <w:rsid w:val="008D77D7"/>
    <w:rsid w:val="008D77D9"/>
    <w:rsid w:val="008E0BFE"/>
    <w:rsid w:val="008E16A9"/>
    <w:rsid w:val="008E1CED"/>
    <w:rsid w:val="008E2814"/>
    <w:rsid w:val="008E2E98"/>
    <w:rsid w:val="008E59DF"/>
    <w:rsid w:val="008E65FE"/>
    <w:rsid w:val="008E7925"/>
    <w:rsid w:val="008F044F"/>
    <w:rsid w:val="008F29AC"/>
    <w:rsid w:val="008F3BDC"/>
    <w:rsid w:val="008F5891"/>
    <w:rsid w:val="008F5D2E"/>
    <w:rsid w:val="008F64EB"/>
    <w:rsid w:val="008F779F"/>
    <w:rsid w:val="009027CA"/>
    <w:rsid w:val="00904261"/>
    <w:rsid w:val="0090588D"/>
    <w:rsid w:val="00906A1B"/>
    <w:rsid w:val="00906C39"/>
    <w:rsid w:val="009075EF"/>
    <w:rsid w:val="00910112"/>
    <w:rsid w:val="0091442E"/>
    <w:rsid w:val="0091583D"/>
    <w:rsid w:val="00916BE8"/>
    <w:rsid w:val="00916EDE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1FD3"/>
    <w:rsid w:val="009328B9"/>
    <w:rsid w:val="00932D3D"/>
    <w:rsid w:val="0093326C"/>
    <w:rsid w:val="009338F0"/>
    <w:rsid w:val="009352BA"/>
    <w:rsid w:val="00935ADA"/>
    <w:rsid w:val="00935F68"/>
    <w:rsid w:val="00936806"/>
    <w:rsid w:val="00936872"/>
    <w:rsid w:val="00936CC6"/>
    <w:rsid w:val="00937893"/>
    <w:rsid w:val="0094021B"/>
    <w:rsid w:val="00940269"/>
    <w:rsid w:val="00940B6B"/>
    <w:rsid w:val="00941807"/>
    <w:rsid w:val="00942857"/>
    <w:rsid w:val="00942908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2D4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4CA2"/>
    <w:rsid w:val="009B5A28"/>
    <w:rsid w:val="009B5FD1"/>
    <w:rsid w:val="009B69B8"/>
    <w:rsid w:val="009C1031"/>
    <w:rsid w:val="009C1246"/>
    <w:rsid w:val="009C428A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03BC"/>
    <w:rsid w:val="009E1B0B"/>
    <w:rsid w:val="009E2870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1CDD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0868"/>
    <w:rsid w:val="00A31C83"/>
    <w:rsid w:val="00A349AA"/>
    <w:rsid w:val="00A37689"/>
    <w:rsid w:val="00A40B03"/>
    <w:rsid w:val="00A41DF1"/>
    <w:rsid w:val="00A43F90"/>
    <w:rsid w:val="00A449DF"/>
    <w:rsid w:val="00A4544D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CFC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3A4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868"/>
    <w:rsid w:val="00A86EF6"/>
    <w:rsid w:val="00A87617"/>
    <w:rsid w:val="00A90022"/>
    <w:rsid w:val="00A90529"/>
    <w:rsid w:val="00A90725"/>
    <w:rsid w:val="00A90A4C"/>
    <w:rsid w:val="00A90EE5"/>
    <w:rsid w:val="00A91A34"/>
    <w:rsid w:val="00A94931"/>
    <w:rsid w:val="00A95F26"/>
    <w:rsid w:val="00A966BB"/>
    <w:rsid w:val="00A96BCF"/>
    <w:rsid w:val="00A97EC8"/>
    <w:rsid w:val="00AA05D9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2247"/>
    <w:rsid w:val="00AC3605"/>
    <w:rsid w:val="00AC69A7"/>
    <w:rsid w:val="00AC792D"/>
    <w:rsid w:val="00AC7DF4"/>
    <w:rsid w:val="00AD1BA8"/>
    <w:rsid w:val="00AD422F"/>
    <w:rsid w:val="00AD5875"/>
    <w:rsid w:val="00AD7774"/>
    <w:rsid w:val="00AE05D3"/>
    <w:rsid w:val="00AE1EC6"/>
    <w:rsid w:val="00AE3AF2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0CA2"/>
    <w:rsid w:val="00AF2CA7"/>
    <w:rsid w:val="00AF7BAD"/>
    <w:rsid w:val="00AF7CB4"/>
    <w:rsid w:val="00B018E3"/>
    <w:rsid w:val="00B0245B"/>
    <w:rsid w:val="00B0367B"/>
    <w:rsid w:val="00B03A8A"/>
    <w:rsid w:val="00B03AE7"/>
    <w:rsid w:val="00B07E1C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0656"/>
    <w:rsid w:val="00B32108"/>
    <w:rsid w:val="00B340A1"/>
    <w:rsid w:val="00B358FB"/>
    <w:rsid w:val="00B37D35"/>
    <w:rsid w:val="00B40A41"/>
    <w:rsid w:val="00B41745"/>
    <w:rsid w:val="00B45965"/>
    <w:rsid w:val="00B45BEE"/>
    <w:rsid w:val="00B47206"/>
    <w:rsid w:val="00B47B9C"/>
    <w:rsid w:val="00B47F90"/>
    <w:rsid w:val="00B5023D"/>
    <w:rsid w:val="00B50DAD"/>
    <w:rsid w:val="00B50F35"/>
    <w:rsid w:val="00B50FF0"/>
    <w:rsid w:val="00B5162A"/>
    <w:rsid w:val="00B51922"/>
    <w:rsid w:val="00B54123"/>
    <w:rsid w:val="00B55F75"/>
    <w:rsid w:val="00B601FD"/>
    <w:rsid w:val="00B60315"/>
    <w:rsid w:val="00B61023"/>
    <w:rsid w:val="00B64C14"/>
    <w:rsid w:val="00B65987"/>
    <w:rsid w:val="00B679CC"/>
    <w:rsid w:val="00B7113A"/>
    <w:rsid w:val="00B72668"/>
    <w:rsid w:val="00B730B9"/>
    <w:rsid w:val="00B751E6"/>
    <w:rsid w:val="00B75466"/>
    <w:rsid w:val="00B76FDD"/>
    <w:rsid w:val="00B774F9"/>
    <w:rsid w:val="00B77C6C"/>
    <w:rsid w:val="00B8113D"/>
    <w:rsid w:val="00B8126D"/>
    <w:rsid w:val="00B81815"/>
    <w:rsid w:val="00B830D0"/>
    <w:rsid w:val="00B85328"/>
    <w:rsid w:val="00B90F06"/>
    <w:rsid w:val="00B91D35"/>
    <w:rsid w:val="00BA110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23CF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4FCE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2414"/>
    <w:rsid w:val="00C74286"/>
    <w:rsid w:val="00C765C4"/>
    <w:rsid w:val="00C77A75"/>
    <w:rsid w:val="00C80506"/>
    <w:rsid w:val="00C837E7"/>
    <w:rsid w:val="00C86615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5965"/>
    <w:rsid w:val="00CC03C0"/>
    <w:rsid w:val="00CC18B9"/>
    <w:rsid w:val="00CC1E66"/>
    <w:rsid w:val="00CC430C"/>
    <w:rsid w:val="00CC55C0"/>
    <w:rsid w:val="00CC7343"/>
    <w:rsid w:val="00CC7BC7"/>
    <w:rsid w:val="00CD04FF"/>
    <w:rsid w:val="00CD13DB"/>
    <w:rsid w:val="00CD49E0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379B"/>
    <w:rsid w:val="00CF6997"/>
    <w:rsid w:val="00CF796D"/>
    <w:rsid w:val="00D03D8B"/>
    <w:rsid w:val="00D04C5A"/>
    <w:rsid w:val="00D1009A"/>
    <w:rsid w:val="00D10496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5197"/>
    <w:rsid w:val="00D2725E"/>
    <w:rsid w:val="00D27E0F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453"/>
    <w:rsid w:val="00DB0FED"/>
    <w:rsid w:val="00DB1F9E"/>
    <w:rsid w:val="00DB284A"/>
    <w:rsid w:val="00DB4A46"/>
    <w:rsid w:val="00DB5BA3"/>
    <w:rsid w:val="00DC0C7D"/>
    <w:rsid w:val="00DC30BD"/>
    <w:rsid w:val="00DC4C0F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D6F0A"/>
    <w:rsid w:val="00DD7101"/>
    <w:rsid w:val="00DE14CB"/>
    <w:rsid w:val="00DE3798"/>
    <w:rsid w:val="00DE61CE"/>
    <w:rsid w:val="00DE68ED"/>
    <w:rsid w:val="00DE70DC"/>
    <w:rsid w:val="00DF1FB8"/>
    <w:rsid w:val="00DF2C90"/>
    <w:rsid w:val="00DF39AB"/>
    <w:rsid w:val="00DF44B1"/>
    <w:rsid w:val="00DF4D91"/>
    <w:rsid w:val="00DF6157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5FF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4216"/>
    <w:rsid w:val="00ED732E"/>
    <w:rsid w:val="00EE1DC8"/>
    <w:rsid w:val="00EE21C7"/>
    <w:rsid w:val="00EE2AAE"/>
    <w:rsid w:val="00EE3961"/>
    <w:rsid w:val="00EE3A6F"/>
    <w:rsid w:val="00EE440F"/>
    <w:rsid w:val="00EE4E11"/>
    <w:rsid w:val="00EE6052"/>
    <w:rsid w:val="00EF0521"/>
    <w:rsid w:val="00EF07D3"/>
    <w:rsid w:val="00EF1646"/>
    <w:rsid w:val="00EF4E88"/>
    <w:rsid w:val="00EF71C4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2B19"/>
    <w:rsid w:val="00F13203"/>
    <w:rsid w:val="00F142ED"/>
    <w:rsid w:val="00F15732"/>
    <w:rsid w:val="00F16772"/>
    <w:rsid w:val="00F16E6B"/>
    <w:rsid w:val="00F17F86"/>
    <w:rsid w:val="00F2126C"/>
    <w:rsid w:val="00F2158F"/>
    <w:rsid w:val="00F223CA"/>
    <w:rsid w:val="00F22451"/>
    <w:rsid w:val="00F24271"/>
    <w:rsid w:val="00F24D35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3728B"/>
    <w:rsid w:val="00F41DA8"/>
    <w:rsid w:val="00F44F0D"/>
    <w:rsid w:val="00F45268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76F"/>
    <w:rsid w:val="00F879F2"/>
    <w:rsid w:val="00F90C2C"/>
    <w:rsid w:val="00F91390"/>
    <w:rsid w:val="00F9284C"/>
    <w:rsid w:val="00F942B9"/>
    <w:rsid w:val="00F94895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C73E0"/>
    <w:rsid w:val="00FC7893"/>
    <w:rsid w:val="00FD5967"/>
    <w:rsid w:val="00FD596E"/>
    <w:rsid w:val="00FD5B5E"/>
    <w:rsid w:val="00FD73CB"/>
    <w:rsid w:val="00FE00B3"/>
    <w:rsid w:val="00FE1E99"/>
    <w:rsid w:val="00FE2422"/>
    <w:rsid w:val="00FE2A62"/>
    <w:rsid w:val="00FE2B5C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739D-FCF3-4150-9EEA-F09149DC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2019-05-06T05:16:00Z</cp:lastPrinted>
  <dcterms:created xsi:type="dcterms:W3CDTF">2019-05-20T13:46:00Z</dcterms:created>
  <dcterms:modified xsi:type="dcterms:W3CDTF">2019-05-20T13:46:00Z</dcterms:modified>
</cp:coreProperties>
</file>