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9C3" w:rsidRDefault="00763BB4" w:rsidP="00EC09C3">
      <w:pPr>
        <w:shd w:val="clear" w:color="auto" w:fill="FFFFFF"/>
        <w:jc w:val="center"/>
        <w:rPr>
          <w:b/>
          <w:bCs/>
          <w:color w:val="111111"/>
          <w:sz w:val="28"/>
          <w:szCs w:val="28"/>
          <w:lang w:eastAsia="ru-RU"/>
        </w:rPr>
      </w:pPr>
      <w:r w:rsidRPr="00B07FCE">
        <w:rPr>
          <w:b/>
          <w:bCs/>
          <w:color w:val="111111"/>
          <w:sz w:val="28"/>
          <w:szCs w:val="28"/>
          <w:lang w:eastAsia="ru-RU"/>
        </w:rPr>
        <w:t xml:space="preserve">Пенсионный фонд опровергает недостоверные сообщения </w:t>
      </w:r>
    </w:p>
    <w:p w:rsidR="00763BB4" w:rsidRDefault="00763BB4" w:rsidP="00EC09C3">
      <w:pPr>
        <w:shd w:val="clear" w:color="auto" w:fill="FFFFFF"/>
        <w:jc w:val="center"/>
        <w:rPr>
          <w:b/>
          <w:bCs/>
          <w:color w:val="111111"/>
          <w:sz w:val="28"/>
          <w:szCs w:val="28"/>
          <w:lang w:eastAsia="ru-RU"/>
        </w:rPr>
      </w:pPr>
      <w:r w:rsidRPr="00B07FCE">
        <w:rPr>
          <w:b/>
          <w:bCs/>
          <w:color w:val="111111"/>
          <w:sz w:val="28"/>
          <w:szCs w:val="28"/>
          <w:lang w:eastAsia="ru-RU"/>
        </w:rPr>
        <w:t>об индексации страхов</w:t>
      </w:r>
      <w:r w:rsidR="00831C2E">
        <w:rPr>
          <w:b/>
          <w:bCs/>
          <w:color w:val="111111"/>
          <w:sz w:val="28"/>
          <w:szCs w:val="28"/>
          <w:lang w:eastAsia="ru-RU"/>
        </w:rPr>
        <w:t>ой</w:t>
      </w:r>
      <w:r w:rsidRPr="00B07FCE">
        <w:rPr>
          <w:b/>
          <w:bCs/>
          <w:color w:val="111111"/>
          <w:sz w:val="28"/>
          <w:szCs w:val="28"/>
          <w:lang w:eastAsia="ru-RU"/>
        </w:rPr>
        <w:t xml:space="preserve"> пенси</w:t>
      </w:r>
      <w:r w:rsidR="00831C2E">
        <w:rPr>
          <w:b/>
          <w:bCs/>
          <w:color w:val="111111"/>
          <w:sz w:val="28"/>
          <w:szCs w:val="28"/>
          <w:lang w:eastAsia="ru-RU"/>
        </w:rPr>
        <w:t>и</w:t>
      </w:r>
    </w:p>
    <w:p w:rsidR="00EC09C3" w:rsidRPr="00B07FCE" w:rsidRDefault="00EC09C3" w:rsidP="00EC09C3">
      <w:pPr>
        <w:shd w:val="clear" w:color="auto" w:fill="FFFFFF"/>
        <w:jc w:val="center"/>
        <w:rPr>
          <w:b/>
          <w:bCs/>
          <w:color w:val="111111"/>
          <w:sz w:val="28"/>
          <w:szCs w:val="28"/>
          <w:lang w:eastAsia="ru-RU"/>
        </w:rPr>
      </w:pPr>
    </w:p>
    <w:p w:rsidR="00763BB4" w:rsidRPr="00F24158" w:rsidRDefault="00763BB4" w:rsidP="00763BB4">
      <w:pPr>
        <w:shd w:val="clear" w:color="auto" w:fill="FFFFFF"/>
        <w:jc w:val="both"/>
        <w:rPr>
          <w:lang w:eastAsia="ru-RU"/>
        </w:rPr>
      </w:pPr>
      <w:r w:rsidRPr="00F24158">
        <w:rPr>
          <w:lang w:eastAsia="ru-RU"/>
        </w:rPr>
        <w:t xml:space="preserve">В последнее время </w:t>
      </w:r>
      <w:r w:rsidR="006F7BB2" w:rsidRPr="00F24158">
        <w:rPr>
          <w:lang w:eastAsia="ru-RU"/>
        </w:rPr>
        <w:t xml:space="preserve">в </w:t>
      </w:r>
      <w:r w:rsidR="00F70664" w:rsidRPr="00F24158">
        <w:rPr>
          <w:lang w:eastAsia="ru-RU"/>
        </w:rPr>
        <w:t>сети Интернет</w:t>
      </w:r>
      <w:r w:rsidR="006F7BB2" w:rsidRPr="00F24158">
        <w:rPr>
          <w:lang w:eastAsia="ru-RU"/>
        </w:rPr>
        <w:t xml:space="preserve">, в том числе – на интернет-сайтах Брянской области, </w:t>
      </w:r>
      <w:r w:rsidR="00F70664" w:rsidRPr="00F24158">
        <w:rPr>
          <w:lang w:eastAsia="ru-RU"/>
        </w:rPr>
        <w:t xml:space="preserve"> </w:t>
      </w:r>
      <w:r w:rsidR="006F7BB2" w:rsidRPr="00F24158">
        <w:rPr>
          <w:lang w:eastAsia="ru-RU"/>
        </w:rPr>
        <w:t xml:space="preserve">появились </w:t>
      </w:r>
      <w:r w:rsidRPr="00F24158">
        <w:rPr>
          <w:lang w:eastAsia="ru-RU"/>
        </w:rPr>
        <w:t xml:space="preserve"> недостоверны</w:t>
      </w:r>
      <w:r w:rsidR="006F7BB2" w:rsidRPr="00F24158">
        <w:rPr>
          <w:lang w:eastAsia="ru-RU"/>
        </w:rPr>
        <w:t>е</w:t>
      </w:r>
      <w:r w:rsidRPr="00F24158">
        <w:rPr>
          <w:lang w:eastAsia="ru-RU"/>
        </w:rPr>
        <w:t xml:space="preserve"> сообщени</w:t>
      </w:r>
      <w:r w:rsidR="006F7BB2" w:rsidRPr="00F24158">
        <w:rPr>
          <w:lang w:eastAsia="ru-RU"/>
        </w:rPr>
        <w:t>я</w:t>
      </w:r>
      <w:r w:rsidRPr="00F24158">
        <w:rPr>
          <w:lang w:eastAsia="ru-RU"/>
        </w:rPr>
        <w:t xml:space="preserve"> относительно проведенной индексации страхов</w:t>
      </w:r>
      <w:r w:rsidR="00C53864" w:rsidRPr="00F24158">
        <w:rPr>
          <w:lang w:eastAsia="ru-RU"/>
        </w:rPr>
        <w:t>ой</w:t>
      </w:r>
      <w:r w:rsidRPr="00F24158">
        <w:rPr>
          <w:lang w:eastAsia="ru-RU"/>
        </w:rPr>
        <w:t xml:space="preserve"> пенси</w:t>
      </w:r>
      <w:r w:rsidR="00C53864" w:rsidRPr="00F24158">
        <w:rPr>
          <w:lang w:eastAsia="ru-RU"/>
        </w:rPr>
        <w:t>и</w:t>
      </w:r>
      <w:r w:rsidRPr="00F24158">
        <w:rPr>
          <w:lang w:eastAsia="ru-RU"/>
        </w:rPr>
        <w:t>. В частности, в таких сообщениях утвержда</w:t>
      </w:r>
      <w:r w:rsidR="00392820" w:rsidRPr="00F24158">
        <w:rPr>
          <w:lang w:eastAsia="ru-RU"/>
        </w:rPr>
        <w:t>ет</w:t>
      </w:r>
      <w:r w:rsidRPr="00F24158">
        <w:rPr>
          <w:lang w:eastAsia="ru-RU"/>
        </w:rPr>
        <w:t>ся, что пенси</w:t>
      </w:r>
      <w:r w:rsidR="002C2776" w:rsidRPr="00F24158">
        <w:rPr>
          <w:lang w:eastAsia="ru-RU"/>
        </w:rPr>
        <w:t>я</w:t>
      </w:r>
      <w:r w:rsidRPr="00F24158">
        <w:rPr>
          <w:lang w:eastAsia="ru-RU"/>
        </w:rPr>
        <w:t xml:space="preserve"> были повышен</w:t>
      </w:r>
      <w:r w:rsidR="002C2776" w:rsidRPr="00F24158">
        <w:rPr>
          <w:lang w:eastAsia="ru-RU"/>
        </w:rPr>
        <w:t>а</w:t>
      </w:r>
      <w:r w:rsidRPr="00F24158">
        <w:rPr>
          <w:lang w:eastAsia="ru-RU"/>
        </w:rPr>
        <w:t xml:space="preserve"> ниже ранее </w:t>
      </w:r>
      <w:r w:rsidR="00B63191" w:rsidRPr="00F24158">
        <w:rPr>
          <w:lang w:eastAsia="ru-RU"/>
        </w:rPr>
        <w:t xml:space="preserve">указанного </w:t>
      </w:r>
      <w:r w:rsidRPr="00F24158">
        <w:rPr>
          <w:lang w:eastAsia="ru-RU"/>
        </w:rPr>
        <w:t>уровня</w:t>
      </w:r>
      <w:r w:rsidR="00427447" w:rsidRPr="00F24158">
        <w:rPr>
          <w:lang w:eastAsia="ru-RU"/>
        </w:rPr>
        <w:t>, либо не проиндексирован</w:t>
      </w:r>
      <w:r w:rsidR="002C2776" w:rsidRPr="00F24158">
        <w:rPr>
          <w:lang w:eastAsia="ru-RU"/>
        </w:rPr>
        <w:t>а</w:t>
      </w:r>
      <w:r w:rsidR="00427447" w:rsidRPr="00F24158">
        <w:rPr>
          <w:lang w:eastAsia="ru-RU"/>
        </w:rPr>
        <w:t xml:space="preserve"> вовсе.</w:t>
      </w:r>
    </w:p>
    <w:p w:rsidR="00763BB4" w:rsidRPr="00F24158" w:rsidRDefault="00763BB4" w:rsidP="00763BB4">
      <w:pPr>
        <w:shd w:val="clear" w:color="auto" w:fill="FFFFFF"/>
        <w:spacing w:after="169"/>
        <w:jc w:val="both"/>
        <w:rPr>
          <w:lang w:eastAsia="ru-RU"/>
        </w:rPr>
      </w:pPr>
      <w:r w:rsidRPr="00F24158">
        <w:rPr>
          <w:lang w:eastAsia="ru-RU"/>
        </w:rPr>
        <w:t xml:space="preserve">Особенностью подобных сообщений является ярко выраженный сенсационный характер. </w:t>
      </w:r>
    </w:p>
    <w:p w:rsidR="00610F3A" w:rsidRPr="00942A1D" w:rsidRDefault="00F146BA" w:rsidP="00763BB4">
      <w:pPr>
        <w:shd w:val="clear" w:color="auto" w:fill="FFFFFF"/>
        <w:spacing w:after="169"/>
        <w:jc w:val="both"/>
        <w:rPr>
          <w:b/>
          <w:lang w:eastAsia="ru-RU"/>
        </w:rPr>
      </w:pPr>
      <w:r w:rsidRPr="00942A1D">
        <w:rPr>
          <w:b/>
          <w:lang w:eastAsia="ru-RU"/>
        </w:rPr>
        <w:t xml:space="preserve">Обращаем внимание брянских пенсионеров на то, что с </w:t>
      </w:r>
      <w:r w:rsidR="00F47D79" w:rsidRPr="00942A1D">
        <w:rPr>
          <w:b/>
          <w:lang w:eastAsia="ru-RU"/>
        </w:rPr>
        <w:t>1 января 201</w:t>
      </w:r>
      <w:r w:rsidR="003F2723" w:rsidRPr="00942A1D">
        <w:rPr>
          <w:b/>
          <w:lang w:eastAsia="ru-RU"/>
        </w:rPr>
        <w:t>9</w:t>
      </w:r>
      <w:r w:rsidR="00F47D79" w:rsidRPr="00942A1D">
        <w:rPr>
          <w:b/>
          <w:lang w:eastAsia="ru-RU"/>
        </w:rPr>
        <w:t xml:space="preserve"> года </w:t>
      </w:r>
      <w:r w:rsidR="00763BB4" w:rsidRPr="00942A1D">
        <w:rPr>
          <w:b/>
          <w:lang w:eastAsia="ru-RU"/>
        </w:rPr>
        <w:t xml:space="preserve"> </w:t>
      </w:r>
      <w:r w:rsidR="00610F3A" w:rsidRPr="00942A1D">
        <w:rPr>
          <w:b/>
          <w:lang w:eastAsia="ru-RU"/>
        </w:rPr>
        <w:t>была проиндексирована только страховая пенсия. Индексация государственной пенсии будет произведена с 1 апреля.</w:t>
      </w:r>
    </w:p>
    <w:p w:rsidR="00763BB4" w:rsidRPr="00F24158" w:rsidRDefault="00610F3A" w:rsidP="00763BB4">
      <w:pPr>
        <w:shd w:val="clear" w:color="auto" w:fill="FFFFFF"/>
        <w:spacing w:after="169"/>
        <w:jc w:val="both"/>
        <w:rPr>
          <w:lang w:eastAsia="ru-RU"/>
        </w:rPr>
      </w:pPr>
      <w:r w:rsidRPr="00F24158">
        <w:rPr>
          <w:lang w:eastAsia="ru-RU"/>
        </w:rPr>
        <w:t>С</w:t>
      </w:r>
      <w:r w:rsidR="00763BB4" w:rsidRPr="00F24158">
        <w:rPr>
          <w:lang w:eastAsia="ru-RU"/>
        </w:rPr>
        <w:t xml:space="preserve">траховые пенсии, как и планировалось изначально, были проиндексированы </w:t>
      </w:r>
      <w:r w:rsidR="00270569">
        <w:rPr>
          <w:lang w:eastAsia="ru-RU"/>
        </w:rPr>
        <w:t xml:space="preserve">с 1 января </w:t>
      </w:r>
      <w:r w:rsidR="00763BB4" w:rsidRPr="00F24158">
        <w:rPr>
          <w:lang w:eastAsia="ru-RU"/>
        </w:rPr>
        <w:t xml:space="preserve">на 7,05%. Индексация проведена выше показателя прогнозной инфляции по итогам 2018 года и </w:t>
      </w:r>
      <w:r w:rsidR="00957B7D" w:rsidRPr="00F24158">
        <w:rPr>
          <w:lang w:eastAsia="ru-RU"/>
        </w:rPr>
        <w:t xml:space="preserve">в целом по стране </w:t>
      </w:r>
      <w:r w:rsidR="00763BB4" w:rsidRPr="00F24158">
        <w:rPr>
          <w:lang w:eastAsia="ru-RU"/>
        </w:rPr>
        <w:t>коснулась 32 млн</w:t>
      </w:r>
      <w:r w:rsidR="00BB1DE6" w:rsidRPr="00F24158">
        <w:rPr>
          <w:lang w:eastAsia="ru-RU"/>
        </w:rPr>
        <w:t>.</w:t>
      </w:r>
      <w:r w:rsidR="00763BB4" w:rsidRPr="00F24158">
        <w:rPr>
          <w:lang w:eastAsia="ru-RU"/>
        </w:rPr>
        <w:t xml:space="preserve"> неработающих пенсионеров. Страховая пенсия по старости выросла в среднем по России на тысячу рублей, причем у большей части пенсионеров.</w:t>
      </w:r>
    </w:p>
    <w:p w:rsidR="00A9523F" w:rsidRPr="00F24158" w:rsidRDefault="00A9523F" w:rsidP="00A9523F">
      <w:pPr>
        <w:shd w:val="clear" w:color="auto" w:fill="FFFFFF"/>
        <w:spacing w:after="169"/>
        <w:jc w:val="both"/>
        <w:rPr>
          <w:lang w:eastAsia="ru-RU"/>
        </w:rPr>
      </w:pPr>
      <w:r w:rsidRPr="00F24158">
        <w:rPr>
          <w:lang w:eastAsia="ru-RU"/>
        </w:rPr>
        <w:t>В Брянской области индексация страхов</w:t>
      </w:r>
      <w:r w:rsidR="000F40AA" w:rsidRPr="00F24158">
        <w:rPr>
          <w:lang w:eastAsia="ru-RU"/>
        </w:rPr>
        <w:t>ой</w:t>
      </w:r>
      <w:r w:rsidRPr="00F24158">
        <w:rPr>
          <w:lang w:eastAsia="ru-RU"/>
        </w:rPr>
        <w:t xml:space="preserve"> пенси</w:t>
      </w:r>
      <w:r w:rsidR="000F40AA" w:rsidRPr="00F24158">
        <w:rPr>
          <w:lang w:eastAsia="ru-RU"/>
        </w:rPr>
        <w:t>и</w:t>
      </w:r>
      <w:r w:rsidRPr="00F24158">
        <w:rPr>
          <w:lang w:eastAsia="ru-RU"/>
        </w:rPr>
        <w:t xml:space="preserve"> была проведена более чем для 258 тысяч пенсионеров.</w:t>
      </w:r>
      <w:r w:rsidR="00833EAC" w:rsidRPr="00F24158">
        <w:rPr>
          <w:lang w:eastAsia="ru-RU"/>
        </w:rPr>
        <w:t xml:space="preserve"> </w:t>
      </w:r>
      <w:r w:rsidR="00884872" w:rsidRPr="00F24158">
        <w:rPr>
          <w:lang w:eastAsia="ru-RU"/>
        </w:rPr>
        <w:t>В среднем по области страховая пенсия по старости в результате индексации выросла на 955 рублей</w:t>
      </w:r>
      <w:r w:rsidR="00BA4AAD">
        <w:rPr>
          <w:lang w:eastAsia="ru-RU"/>
        </w:rPr>
        <w:t xml:space="preserve">, при этом </w:t>
      </w:r>
      <w:r w:rsidR="00BA4AAD" w:rsidRPr="00F24158">
        <w:rPr>
          <w:lang w:eastAsia="ru-RU"/>
        </w:rPr>
        <w:t xml:space="preserve">109 тысяч </w:t>
      </w:r>
      <w:r w:rsidR="00FB5AF3">
        <w:rPr>
          <w:lang w:eastAsia="ru-RU"/>
        </w:rPr>
        <w:t xml:space="preserve">брянских </w:t>
      </w:r>
      <w:r w:rsidR="00BA4AAD">
        <w:rPr>
          <w:lang w:eastAsia="ru-RU"/>
        </w:rPr>
        <w:t>пенсионеров</w:t>
      </w:r>
      <w:r w:rsidR="00BA4AAD" w:rsidRPr="00F24158">
        <w:rPr>
          <w:lang w:eastAsia="ru-RU"/>
        </w:rPr>
        <w:t xml:space="preserve"> получили прибавку  </w:t>
      </w:r>
      <w:r w:rsidR="00BA4AAD">
        <w:rPr>
          <w:lang w:eastAsia="ru-RU"/>
        </w:rPr>
        <w:t>более</w:t>
      </w:r>
      <w:r w:rsidR="00BA4AAD" w:rsidRPr="00F24158">
        <w:rPr>
          <w:lang w:eastAsia="ru-RU"/>
        </w:rPr>
        <w:t xml:space="preserve"> тысячи рублей </w:t>
      </w:r>
      <w:r w:rsidR="00BA4AAD">
        <w:rPr>
          <w:lang w:eastAsia="ru-RU"/>
        </w:rPr>
        <w:t>в месяц.</w:t>
      </w:r>
    </w:p>
    <w:p w:rsidR="00A9523F" w:rsidRPr="00F24158" w:rsidRDefault="00A9523F" w:rsidP="00BA7AEA">
      <w:pPr>
        <w:shd w:val="clear" w:color="auto" w:fill="FFFFFF"/>
        <w:jc w:val="both"/>
        <w:rPr>
          <w:lang w:eastAsia="ru-RU"/>
        </w:rPr>
      </w:pPr>
      <w:r w:rsidRPr="00F24158">
        <w:rPr>
          <w:lang w:eastAsia="ru-RU"/>
        </w:rPr>
        <w:t xml:space="preserve">Более 48,5 тысяч жителей Брянской области перешагнули 80-летний рубеж. </w:t>
      </w:r>
    </w:p>
    <w:p w:rsidR="00A9523F" w:rsidRDefault="00A9523F" w:rsidP="00BA7A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24158">
        <w:rPr>
          <w:lang w:eastAsia="ru-RU"/>
        </w:rPr>
        <w:t xml:space="preserve">Индексация страховой пенсии гражданам, достигшим 80 лет и </w:t>
      </w:r>
      <w:r w:rsidR="00BA7AEA" w:rsidRPr="00F24158">
        <w:rPr>
          <w:lang w:eastAsia="ru-RU"/>
        </w:rPr>
        <w:t>более</w:t>
      </w:r>
      <w:r w:rsidRPr="00F24158">
        <w:rPr>
          <w:lang w:eastAsia="ru-RU"/>
        </w:rPr>
        <w:t>, производится в т</w:t>
      </w:r>
      <w:r w:rsidR="00F6257F">
        <w:rPr>
          <w:lang w:eastAsia="ru-RU"/>
        </w:rPr>
        <w:t>ом</w:t>
      </w:r>
      <w:r w:rsidRPr="00F24158">
        <w:rPr>
          <w:lang w:eastAsia="ru-RU"/>
        </w:rPr>
        <w:t xml:space="preserve"> же порядке, </w:t>
      </w:r>
      <w:r w:rsidR="00F6257F">
        <w:rPr>
          <w:lang w:eastAsia="ru-RU"/>
        </w:rPr>
        <w:t xml:space="preserve">что </w:t>
      </w:r>
      <w:r w:rsidRPr="00F24158">
        <w:rPr>
          <w:lang w:eastAsia="ru-RU"/>
        </w:rPr>
        <w:t>и другим пенсионерам - получателям этого вида пенсии</w:t>
      </w:r>
      <w:r w:rsidR="005551BF" w:rsidRPr="00F24158">
        <w:rPr>
          <w:lang w:eastAsia="ru-RU"/>
        </w:rPr>
        <w:t xml:space="preserve"> (хотя ряд интернет-СМИ </w:t>
      </w:r>
      <w:r w:rsidR="00C935F6" w:rsidRPr="00F24158">
        <w:rPr>
          <w:lang w:eastAsia="ru-RU"/>
        </w:rPr>
        <w:t xml:space="preserve">ошибочно </w:t>
      </w:r>
      <w:r w:rsidR="005551BF" w:rsidRPr="00F24158">
        <w:rPr>
          <w:lang w:eastAsia="ru-RU"/>
        </w:rPr>
        <w:t>утверждают обратное)</w:t>
      </w:r>
      <w:r w:rsidRPr="00F24158">
        <w:rPr>
          <w:lang w:eastAsia="ru-RU"/>
        </w:rPr>
        <w:t xml:space="preserve">. </w:t>
      </w:r>
      <w:r w:rsidR="00FC6613">
        <w:rPr>
          <w:lang w:eastAsia="ru-RU"/>
        </w:rPr>
        <w:t xml:space="preserve">Так с января  2019 года </w:t>
      </w:r>
      <w:r w:rsidR="00AC186C" w:rsidRPr="00AC186C">
        <w:rPr>
          <w:b/>
          <w:lang w:eastAsia="ru-RU"/>
        </w:rPr>
        <w:t>вся</w:t>
      </w:r>
      <w:r w:rsidR="00AC186C">
        <w:rPr>
          <w:lang w:eastAsia="ru-RU"/>
        </w:rPr>
        <w:t xml:space="preserve"> </w:t>
      </w:r>
      <w:r w:rsidR="00FC6613">
        <w:rPr>
          <w:lang w:eastAsia="ru-RU"/>
        </w:rPr>
        <w:t>страховая пенсия была проиндексирована им на 7,05%</w:t>
      </w:r>
      <w:r w:rsidR="00AC186C">
        <w:rPr>
          <w:lang w:eastAsia="ru-RU"/>
        </w:rPr>
        <w:t>, а не только фиксированная выплата к страховой пенсии</w:t>
      </w:r>
      <w:r w:rsidR="00FC6613">
        <w:rPr>
          <w:lang w:eastAsia="ru-RU"/>
        </w:rPr>
        <w:t>.</w:t>
      </w:r>
      <w:r w:rsidR="00FC6613" w:rsidRPr="00FC6613">
        <w:rPr>
          <w:lang w:eastAsia="ru-RU"/>
        </w:rPr>
        <w:t xml:space="preserve"> </w:t>
      </w:r>
    </w:p>
    <w:p w:rsidR="00FC6613" w:rsidRDefault="00FC6613" w:rsidP="00BA7AE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1468F">
        <w:rPr>
          <w:color w:val="000000"/>
          <w:lang w:eastAsia="ru-RU"/>
        </w:rPr>
        <w:t xml:space="preserve">Средний размер увеличения </w:t>
      </w:r>
      <w:r>
        <w:rPr>
          <w:color w:val="000000"/>
          <w:lang w:eastAsia="ru-RU"/>
        </w:rPr>
        <w:t xml:space="preserve"> пенсии </w:t>
      </w:r>
      <w:r w:rsidRPr="00A1468F">
        <w:rPr>
          <w:color w:val="000000"/>
          <w:lang w:eastAsia="ru-RU"/>
        </w:rPr>
        <w:t xml:space="preserve">после индексации </w:t>
      </w:r>
      <w:r>
        <w:rPr>
          <w:color w:val="000000"/>
          <w:lang w:eastAsia="ru-RU"/>
        </w:rPr>
        <w:t xml:space="preserve">у </w:t>
      </w:r>
      <w:r>
        <w:rPr>
          <w:lang w:eastAsia="ru-RU"/>
        </w:rPr>
        <w:t xml:space="preserve">граждан, достигших 80 лет и старше, </w:t>
      </w:r>
      <w:r>
        <w:rPr>
          <w:color w:val="000000"/>
          <w:lang w:eastAsia="ru-RU"/>
        </w:rPr>
        <w:t xml:space="preserve"> составил на Брянщине </w:t>
      </w:r>
      <w:r w:rsidRPr="00A1468F">
        <w:rPr>
          <w:color w:val="000000"/>
          <w:lang w:eastAsia="ru-RU"/>
        </w:rPr>
        <w:t xml:space="preserve">1322,47 руб. (без учёта </w:t>
      </w:r>
      <w:r>
        <w:rPr>
          <w:color w:val="000000"/>
          <w:lang w:eastAsia="ru-RU"/>
        </w:rPr>
        <w:t xml:space="preserve">надбавки селянам к фиксированной выплате к страховой пенсии). </w:t>
      </w:r>
    </w:p>
    <w:p w:rsidR="00FC6613" w:rsidRDefault="00FC6613" w:rsidP="00BA7AE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84ABA" w:rsidRPr="00F24158" w:rsidRDefault="00984ABA" w:rsidP="00984ABA">
      <w:pPr>
        <w:shd w:val="clear" w:color="auto" w:fill="FFFFFF"/>
        <w:spacing w:after="169"/>
        <w:jc w:val="both"/>
        <w:rPr>
          <w:lang w:eastAsia="ru-RU"/>
        </w:rPr>
      </w:pPr>
      <w:r w:rsidRPr="00F24158">
        <w:rPr>
          <w:lang w:eastAsia="ru-RU"/>
        </w:rPr>
        <w:t>В то же время прибавка у каждого пенсионера индивидуальна и зависит от размера получаемой им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  ее прибавка после индексации.</w:t>
      </w:r>
    </w:p>
    <w:p w:rsidR="001E71AD" w:rsidRPr="00F24158" w:rsidRDefault="001F3804" w:rsidP="00667AF1">
      <w:pPr>
        <w:shd w:val="clear" w:color="auto" w:fill="FFFFFF"/>
        <w:spacing w:after="169"/>
        <w:jc w:val="both"/>
        <w:rPr>
          <w:lang w:eastAsia="ru-RU"/>
        </w:rPr>
      </w:pPr>
      <w:r w:rsidRPr="00F24158">
        <w:rPr>
          <w:lang w:eastAsia="ru-RU"/>
        </w:rPr>
        <w:t>Р</w:t>
      </w:r>
      <w:r w:rsidR="005158AA" w:rsidRPr="00F24158">
        <w:rPr>
          <w:lang w:eastAsia="ru-RU"/>
        </w:rPr>
        <w:t>яд</w:t>
      </w:r>
      <w:r w:rsidR="00763BB4" w:rsidRPr="00F24158">
        <w:rPr>
          <w:lang w:eastAsia="ru-RU"/>
        </w:rPr>
        <w:t xml:space="preserve"> </w:t>
      </w:r>
      <w:r w:rsidR="009712A0" w:rsidRPr="00F24158">
        <w:rPr>
          <w:lang w:eastAsia="ru-RU"/>
        </w:rPr>
        <w:t>брян</w:t>
      </w:r>
      <w:r w:rsidRPr="00F24158">
        <w:rPr>
          <w:lang w:eastAsia="ru-RU"/>
        </w:rPr>
        <w:t xml:space="preserve">цев </w:t>
      </w:r>
      <w:r w:rsidR="00763BB4" w:rsidRPr="00F24158">
        <w:rPr>
          <w:lang w:eastAsia="ru-RU"/>
        </w:rPr>
        <w:t>получают социальную доплату к пенсии, обеспечивающую их доходы не ниже прожиточного минимума пенсионера</w:t>
      </w:r>
      <w:r w:rsidR="005158AA" w:rsidRPr="00F24158">
        <w:rPr>
          <w:lang w:eastAsia="ru-RU"/>
        </w:rPr>
        <w:t xml:space="preserve"> </w:t>
      </w:r>
      <w:r w:rsidR="009712A0" w:rsidRPr="00F24158">
        <w:rPr>
          <w:lang w:eastAsia="ru-RU"/>
        </w:rPr>
        <w:t>Брянской области</w:t>
      </w:r>
      <w:r w:rsidR="00763BB4" w:rsidRPr="00F24158">
        <w:rPr>
          <w:lang w:eastAsia="ru-RU"/>
        </w:rPr>
        <w:t xml:space="preserve">. </w:t>
      </w:r>
      <w:r w:rsidR="005158AA" w:rsidRPr="00F24158">
        <w:rPr>
          <w:lang w:eastAsia="ru-RU"/>
        </w:rPr>
        <w:t xml:space="preserve">У таких </w:t>
      </w:r>
      <w:r w:rsidR="009712A0" w:rsidRPr="00F24158">
        <w:rPr>
          <w:lang w:eastAsia="ru-RU"/>
        </w:rPr>
        <w:t>граждан</w:t>
      </w:r>
      <w:r w:rsidR="005158AA" w:rsidRPr="00F24158">
        <w:rPr>
          <w:lang w:eastAsia="ru-RU"/>
        </w:rPr>
        <w:t>, несмотря на проведенную индексацию, размер получаемой пенсии может не измениться, либо измениться незначительно</w:t>
      </w:r>
      <w:r w:rsidR="009712A0" w:rsidRPr="00F24158">
        <w:rPr>
          <w:lang w:eastAsia="ru-RU"/>
        </w:rPr>
        <w:t xml:space="preserve"> – в зависимости от </w:t>
      </w:r>
      <w:r w:rsidR="007A3C33" w:rsidRPr="00F24158">
        <w:rPr>
          <w:lang w:eastAsia="ru-RU"/>
        </w:rPr>
        <w:t xml:space="preserve"> размера </w:t>
      </w:r>
      <w:r w:rsidR="007835E5" w:rsidRPr="00F24158">
        <w:rPr>
          <w:lang w:eastAsia="ru-RU"/>
        </w:rPr>
        <w:t xml:space="preserve">пенсии, </w:t>
      </w:r>
      <w:r w:rsidR="007A3C33" w:rsidRPr="00F24158">
        <w:rPr>
          <w:lang w:eastAsia="ru-RU"/>
        </w:rPr>
        <w:t xml:space="preserve">установленной </w:t>
      </w:r>
      <w:r w:rsidR="009712A0" w:rsidRPr="00F24158">
        <w:rPr>
          <w:lang w:eastAsia="ru-RU"/>
        </w:rPr>
        <w:t xml:space="preserve"> им</w:t>
      </w:r>
      <w:r w:rsidR="007A3C33" w:rsidRPr="00F24158">
        <w:rPr>
          <w:lang w:eastAsia="ru-RU"/>
        </w:rPr>
        <w:t xml:space="preserve"> на дату индексации</w:t>
      </w:r>
      <w:r w:rsidR="005158AA" w:rsidRPr="00F24158">
        <w:rPr>
          <w:lang w:eastAsia="ru-RU"/>
        </w:rPr>
        <w:t xml:space="preserve">. </w:t>
      </w:r>
    </w:p>
    <w:p w:rsidR="000077A4" w:rsidRPr="000077A4" w:rsidRDefault="000077A4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F2" w:rsidRDefault="00645EF2">
      <w:r>
        <w:separator/>
      </w:r>
    </w:p>
  </w:endnote>
  <w:endnote w:type="continuationSeparator" w:id="0">
    <w:p w:rsidR="00645EF2" w:rsidRDefault="0064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F2" w:rsidRDefault="00645EF2">
      <w:r>
        <w:separator/>
      </w:r>
    </w:p>
  </w:footnote>
  <w:footnote w:type="continuationSeparator" w:id="0">
    <w:p w:rsidR="00645EF2" w:rsidRDefault="0064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B6A1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26CC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0AA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43D"/>
    <w:rsid w:val="001F1747"/>
    <w:rsid w:val="001F1A48"/>
    <w:rsid w:val="001F3804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40C7"/>
    <w:rsid w:val="00225546"/>
    <w:rsid w:val="00225DCB"/>
    <w:rsid w:val="00226E91"/>
    <w:rsid w:val="00227984"/>
    <w:rsid w:val="00231CB1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569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2776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2820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CD0"/>
    <w:rsid w:val="003F1F12"/>
    <w:rsid w:val="003F2723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27447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87AF6"/>
    <w:rsid w:val="00492463"/>
    <w:rsid w:val="00492ADA"/>
    <w:rsid w:val="00492F19"/>
    <w:rsid w:val="0049492E"/>
    <w:rsid w:val="00495DFC"/>
    <w:rsid w:val="004974F4"/>
    <w:rsid w:val="004A0635"/>
    <w:rsid w:val="004A1830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8AA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121"/>
    <w:rsid w:val="00551771"/>
    <w:rsid w:val="00552585"/>
    <w:rsid w:val="00553C64"/>
    <w:rsid w:val="0055449C"/>
    <w:rsid w:val="005551BF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008F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3E1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0F3A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5EF2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67AF1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6F7BB2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3BB4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35E5"/>
    <w:rsid w:val="0079241E"/>
    <w:rsid w:val="00792D98"/>
    <w:rsid w:val="00796B99"/>
    <w:rsid w:val="00797D87"/>
    <w:rsid w:val="007A0DD1"/>
    <w:rsid w:val="007A2B39"/>
    <w:rsid w:val="007A2DF0"/>
    <w:rsid w:val="007A3B90"/>
    <w:rsid w:val="007A3C33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7F7A6A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C2E"/>
    <w:rsid w:val="008321B5"/>
    <w:rsid w:val="008322EE"/>
    <w:rsid w:val="00833EAC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76EC7"/>
    <w:rsid w:val="008806DC"/>
    <w:rsid w:val="00881950"/>
    <w:rsid w:val="008822C5"/>
    <w:rsid w:val="00882DCC"/>
    <w:rsid w:val="00884872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30B5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4ECF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21DE"/>
    <w:rsid w:val="00942A1D"/>
    <w:rsid w:val="009439AA"/>
    <w:rsid w:val="0095167E"/>
    <w:rsid w:val="00951BAF"/>
    <w:rsid w:val="00952B03"/>
    <w:rsid w:val="00953889"/>
    <w:rsid w:val="00953DE2"/>
    <w:rsid w:val="00956417"/>
    <w:rsid w:val="00957B7D"/>
    <w:rsid w:val="009611EC"/>
    <w:rsid w:val="009617DF"/>
    <w:rsid w:val="009622A3"/>
    <w:rsid w:val="00963063"/>
    <w:rsid w:val="00966978"/>
    <w:rsid w:val="00967C1F"/>
    <w:rsid w:val="009712A0"/>
    <w:rsid w:val="00971DB3"/>
    <w:rsid w:val="00972E5A"/>
    <w:rsid w:val="00982D78"/>
    <w:rsid w:val="00984ABA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6B2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71C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23F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186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028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3191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45BA"/>
    <w:rsid w:val="00BA2BD3"/>
    <w:rsid w:val="00BA3F81"/>
    <w:rsid w:val="00BA403F"/>
    <w:rsid w:val="00BA4AAD"/>
    <w:rsid w:val="00BA4BCB"/>
    <w:rsid w:val="00BA4FB0"/>
    <w:rsid w:val="00BA5472"/>
    <w:rsid w:val="00BA79F9"/>
    <w:rsid w:val="00BA7AEA"/>
    <w:rsid w:val="00BB05AD"/>
    <w:rsid w:val="00BB0AAF"/>
    <w:rsid w:val="00BB17F6"/>
    <w:rsid w:val="00BB1DE6"/>
    <w:rsid w:val="00BB2388"/>
    <w:rsid w:val="00BB2BDB"/>
    <w:rsid w:val="00BB5C08"/>
    <w:rsid w:val="00BB5C0F"/>
    <w:rsid w:val="00BB6A17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40F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864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35F6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583B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F0D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09C3"/>
    <w:rsid w:val="00EC10E7"/>
    <w:rsid w:val="00EC1560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EF7948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46BA"/>
    <w:rsid w:val="00F15732"/>
    <w:rsid w:val="00F16772"/>
    <w:rsid w:val="00F16E6B"/>
    <w:rsid w:val="00F2126C"/>
    <w:rsid w:val="00F2158F"/>
    <w:rsid w:val="00F223CA"/>
    <w:rsid w:val="00F22451"/>
    <w:rsid w:val="00F24158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D79"/>
    <w:rsid w:val="00F47F31"/>
    <w:rsid w:val="00F50091"/>
    <w:rsid w:val="00F53FFA"/>
    <w:rsid w:val="00F54890"/>
    <w:rsid w:val="00F55405"/>
    <w:rsid w:val="00F57B66"/>
    <w:rsid w:val="00F61EFE"/>
    <w:rsid w:val="00F6257F"/>
    <w:rsid w:val="00F66A6D"/>
    <w:rsid w:val="00F675EA"/>
    <w:rsid w:val="00F67BB0"/>
    <w:rsid w:val="00F70664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5AF3"/>
    <w:rsid w:val="00FB7873"/>
    <w:rsid w:val="00FC0BFD"/>
    <w:rsid w:val="00FC1468"/>
    <w:rsid w:val="00FC2389"/>
    <w:rsid w:val="00FC37E1"/>
    <w:rsid w:val="00FC469C"/>
    <w:rsid w:val="00FC639F"/>
    <w:rsid w:val="00FC6613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D0A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C099-8A24-427A-87DA-0B485D47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2019-01-18T07:20:00Z</dcterms:created>
  <dcterms:modified xsi:type="dcterms:W3CDTF">2019-01-18T07:20:00Z</dcterms:modified>
</cp:coreProperties>
</file>