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073" w:rsidRDefault="003F2073" w:rsidP="00851617">
      <w:pPr>
        <w:pStyle w:val="1"/>
        <w:numPr>
          <w:ilvl w:val="0"/>
          <w:numId w:val="0"/>
        </w:numPr>
        <w:jc w:val="center"/>
        <w:rPr>
          <w:color w:val="1D2129"/>
          <w:sz w:val="28"/>
          <w:szCs w:val="28"/>
          <w:shd w:val="clear" w:color="auto" w:fill="FFFFFF"/>
        </w:rPr>
      </w:pPr>
    </w:p>
    <w:p w:rsidR="00172DD9" w:rsidRPr="00851617" w:rsidRDefault="00172DD9" w:rsidP="0085161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51617">
        <w:rPr>
          <w:sz w:val="28"/>
          <w:szCs w:val="28"/>
        </w:rPr>
        <w:t xml:space="preserve">На </w:t>
      </w:r>
      <w:proofErr w:type="spellStart"/>
      <w:r w:rsidRPr="00851617">
        <w:rPr>
          <w:sz w:val="28"/>
          <w:szCs w:val="28"/>
        </w:rPr>
        <w:t>Брянщине</w:t>
      </w:r>
      <w:proofErr w:type="spellEnd"/>
      <w:r w:rsidRPr="00851617">
        <w:rPr>
          <w:sz w:val="28"/>
          <w:szCs w:val="28"/>
        </w:rPr>
        <w:t xml:space="preserve"> прошла VI  областная Спартакиада пенсионеров</w:t>
      </w:r>
    </w:p>
    <w:p w:rsidR="00040AEC" w:rsidRDefault="00040AEC" w:rsidP="00040AEC">
      <w:pPr>
        <w:pStyle w:val="1"/>
        <w:numPr>
          <w:ilvl w:val="0"/>
          <w:numId w:val="0"/>
        </w:numPr>
      </w:pPr>
    </w:p>
    <w:p w:rsidR="00040AEC" w:rsidRPr="00830E15" w:rsidRDefault="009201AE" w:rsidP="00830E15">
      <w:pPr>
        <w:jc w:val="both"/>
        <w:rPr>
          <w:sz w:val="28"/>
          <w:szCs w:val="28"/>
        </w:rPr>
      </w:pPr>
      <w:r w:rsidRPr="00830E15">
        <w:rPr>
          <w:rStyle w:val="extended-textshort"/>
          <w:sz w:val="28"/>
          <w:szCs w:val="28"/>
        </w:rPr>
        <w:t>Возраст и жара спорту не помеха – это на собственном примере доказали</w:t>
      </w:r>
      <w:r w:rsidRPr="00830E15">
        <w:rPr>
          <w:sz w:val="28"/>
          <w:szCs w:val="28"/>
        </w:rPr>
        <w:t xml:space="preserve"> </w:t>
      </w:r>
      <w:r w:rsidR="00040AEC" w:rsidRPr="00830E15">
        <w:rPr>
          <w:sz w:val="28"/>
          <w:szCs w:val="28"/>
        </w:rPr>
        <w:t>участники</w:t>
      </w:r>
      <w:r w:rsidRPr="00830E15">
        <w:rPr>
          <w:sz w:val="28"/>
          <w:szCs w:val="28"/>
        </w:rPr>
        <w:t xml:space="preserve"> VI</w:t>
      </w:r>
      <w:r w:rsidR="00040AEC" w:rsidRPr="00830E15">
        <w:rPr>
          <w:sz w:val="28"/>
          <w:szCs w:val="28"/>
        </w:rPr>
        <w:t xml:space="preserve"> областной  спартакиады пенсионеров.  Сторонников акт</w:t>
      </w:r>
      <w:r w:rsidRPr="00830E15">
        <w:rPr>
          <w:sz w:val="28"/>
          <w:szCs w:val="28"/>
        </w:rPr>
        <w:t xml:space="preserve">ивного образа жизни не отпугнул </w:t>
      </w:r>
      <w:r w:rsidR="00040AEC" w:rsidRPr="00830E15">
        <w:rPr>
          <w:sz w:val="28"/>
          <w:szCs w:val="28"/>
        </w:rPr>
        <w:t xml:space="preserve"> даже </w:t>
      </w:r>
      <w:r w:rsidRPr="00830E15">
        <w:rPr>
          <w:sz w:val="28"/>
          <w:szCs w:val="28"/>
        </w:rPr>
        <w:t>летний зной</w:t>
      </w:r>
      <w:r w:rsidR="00040AEC" w:rsidRPr="00830E15">
        <w:rPr>
          <w:sz w:val="28"/>
          <w:szCs w:val="28"/>
        </w:rPr>
        <w:t>, накрывш</w:t>
      </w:r>
      <w:r w:rsidRPr="00830E15">
        <w:rPr>
          <w:sz w:val="28"/>
          <w:szCs w:val="28"/>
        </w:rPr>
        <w:t xml:space="preserve">ий </w:t>
      </w:r>
      <w:r w:rsidR="00040AEC" w:rsidRPr="00830E15">
        <w:rPr>
          <w:sz w:val="28"/>
          <w:szCs w:val="28"/>
        </w:rPr>
        <w:t xml:space="preserve"> Брянскую область в день соревнований. На стадион в </w:t>
      </w:r>
      <w:proofErr w:type="gramStart"/>
      <w:r w:rsidR="00040AEC" w:rsidRPr="00830E15">
        <w:rPr>
          <w:sz w:val="28"/>
          <w:szCs w:val="28"/>
        </w:rPr>
        <w:t>г</w:t>
      </w:r>
      <w:proofErr w:type="gramEnd"/>
      <w:r w:rsidR="00040AEC" w:rsidRPr="00830E15">
        <w:rPr>
          <w:sz w:val="28"/>
          <w:szCs w:val="28"/>
        </w:rPr>
        <w:t xml:space="preserve">. Сельцо вышла 21 команда местных отделений  Союза пенсионеров России. </w:t>
      </w:r>
      <w:r w:rsidR="00172DD9" w:rsidRPr="00830E15">
        <w:rPr>
          <w:sz w:val="28"/>
          <w:szCs w:val="28"/>
        </w:rPr>
        <w:t xml:space="preserve">Это стало поистине незабываемым и уникальным событием для брянских спортсменов-любителей третьего возраста. </w:t>
      </w:r>
    </w:p>
    <w:p w:rsidR="00851617" w:rsidRDefault="00851617" w:rsidP="00851617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F2073">
        <w:rPr>
          <w:rFonts w:ascii="Times New Roman" w:hAnsi="Times New Roman"/>
          <w:sz w:val="28"/>
          <w:szCs w:val="28"/>
        </w:rPr>
        <w:t xml:space="preserve">Организатором областного этапа стало  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>РО ООО «Союз пенсионеров России» по Брянской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области, У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правление физической культуры и спорта Брянской области,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>тделение Пенсионного фонда России по Брянской области, администраци</w:t>
      </w:r>
      <w:r w:rsidR="007B6D8D">
        <w:rPr>
          <w:rFonts w:ascii="Times New Roman" w:hAnsi="Times New Roman"/>
          <w:color w:val="000000"/>
          <w:spacing w:val="-2"/>
          <w:sz w:val="28"/>
          <w:szCs w:val="28"/>
        </w:rPr>
        <w:t xml:space="preserve">я 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>муниципальн</w:t>
      </w:r>
      <w:r w:rsidR="007B6D8D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образовани</w:t>
      </w:r>
      <w:r w:rsidR="007B6D8D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3F207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23D42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proofErr w:type="gramStart"/>
      <w:r w:rsidR="00F23D4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7B6D8D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End"/>
      <w:r w:rsidR="007B6D8D">
        <w:rPr>
          <w:rFonts w:ascii="Times New Roman" w:hAnsi="Times New Roman"/>
          <w:color w:val="000000"/>
          <w:spacing w:val="-2"/>
          <w:sz w:val="28"/>
          <w:szCs w:val="28"/>
        </w:rPr>
        <w:t>ельцо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Для участия в соревнованиях спортивный стаж не имел значения. В турнире принимали участие спортсмены, достигшие пенсионного возраста, а вот верхний возрастной предел никто не ограничивал. Главное – регулярные занятия спортом и хорошая физическая форма.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Пенсионеры  состязались  в таких видах спорта, как  легкая атлетика, настольный теннис, пулевая стрельба, плавание, шахматы,</w:t>
      </w:r>
      <w:r w:rsidR="008516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617">
        <w:rPr>
          <w:rFonts w:ascii="Times New Roman" w:hAnsi="Times New Roman"/>
          <w:sz w:val="28"/>
          <w:szCs w:val="28"/>
        </w:rPr>
        <w:t>дартс</w:t>
      </w:r>
      <w:proofErr w:type="spellEnd"/>
      <w:r w:rsidR="00851617">
        <w:rPr>
          <w:rFonts w:ascii="Times New Roman" w:hAnsi="Times New Roman"/>
          <w:sz w:val="28"/>
          <w:szCs w:val="28"/>
        </w:rPr>
        <w:t xml:space="preserve">, </w:t>
      </w:r>
      <w:r w:rsidRPr="00851617">
        <w:rPr>
          <w:rFonts w:ascii="Times New Roman" w:hAnsi="Times New Roman"/>
          <w:sz w:val="28"/>
          <w:szCs w:val="28"/>
        </w:rPr>
        <w:t xml:space="preserve"> комбинированная эстафета.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И для участников, и для болельщиков соревнования стали ярким, захватывающим зрелищем.  Пенсионеры боролись за победу в бассейне, на стадионе, в спортивном зале с таким азартом и целеустремленностью, что впору было позавидовать молодым.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По результатам соревнований лучшими  бегунами стали: среди мужчин –</w:t>
      </w:r>
      <w:r w:rsidR="00851617">
        <w:rPr>
          <w:rFonts w:ascii="Times New Roman" w:hAnsi="Times New Roman"/>
          <w:sz w:val="28"/>
          <w:szCs w:val="28"/>
        </w:rPr>
        <w:t xml:space="preserve">                   </w:t>
      </w:r>
      <w:r w:rsidR="007B6D8D">
        <w:rPr>
          <w:rFonts w:ascii="Times New Roman" w:hAnsi="Times New Roman"/>
          <w:sz w:val="28"/>
          <w:szCs w:val="28"/>
        </w:rPr>
        <w:t xml:space="preserve">                      Сергей Васильевич Ивченко (Советский район г. Брянска), </w:t>
      </w:r>
      <w:r w:rsidRPr="00851617">
        <w:rPr>
          <w:rFonts w:ascii="Times New Roman" w:hAnsi="Times New Roman"/>
          <w:sz w:val="28"/>
          <w:szCs w:val="28"/>
        </w:rPr>
        <w:t>среди женщин –</w:t>
      </w:r>
      <w:r w:rsidR="007B6D8D">
        <w:rPr>
          <w:rFonts w:ascii="Times New Roman" w:hAnsi="Times New Roman"/>
          <w:sz w:val="28"/>
          <w:szCs w:val="28"/>
        </w:rPr>
        <w:t xml:space="preserve"> </w:t>
      </w:r>
      <w:r w:rsidR="00E97784">
        <w:rPr>
          <w:rFonts w:ascii="Times New Roman" w:hAnsi="Times New Roman"/>
          <w:sz w:val="28"/>
          <w:szCs w:val="28"/>
        </w:rPr>
        <w:t>Любовь Сергеевна Ануфриева</w:t>
      </w:r>
      <w:r w:rsidR="007B6D8D">
        <w:rPr>
          <w:rFonts w:ascii="Times New Roman" w:hAnsi="Times New Roman"/>
          <w:sz w:val="28"/>
          <w:szCs w:val="28"/>
        </w:rPr>
        <w:t xml:space="preserve"> (Советский район г. Брянска).</w:t>
      </w:r>
      <w:r w:rsidR="0085161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 xml:space="preserve">По настольному теннису  первенство взяли представитель команды города </w:t>
      </w:r>
      <w:r w:rsidR="007B6D8D">
        <w:rPr>
          <w:rFonts w:ascii="Times New Roman" w:hAnsi="Times New Roman"/>
          <w:sz w:val="28"/>
          <w:szCs w:val="28"/>
        </w:rPr>
        <w:t>Новозыбкова</w:t>
      </w:r>
      <w:r w:rsidR="00851617">
        <w:rPr>
          <w:rFonts w:ascii="Times New Roman" w:hAnsi="Times New Roman"/>
          <w:sz w:val="28"/>
          <w:szCs w:val="28"/>
        </w:rPr>
        <w:t xml:space="preserve"> </w:t>
      </w:r>
      <w:r w:rsidR="007B6D8D">
        <w:rPr>
          <w:rFonts w:ascii="Times New Roman" w:hAnsi="Times New Roman"/>
          <w:sz w:val="28"/>
          <w:szCs w:val="28"/>
        </w:rPr>
        <w:t xml:space="preserve">Евгений Николаевич </w:t>
      </w:r>
      <w:proofErr w:type="spellStart"/>
      <w:r w:rsidR="007B6D8D">
        <w:rPr>
          <w:rFonts w:ascii="Times New Roman" w:hAnsi="Times New Roman"/>
          <w:sz w:val="28"/>
          <w:szCs w:val="28"/>
        </w:rPr>
        <w:t>Зазимко</w:t>
      </w:r>
      <w:proofErr w:type="spellEnd"/>
      <w:r w:rsidR="007B6D8D">
        <w:rPr>
          <w:rFonts w:ascii="Times New Roman" w:hAnsi="Times New Roman"/>
          <w:sz w:val="28"/>
          <w:szCs w:val="28"/>
        </w:rPr>
        <w:t xml:space="preserve"> </w:t>
      </w:r>
      <w:r w:rsidR="00851617">
        <w:rPr>
          <w:rFonts w:ascii="Times New Roman" w:hAnsi="Times New Roman"/>
          <w:sz w:val="28"/>
          <w:szCs w:val="28"/>
        </w:rPr>
        <w:t xml:space="preserve"> </w:t>
      </w:r>
      <w:r w:rsidRPr="00851617">
        <w:rPr>
          <w:rFonts w:ascii="Times New Roman" w:hAnsi="Times New Roman"/>
          <w:sz w:val="28"/>
          <w:szCs w:val="28"/>
        </w:rPr>
        <w:t xml:space="preserve">и </w:t>
      </w:r>
      <w:r w:rsidR="007B6D8D">
        <w:rPr>
          <w:rFonts w:ascii="Times New Roman" w:hAnsi="Times New Roman"/>
          <w:sz w:val="28"/>
          <w:szCs w:val="28"/>
        </w:rPr>
        <w:t>Светлана Сергеевна Косарева</w:t>
      </w:r>
      <w:r w:rsidR="00851617">
        <w:rPr>
          <w:rFonts w:ascii="Times New Roman" w:hAnsi="Times New Roman"/>
          <w:sz w:val="28"/>
          <w:szCs w:val="28"/>
        </w:rPr>
        <w:t xml:space="preserve">                       </w:t>
      </w:r>
      <w:r w:rsidRPr="00851617">
        <w:rPr>
          <w:rFonts w:ascii="Times New Roman" w:hAnsi="Times New Roman"/>
          <w:sz w:val="28"/>
          <w:szCs w:val="28"/>
        </w:rPr>
        <w:t xml:space="preserve">из </w:t>
      </w:r>
      <w:r w:rsidR="007B6D8D">
        <w:rPr>
          <w:rFonts w:ascii="Times New Roman" w:hAnsi="Times New Roman"/>
          <w:sz w:val="28"/>
          <w:szCs w:val="28"/>
        </w:rPr>
        <w:t xml:space="preserve">Советского </w:t>
      </w:r>
      <w:r w:rsidRPr="00851617">
        <w:rPr>
          <w:rFonts w:ascii="Times New Roman" w:hAnsi="Times New Roman"/>
          <w:sz w:val="28"/>
          <w:szCs w:val="28"/>
        </w:rPr>
        <w:t>района.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В пулевой стрельбе лидировали</w:t>
      </w:r>
      <w:r w:rsidR="007B6D8D">
        <w:rPr>
          <w:rFonts w:ascii="Times New Roman" w:hAnsi="Times New Roman"/>
          <w:sz w:val="28"/>
          <w:szCs w:val="28"/>
        </w:rPr>
        <w:t xml:space="preserve"> Сергей Васильевич Ивченко (Советский район) и Любовь Егоровна Воробьева (</w:t>
      </w:r>
      <w:proofErr w:type="spellStart"/>
      <w:r w:rsidR="007B6D8D">
        <w:rPr>
          <w:rFonts w:ascii="Times New Roman" w:hAnsi="Times New Roman"/>
          <w:sz w:val="28"/>
          <w:szCs w:val="28"/>
        </w:rPr>
        <w:t>Выгоничский</w:t>
      </w:r>
      <w:proofErr w:type="spellEnd"/>
      <w:r w:rsidR="007B6D8D">
        <w:rPr>
          <w:rFonts w:ascii="Times New Roman" w:hAnsi="Times New Roman"/>
          <w:sz w:val="28"/>
          <w:szCs w:val="28"/>
        </w:rPr>
        <w:t xml:space="preserve"> район).</w:t>
      </w:r>
    </w:p>
    <w:p w:rsidR="007B6D8D" w:rsidRDefault="007B6D8D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B6D8D" w:rsidRDefault="007B6D8D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В плавании  лучшие результаты показали</w:t>
      </w:r>
      <w:r w:rsidR="007B6D8D">
        <w:rPr>
          <w:rFonts w:ascii="Times New Roman" w:hAnsi="Times New Roman"/>
          <w:sz w:val="28"/>
          <w:szCs w:val="28"/>
        </w:rPr>
        <w:t xml:space="preserve"> Василий Алексеевич </w:t>
      </w:r>
      <w:proofErr w:type="spellStart"/>
      <w:r w:rsidR="007B6D8D">
        <w:rPr>
          <w:rFonts w:ascii="Times New Roman" w:hAnsi="Times New Roman"/>
          <w:sz w:val="28"/>
          <w:szCs w:val="28"/>
        </w:rPr>
        <w:t>Пеклич</w:t>
      </w:r>
      <w:proofErr w:type="spellEnd"/>
      <w:r w:rsidR="007B6D8D">
        <w:rPr>
          <w:rFonts w:ascii="Times New Roman" w:hAnsi="Times New Roman"/>
          <w:sz w:val="28"/>
          <w:szCs w:val="28"/>
        </w:rPr>
        <w:t xml:space="preserve"> из Стародубского района и Галина Денисовна Воробьева из </w:t>
      </w:r>
      <w:r w:rsidR="00C140E8">
        <w:rPr>
          <w:rFonts w:ascii="Times New Roman" w:hAnsi="Times New Roman"/>
          <w:sz w:val="28"/>
          <w:szCs w:val="28"/>
        </w:rPr>
        <w:t>г</w:t>
      </w:r>
      <w:proofErr w:type="gramStart"/>
      <w:r w:rsidR="00C140E8">
        <w:rPr>
          <w:rFonts w:ascii="Times New Roman" w:hAnsi="Times New Roman"/>
          <w:sz w:val="28"/>
          <w:szCs w:val="28"/>
        </w:rPr>
        <w:t>.</w:t>
      </w:r>
      <w:r w:rsidR="007B6D8D">
        <w:rPr>
          <w:rFonts w:ascii="Times New Roman" w:hAnsi="Times New Roman"/>
          <w:sz w:val="28"/>
          <w:szCs w:val="28"/>
        </w:rPr>
        <w:t>С</w:t>
      </w:r>
      <w:proofErr w:type="gramEnd"/>
      <w:r w:rsidR="007B6D8D">
        <w:rPr>
          <w:rFonts w:ascii="Times New Roman" w:hAnsi="Times New Roman"/>
          <w:sz w:val="28"/>
          <w:szCs w:val="28"/>
        </w:rPr>
        <w:t>ельцо</w:t>
      </w:r>
      <w:r w:rsidRPr="00851617">
        <w:rPr>
          <w:rFonts w:ascii="Times New Roman" w:hAnsi="Times New Roman"/>
          <w:sz w:val="28"/>
          <w:szCs w:val="28"/>
        </w:rPr>
        <w:t>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В соревнованиях по шахматам не было равных</w:t>
      </w:r>
      <w:r w:rsidR="00CD298B">
        <w:rPr>
          <w:rFonts w:ascii="Times New Roman" w:hAnsi="Times New Roman"/>
          <w:sz w:val="28"/>
          <w:szCs w:val="28"/>
        </w:rPr>
        <w:t xml:space="preserve"> Александру Владимировичу </w:t>
      </w:r>
      <w:proofErr w:type="spellStart"/>
      <w:r w:rsidR="00CD298B">
        <w:rPr>
          <w:rFonts w:ascii="Times New Roman" w:hAnsi="Times New Roman"/>
          <w:sz w:val="28"/>
          <w:szCs w:val="28"/>
        </w:rPr>
        <w:t>Подымову</w:t>
      </w:r>
      <w:proofErr w:type="spellEnd"/>
      <w:r w:rsidR="00CD298B">
        <w:rPr>
          <w:rFonts w:ascii="Times New Roman" w:hAnsi="Times New Roman"/>
          <w:sz w:val="28"/>
          <w:szCs w:val="28"/>
        </w:rPr>
        <w:t xml:space="preserve"> (Советский район) и Ларисе Васильевне </w:t>
      </w:r>
      <w:proofErr w:type="spellStart"/>
      <w:r w:rsidR="00CD298B">
        <w:rPr>
          <w:rFonts w:ascii="Times New Roman" w:hAnsi="Times New Roman"/>
          <w:sz w:val="28"/>
          <w:szCs w:val="28"/>
        </w:rPr>
        <w:t>Турчининовой</w:t>
      </w:r>
      <w:proofErr w:type="spellEnd"/>
      <w:r w:rsidR="00CD298B">
        <w:rPr>
          <w:rFonts w:ascii="Times New Roman" w:hAnsi="Times New Roman"/>
          <w:sz w:val="28"/>
          <w:szCs w:val="28"/>
        </w:rPr>
        <w:t xml:space="preserve"> (Климовский район)</w:t>
      </w:r>
      <w:r w:rsidRPr="00851617">
        <w:rPr>
          <w:rFonts w:ascii="Times New Roman" w:hAnsi="Times New Roman"/>
          <w:sz w:val="28"/>
          <w:szCs w:val="28"/>
        </w:rPr>
        <w:t>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51617">
        <w:rPr>
          <w:rFonts w:ascii="Times New Roman" w:hAnsi="Times New Roman"/>
          <w:sz w:val="28"/>
          <w:szCs w:val="28"/>
        </w:rPr>
        <w:t>дартсе</w:t>
      </w:r>
      <w:proofErr w:type="spellEnd"/>
      <w:r w:rsidRPr="00851617">
        <w:rPr>
          <w:rFonts w:ascii="Times New Roman" w:hAnsi="Times New Roman"/>
          <w:sz w:val="28"/>
          <w:szCs w:val="28"/>
        </w:rPr>
        <w:t xml:space="preserve"> победу одержали: среди мужчин –</w:t>
      </w:r>
      <w:r w:rsidR="00851617">
        <w:rPr>
          <w:rFonts w:ascii="Times New Roman" w:hAnsi="Times New Roman"/>
          <w:sz w:val="28"/>
          <w:szCs w:val="28"/>
        </w:rPr>
        <w:t xml:space="preserve">  </w:t>
      </w:r>
      <w:r w:rsidR="00CD298B">
        <w:rPr>
          <w:rFonts w:ascii="Times New Roman" w:hAnsi="Times New Roman"/>
          <w:sz w:val="28"/>
          <w:szCs w:val="28"/>
        </w:rPr>
        <w:t>Валерий Николаевич Блохин</w:t>
      </w:r>
      <w:r w:rsidR="00C140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140E8">
        <w:rPr>
          <w:rFonts w:ascii="Times New Roman" w:hAnsi="Times New Roman"/>
          <w:sz w:val="28"/>
          <w:szCs w:val="28"/>
        </w:rPr>
        <w:t>Выгоничский</w:t>
      </w:r>
      <w:proofErr w:type="spellEnd"/>
      <w:r w:rsidR="00C140E8">
        <w:rPr>
          <w:rFonts w:ascii="Times New Roman" w:hAnsi="Times New Roman"/>
          <w:sz w:val="28"/>
          <w:szCs w:val="28"/>
        </w:rPr>
        <w:t xml:space="preserve"> район), среди женщин – Галина Александровна </w:t>
      </w:r>
      <w:proofErr w:type="spellStart"/>
      <w:r w:rsidR="00C140E8">
        <w:rPr>
          <w:rFonts w:ascii="Times New Roman" w:hAnsi="Times New Roman"/>
          <w:sz w:val="28"/>
          <w:szCs w:val="28"/>
        </w:rPr>
        <w:t>Самохова</w:t>
      </w:r>
      <w:proofErr w:type="spellEnd"/>
      <w:r w:rsidR="00C140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140E8">
        <w:rPr>
          <w:rFonts w:ascii="Times New Roman" w:hAnsi="Times New Roman"/>
          <w:sz w:val="28"/>
          <w:szCs w:val="28"/>
        </w:rPr>
        <w:t>Брасовский</w:t>
      </w:r>
      <w:proofErr w:type="spellEnd"/>
      <w:r w:rsidR="00C140E8">
        <w:rPr>
          <w:rFonts w:ascii="Times New Roman" w:hAnsi="Times New Roman"/>
          <w:sz w:val="28"/>
          <w:szCs w:val="28"/>
        </w:rPr>
        <w:t xml:space="preserve"> район)</w:t>
      </w:r>
      <w:r w:rsidR="00851617">
        <w:rPr>
          <w:rFonts w:ascii="Times New Roman" w:hAnsi="Times New Roman"/>
          <w:sz w:val="28"/>
          <w:szCs w:val="28"/>
        </w:rPr>
        <w:t>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В комбинированной эстафете первенство взяла команда</w:t>
      </w:r>
      <w:r w:rsidR="008516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0E8">
        <w:rPr>
          <w:rFonts w:ascii="Times New Roman" w:hAnsi="Times New Roman"/>
          <w:sz w:val="28"/>
          <w:szCs w:val="28"/>
        </w:rPr>
        <w:t>г</w:t>
      </w:r>
      <w:proofErr w:type="gramEnd"/>
      <w:r w:rsidR="00C140E8">
        <w:rPr>
          <w:rFonts w:ascii="Times New Roman" w:hAnsi="Times New Roman"/>
          <w:sz w:val="28"/>
          <w:szCs w:val="28"/>
        </w:rPr>
        <w:t>. Сельцо</w:t>
      </w:r>
      <w:r w:rsidRPr="00851617">
        <w:rPr>
          <w:rFonts w:ascii="Times New Roman" w:hAnsi="Times New Roman"/>
          <w:sz w:val="28"/>
          <w:szCs w:val="28"/>
        </w:rPr>
        <w:t xml:space="preserve">, второе место у команды </w:t>
      </w:r>
      <w:proofErr w:type="spellStart"/>
      <w:r w:rsidRPr="00851617">
        <w:rPr>
          <w:rFonts w:ascii="Times New Roman" w:hAnsi="Times New Roman"/>
          <w:sz w:val="28"/>
          <w:szCs w:val="28"/>
        </w:rPr>
        <w:t>Фокинского</w:t>
      </w:r>
      <w:proofErr w:type="spellEnd"/>
      <w:r w:rsidRPr="00851617">
        <w:rPr>
          <w:rFonts w:ascii="Times New Roman" w:hAnsi="Times New Roman"/>
          <w:sz w:val="28"/>
          <w:szCs w:val="28"/>
        </w:rPr>
        <w:t xml:space="preserve"> района, третье – </w:t>
      </w:r>
      <w:proofErr w:type="spellStart"/>
      <w:r w:rsidR="00C140E8">
        <w:rPr>
          <w:rFonts w:ascii="Times New Roman" w:hAnsi="Times New Roman"/>
          <w:sz w:val="28"/>
          <w:szCs w:val="28"/>
        </w:rPr>
        <w:t>Карачевский</w:t>
      </w:r>
      <w:proofErr w:type="spellEnd"/>
      <w:r w:rsidR="00C140E8">
        <w:rPr>
          <w:rFonts w:ascii="Times New Roman" w:hAnsi="Times New Roman"/>
          <w:sz w:val="28"/>
          <w:szCs w:val="28"/>
        </w:rPr>
        <w:t xml:space="preserve"> район.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Спартакиада  была наполнена жаркими эмоциями участников и зрителей.</w:t>
      </w:r>
    </w:p>
    <w:p w:rsidR="00172DD9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 xml:space="preserve">В общем зачете  соревнований победила команда  местного </w:t>
      </w:r>
      <w:r w:rsidR="00851617" w:rsidRPr="00851617">
        <w:rPr>
          <w:rFonts w:ascii="Times New Roman" w:hAnsi="Times New Roman"/>
          <w:sz w:val="28"/>
          <w:szCs w:val="28"/>
        </w:rPr>
        <w:t xml:space="preserve">команда  местного Отделения Союза пенсионеров России </w:t>
      </w:r>
      <w:proofErr w:type="spellStart"/>
      <w:r w:rsidR="00851617" w:rsidRPr="00851617">
        <w:rPr>
          <w:rFonts w:ascii="Times New Roman" w:hAnsi="Times New Roman"/>
          <w:sz w:val="28"/>
          <w:szCs w:val="28"/>
        </w:rPr>
        <w:t>Фокинского</w:t>
      </w:r>
      <w:proofErr w:type="spellEnd"/>
      <w:r w:rsidR="00851617" w:rsidRPr="00851617">
        <w:rPr>
          <w:rFonts w:ascii="Times New Roman" w:hAnsi="Times New Roman"/>
          <w:sz w:val="28"/>
          <w:szCs w:val="28"/>
        </w:rPr>
        <w:t xml:space="preserve"> района города Брянска. На втором месте – команда Советского района Брянска,</w:t>
      </w:r>
      <w:r w:rsidRPr="00851617">
        <w:rPr>
          <w:rFonts w:ascii="Times New Roman" w:hAnsi="Times New Roman"/>
          <w:sz w:val="28"/>
          <w:szCs w:val="28"/>
        </w:rPr>
        <w:t xml:space="preserve"> на третьем –</w:t>
      </w:r>
      <w:r w:rsidR="00C14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0E8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C140E8">
        <w:rPr>
          <w:rFonts w:ascii="Times New Roman" w:hAnsi="Times New Roman"/>
          <w:sz w:val="28"/>
          <w:szCs w:val="28"/>
        </w:rPr>
        <w:t xml:space="preserve"> района</w:t>
      </w:r>
      <w:r w:rsidRPr="00851617">
        <w:rPr>
          <w:rFonts w:ascii="Times New Roman" w:hAnsi="Times New Roman"/>
          <w:sz w:val="28"/>
          <w:szCs w:val="28"/>
        </w:rPr>
        <w:t>.</w:t>
      </w:r>
      <w:r w:rsidR="009C6414">
        <w:rPr>
          <w:rFonts w:ascii="Times New Roman" w:hAnsi="Times New Roman"/>
          <w:sz w:val="28"/>
          <w:szCs w:val="28"/>
        </w:rPr>
        <w:t xml:space="preserve"> </w:t>
      </w:r>
      <w:r w:rsidRPr="00851617">
        <w:rPr>
          <w:rFonts w:ascii="Times New Roman" w:hAnsi="Times New Roman"/>
          <w:sz w:val="28"/>
          <w:szCs w:val="28"/>
        </w:rPr>
        <w:t xml:space="preserve"> Победителям и призерам были вручены медали, кубки</w:t>
      </w:r>
      <w:r w:rsidR="009C6414">
        <w:rPr>
          <w:rFonts w:ascii="Times New Roman" w:hAnsi="Times New Roman"/>
          <w:sz w:val="28"/>
          <w:szCs w:val="28"/>
        </w:rPr>
        <w:t xml:space="preserve"> и </w:t>
      </w:r>
      <w:r w:rsidRPr="00851617">
        <w:rPr>
          <w:rFonts w:ascii="Times New Roman" w:hAnsi="Times New Roman"/>
          <w:sz w:val="28"/>
          <w:szCs w:val="28"/>
        </w:rPr>
        <w:t xml:space="preserve"> дипломы.</w:t>
      </w:r>
    </w:p>
    <w:p w:rsidR="00C140E8" w:rsidRPr="00851617" w:rsidRDefault="00C140E8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 были</w:t>
      </w:r>
      <w:r w:rsidR="009C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вручены памятные сувениры</w:t>
      </w:r>
      <w:r w:rsidR="009C6414">
        <w:rPr>
          <w:rFonts w:ascii="Times New Roman" w:hAnsi="Times New Roman"/>
          <w:sz w:val="28"/>
          <w:szCs w:val="28"/>
        </w:rPr>
        <w:t xml:space="preserve"> спортсменам, отмеченным</w:t>
      </w:r>
      <w:r>
        <w:rPr>
          <w:rFonts w:ascii="Times New Roman" w:hAnsi="Times New Roman"/>
          <w:sz w:val="28"/>
          <w:szCs w:val="28"/>
        </w:rPr>
        <w:t xml:space="preserve"> в следующих номинациях: «За волю к победе» -</w:t>
      </w:r>
      <w:r w:rsidR="009C6414">
        <w:rPr>
          <w:rFonts w:ascii="Times New Roman" w:hAnsi="Times New Roman"/>
          <w:sz w:val="28"/>
          <w:szCs w:val="28"/>
        </w:rPr>
        <w:t xml:space="preserve"> Владимир Васильевич Шахматов</w:t>
      </w:r>
      <w:r>
        <w:rPr>
          <w:rFonts w:ascii="Times New Roman" w:hAnsi="Times New Roman"/>
          <w:sz w:val="28"/>
          <w:szCs w:val="28"/>
        </w:rPr>
        <w:t>, «Самый старший участник соревнований» -</w:t>
      </w:r>
      <w:r w:rsidR="009C6414">
        <w:rPr>
          <w:rFonts w:ascii="Times New Roman" w:hAnsi="Times New Roman"/>
          <w:sz w:val="28"/>
          <w:szCs w:val="28"/>
        </w:rPr>
        <w:t xml:space="preserve"> Евгений Дмитриевич </w:t>
      </w:r>
      <w:proofErr w:type="spellStart"/>
      <w:r w:rsidR="009C6414">
        <w:rPr>
          <w:rFonts w:ascii="Times New Roman" w:hAnsi="Times New Roman"/>
          <w:sz w:val="28"/>
          <w:szCs w:val="28"/>
        </w:rPr>
        <w:t>Трунов</w:t>
      </w:r>
      <w:proofErr w:type="spellEnd"/>
      <w:r w:rsidR="009C6414">
        <w:rPr>
          <w:rFonts w:ascii="Times New Roman" w:hAnsi="Times New Roman"/>
          <w:sz w:val="28"/>
          <w:szCs w:val="28"/>
        </w:rPr>
        <w:t xml:space="preserve"> (80 лет)</w:t>
      </w:r>
      <w:r>
        <w:rPr>
          <w:rFonts w:ascii="Times New Roman" w:hAnsi="Times New Roman"/>
          <w:sz w:val="28"/>
          <w:szCs w:val="28"/>
        </w:rPr>
        <w:t xml:space="preserve">, «Самая старшая участница соревнований» - </w:t>
      </w:r>
      <w:r w:rsidR="009C6414">
        <w:rPr>
          <w:rFonts w:ascii="Times New Roman" w:hAnsi="Times New Roman"/>
          <w:sz w:val="28"/>
          <w:szCs w:val="28"/>
        </w:rPr>
        <w:t>Тамара Алексеевна Ефремова (85 лет).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Сборная команда победителей примет участие в</w:t>
      </w:r>
      <w:r w:rsidR="00F23D42">
        <w:rPr>
          <w:rFonts w:ascii="Times New Roman" w:hAnsi="Times New Roman"/>
          <w:sz w:val="28"/>
          <w:szCs w:val="28"/>
        </w:rPr>
        <w:t>о</w:t>
      </w:r>
      <w:r w:rsidRPr="00851617">
        <w:rPr>
          <w:rFonts w:ascii="Times New Roman" w:hAnsi="Times New Roman"/>
          <w:sz w:val="28"/>
          <w:szCs w:val="28"/>
        </w:rPr>
        <w:t xml:space="preserve"> </w:t>
      </w:r>
      <w:r w:rsidR="00851617" w:rsidRPr="003F2073">
        <w:rPr>
          <w:rFonts w:ascii="Times New Roman" w:hAnsi="Times New Roman"/>
          <w:sz w:val="28"/>
          <w:szCs w:val="28"/>
        </w:rPr>
        <w:t xml:space="preserve">Всероссийской спартакиаде пенсионеров, которая пройдет в </w:t>
      </w:r>
      <w:r w:rsidR="00851617">
        <w:rPr>
          <w:rFonts w:ascii="Times New Roman" w:hAnsi="Times New Roman"/>
          <w:sz w:val="28"/>
          <w:szCs w:val="28"/>
        </w:rPr>
        <w:t>Уфе</w:t>
      </w:r>
      <w:r w:rsidR="00851617" w:rsidRPr="0046404F">
        <w:rPr>
          <w:bCs/>
          <w:color w:val="000000"/>
          <w:sz w:val="23"/>
          <w:szCs w:val="23"/>
        </w:rPr>
        <w:t xml:space="preserve"> </w:t>
      </w:r>
      <w:r w:rsidR="00851617" w:rsidRPr="0046404F">
        <w:rPr>
          <w:rFonts w:ascii="Times New Roman" w:hAnsi="Times New Roman"/>
          <w:bCs/>
          <w:color w:val="000000"/>
          <w:sz w:val="28"/>
          <w:szCs w:val="28"/>
        </w:rPr>
        <w:t>с 24 по 27 августа</w:t>
      </w:r>
      <w:r w:rsidR="00851617" w:rsidRPr="0046404F">
        <w:rPr>
          <w:rFonts w:ascii="Times New Roman" w:hAnsi="Times New Roman"/>
          <w:sz w:val="28"/>
          <w:szCs w:val="28"/>
        </w:rPr>
        <w:t>.</w:t>
      </w:r>
    </w:p>
    <w:p w:rsidR="00172DD9" w:rsidRPr="00851617" w:rsidRDefault="00172DD9" w:rsidP="0085161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51617">
        <w:rPr>
          <w:rFonts w:ascii="Times New Roman" w:hAnsi="Times New Roman"/>
          <w:sz w:val="28"/>
          <w:szCs w:val="28"/>
        </w:rPr>
        <w:t>Поздравляем всех  участников спартакиады с победой и желаем  им дальнейших спортивных успехов! </w:t>
      </w:r>
    </w:p>
    <w:p w:rsidR="008A29BB" w:rsidRPr="00851617" w:rsidRDefault="008A29BB" w:rsidP="00851617">
      <w:pPr>
        <w:spacing w:line="276" w:lineRule="auto"/>
        <w:jc w:val="both"/>
        <w:rPr>
          <w:color w:val="1D2129"/>
          <w:sz w:val="28"/>
          <w:szCs w:val="28"/>
          <w:shd w:val="clear" w:color="auto" w:fill="FFFFFF"/>
        </w:rPr>
      </w:pPr>
    </w:p>
    <w:p w:rsidR="00775D7B" w:rsidRPr="00851617" w:rsidRDefault="000C6DBC" w:rsidP="00DA6AB2">
      <w:pPr>
        <w:keepLines/>
        <w:spacing w:after="240"/>
        <w:jc w:val="right"/>
        <w:rPr>
          <w:sz w:val="28"/>
          <w:szCs w:val="28"/>
          <w:lang w:eastAsia="ru-RU"/>
        </w:rPr>
      </w:pPr>
      <w:r w:rsidRPr="00851617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851617" w:rsidSect="00D16031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88" w:rsidRDefault="000B1988">
      <w:r>
        <w:separator/>
      </w:r>
    </w:p>
  </w:endnote>
  <w:endnote w:type="continuationSeparator" w:id="0">
    <w:p w:rsidR="000B1988" w:rsidRDefault="000B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88" w:rsidRDefault="000B1988">
      <w:r>
        <w:separator/>
      </w:r>
    </w:p>
  </w:footnote>
  <w:footnote w:type="continuationSeparator" w:id="0">
    <w:p w:rsidR="000B1988" w:rsidRDefault="000B1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51" w:rsidRDefault="00FE57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3D57B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5672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46F"/>
    <w:rsid w:val="00010C7F"/>
    <w:rsid w:val="0001400C"/>
    <w:rsid w:val="00015214"/>
    <w:rsid w:val="0001561B"/>
    <w:rsid w:val="00015950"/>
    <w:rsid w:val="00023BEA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0AEC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DC6"/>
    <w:rsid w:val="00097F49"/>
    <w:rsid w:val="000A11AB"/>
    <w:rsid w:val="000A196B"/>
    <w:rsid w:val="000A3EC0"/>
    <w:rsid w:val="000A54AB"/>
    <w:rsid w:val="000A54CE"/>
    <w:rsid w:val="000A54FC"/>
    <w:rsid w:val="000A6C97"/>
    <w:rsid w:val="000A77F8"/>
    <w:rsid w:val="000A7CFD"/>
    <w:rsid w:val="000A7F43"/>
    <w:rsid w:val="000B0755"/>
    <w:rsid w:val="000B0803"/>
    <w:rsid w:val="000B1988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56D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9DA"/>
    <w:rsid w:val="00121BAB"/>
    <w:rsid w:val="00124FB2"/>
    <w:rsid w:val="0012785F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0E7E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642"/>
    <w:rsid w:val="00166A6B"/>
    <w:rsid w:val="00170DDC"/>
    <w:rsid w:val="00172DD9"/>
    <w:rsid w:val="00173899"/>
    <w:rsid w:val="00173C66"/>
    <w:rsid w:val="001749B0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D636B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7D53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81C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728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7B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073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8E9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E00"/>
    <w:rsid w:val="004614F7"/>
    <w:rsid w:val="00461E28"/>
    <w:rsid w:val="00462896"/>
    <w:rsid w:val="00463BA9"/>
    <w:rsid w:val="0046404F"/>
    <w:rsid w:val="00464730"/>
    <w:rsid w:val="00465454"/>
    <w:rsid w:val="00465671"/>
    <w:rsid w:val="00465DDC"/>
    <w:rsid w:val="00466A99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97698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5621"/>
    <w:rsid w:val="004C74BB"/>
    <w:rsid w:val="004D0A82"/>
    <w:rsid w:val="004D0DD3"/>
    <w:rsid w:val="004D33B4"/>
    <w:rsid w:val="004D4B16"/>
    <w:rsid w:val="004D5F62"/>
    <w:rsid w:val="004D62D8"/>
    <w:rsid w:val="004D7551"/>
    <w:rsid w:val="004E1892"/>
    <w:rsid w:val="004E2533"/>
    <w:rsid w:val="004E27AA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B97"/>
    <w:rsid w:val="00522A52"/>
    <w:rsid w:val="00524111"/>
    <w:rsid w:val="00524326"/>
    <w:rsid w:val="0052463F"/>
    <w:rsid w:val="005246DD"/>
    <w:rsid w:val="00525DFF"/>
    <w:rsid w:val="00526A29"/>
    <w:rsid w:val="00527629"/>
    <w:rsid w:val="0053028A"/>
    <w:rsid w:val="00530F23"/>
    <w:rsid w:val="0053277E"/>
    <w:rsid w:val="00534A2E"/>
    <w:rsid w:val="00534FB7"/>
    <w:rsid w:val="0053563B"/>
    <w:rsid w:val="00535C7C"/>
    <w:rsid w:val="00536570"/>
    <w:rsid w:val="0053718F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A8E"/>
    <w:rsid w:val="005A1908"/>
    <w:rsid w:val="005A6FF4"/>
    <w:rsid w:val="005A72CE"/>
    <w:rsid w:val="005A731E"/>
    <w:rsid w:val="005A75C2"/>
    <w:rsid w:val="005A7D75"/>
    <w:rsid w:val="005A7DDA"/>
    <w:rsid w:val="005B010A"/>
    <w:rsid w:val="005B02A2"/>
    <w:rsid w:val="005B1575"/>
    <w:rsid w:val="005B4B5C"/>
    <w:rsid w:val="005B51A7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0B11"/>
    <w:rsid w:val="005D1485"/>
    <w:rsid w:val="005D3B29"/>
    <w:rsid w:val="005D762B"/>
    <w:rsid w:val="005D7774"/>
    <w:rsid w:val="005D782B"/>
    <w:rsid w:val="005D7DD8"/>
    <w:rsid w:val="005E56C6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2B61"/>
    <w:rsid w:val="0065363C"/>
    <w:rsid w:val="0065368D"/>
    <w:rsid w:val="00654243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3D9"/>
    <w:rsid w:val="006E0626"/>
    <w:rsid w:val="006E3035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6651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5DB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46C9"/>
    <w:rsid w:val="0079241E"/>
    <w:rsid w:val="00792D98"/>
    <w:rsid w:val="007941F7"/>
    <w:rsid w:val="00796B99"/>
    <w:rsid w:val="00796F33"/>
    <w:rsid w:val="00797D87"/>
    <w:rsid w:val="007A0DD1"/>
    <w:rsid w:val="007A2B39"/>
    <w:rsid w:val="007A2DF0"/>
    <w:rsid w:val="007A3B90"/>
    <w:rsid w:val="007A6490"/>
    <w:rsid w:val="007A72E3"/>
    <w:rsid w:val="007B049C"/>
    <w:rsid w:val="007B1DA7"/>
    <w:rsid w:val="007B5498"/>
    <w:rsid w:val="007B6D66"/>
    <w:rsid w:val="007B6D8D"/>
    <w:rsid w:val="007C0811"/>
    <w:rsid w:val="007C26D5"/>
    <w:rsid w:val="007C27A2"/>
    <w:rsid w:val="007C60FD"/>
    <w:rsid w:val="007C7DF7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0E15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1617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29BB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0C5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583F"/>
    <w:rsid w:val="00916BE8"/>
    <w:rsid w:val="0091703D"/>
    <w:rsid w:val="009201AE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51"/>
    <w:rsid w:val="00926BDF"/>
    <w:rsid w:val="00927C52"/>
    <w:rsid w:val="009328B9"/>
    <w:rsid w:val="00932D3D"/>
    <w:rsid w:val="0093326C"/>
    <w:rsid w:val="009338F0"/>
    <w:rsid w:val="00934B4B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03D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73955"/>
    <w:rsid w:val="0097680C"/>
    <w:rsid w:val="00982D78"/>
    <w:rsid w:val="00985903"/>
    <w:rsid w:val="0098624C"/>
    <w:rsid w:val="00986BB9"/>
    <w:rsid w:val="0098714D"/>
    <w:rsid w:val="00987804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414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4307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4AC0"/>
    <w:rsid w:val="00A16155"/>
    <w:rsid w:val="00A16807"/>
    <w:rsid w:val="00A1783C"/>
    <w:rsid w:val="00A17B56"/>
    <w:rsid w:val="00A212D9"/>
    <w:rsid w:val="00A244C4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F15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66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1D54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B6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0E8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0ED"/>
    <w:rsid w:val="00C47625"/>
    <w:rsid w:val="00C53F3E"/>
    <w:rsid w:val="00C543C3"/>
    <w:rsid w:val="00C54C8B"/>
    <w:rsid w:val="00C57612"/>
    <w:rsid w:val="00C60221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060"/>
    <w:rsid w:val="00CA7515"/>
    <w:rsid w:val="00CA7B7A"/>
    <w:rsid w:val="00CB0778"/>
    <w:rsid w:val="00CB2AC6"/>
    <w:rsid w:val="00CB4595"/>
    <w:rsid w:val="00CC03C0"/>
    <w:rsid w:val="00CC113D"/>
    <w:rsid w:val="00CC18B9"/>
    <w:rsid w:val="00CC1E66"/>
    <w:rsid w:val="00CC55C0"/>
    <w:rsid w:val="00CC7343"/>
    <w:rsid w:val="00CC7BC7"/>
    <w:rsid w:val="00CD04FF"/>
    <w:rsid w:val="00CD13DB"/>
    <w:rsid w:val="00CD298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311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031"/>
    <w:rsid w:val="00D16B77"/>
    <w:rsid w:val="00D17227"/>
    <w:rsid w:val="00D2109B"/>
    <w:rsid w:val="00D2172E"/>
    <w:rsid w:val="00D226B9"/>
    <w:rsid w:val="00D22A98"/>
    <w:rsid w:val="00D23C03"/>
    <w:rsid w:val="00D24070"/>
    <w:rsid w:val="00D25325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3961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06"/>
    <w:rsid w:val="00DE61CE"/>
    <w:rsid w:val="00DE70DC"/>
    <w:rsid w:val="00DE7860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1EDD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F29"/>
    <w:rsid w:val="00E66A5D"/>
    <w:rsid w:val="00E70D32"/>
    <w:rsid w:val="00E71EB2"/>
    <w:rsid w:val="00E76782"/>
    <w:rsid w:val="00E77D5E"/>
    <w:rsid w:val="00E8379E"/>
    <w:rsid w:val="00E83F00"/>
    <w:rsid w:val="00E84CE3"/>
    <w:rsid w:val="00E85160"/>
    <w:rsid w:val="00E8527C"/>
    <w:rsid w:val="00E859ED"/>
    <w:rsid w:val="00E87092"/>
    <w:rsid w:val="00E91FEC"/>
    <w:rsid w:val="00E920A9"/>
    <w:rsid w:val="00E93045"/>
    <w:rsid w:val="00E955A2"/>
    <w:rsid w:val="00E974D3"/>
    <w:rsid w:val="00E9761B"/>
    <w:rsid w:val="00E97784"/>
    <w:rsid w:val="00EA1790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113"/>
    <w:rsid w:val="00EB44FE"/>
    <w:rsid w:val="00EB73D0"/>
    <w:rsid w:val="00EB7CD5"/>
    <w:rsid w:val="00EC0016"/>
    <w:rsid w:val="00EC10E7"/>
    <w:rsid w:val="00EC2FCB"/>
    <w:rsid w:val="00EC522F"/>
    <w:rsid w:val="00EC5FA7"/>
    <w:rsid w:val="00ED5A6E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E711C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3D42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11AF"/>
    <w:rsid w:val="00F53FFA"/>
    <w:rsid w:val="00F54890"/>
    <w:rsid w:val="00F55405"/>
    <w:rsid w:val="00F57B66"/>
    <w:rsid w:val="00F61EFE"/>
    <w:rsid w:val="00F66A6D"/>
    <w:rsid w:val="00F675EA"/>
    <w:rsid w:val="00F67645"/>
    <w:rsid w:val="00F67BB0"/>
    <w:rsid w:val="00F718D8"/>
    <w:rsid w:val="00F730B1"/>
    <w:rsid w:val="00F75B82"/>
    <w:rsid w:val="00F76199"/>
    <w:rsid w:val="00F7718B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5701"/>
    <w:rsid w:val="00FE65CA"/>
    <w:rsid w:val="00FE6B59"/>
    <w:rsid w:val="00FE6EC4"/>
    <w:rsid w:val="00FE7792"/>
    <w:rsid w:val="00FE7F45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1603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1603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16031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D16031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160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6031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D16031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D16031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1603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031"/>
  </w:style>
  <w:style w:type="character" w:customStyle="1" w:styleId="WW-Absatz-Standardschriftart">
    <w:name w:val="WW-Absatz-Standardschriftart"/>
    <w:rsid w:val="00D16031"/>
  </w:style>
  <w:style w:type="character" w:customStyle="1" w:styleId="WW-Absatz-Standardschriftart1">
    <w:name w:val="WW-Absatz-Standardschriftart1"/>
    <w:rsid w:val="00D16031"/>
  </w:style>
  <w:style w:type="character" w:customStyle="1" w:styleId="WW-Absatz-Standardschriftart11">
    <w:name w:val="WW-Absatz-Standardschriftart11"/>
    <w:rsid w:val="00D16031"/>
  </w:style>
  <w:style w:type="character" w:customStyle="1" w:styleId="WW-Absatz-Standardschriftart111">
    <w:name w:val="WW-Absatz-Standardschriftart111"/>
    <w:rsid w:val="00D16031"/>
  </w:style>
  <w:style w:type="character" w:customStyle="1" w:styleId="WW-Absatz-Standardschriftart1111">
    <w:name w:val="WW-Absatz-Standardschriftart1111"/>
    <w:rsid w:val="00D16031"/>
  </w:style>
  <w:style w:type="character" w:customStyle="1" w:styleId="WW-Absatz-Standardschriftart11111">
    <w:name w:val="WW-Absatz-Standardschriftart11111"/>
    <w:rsid w:val="00D16031"/>
  </w:style>
  <w:style w:type="character" w:customStyle="1" w:styleId="WW-Absatz-Standardschriftart111111">
    <w:name w:val="WW-Absatz-Standardschriftart111111"/>
    <w:rsid w:val="00D16031"/>
  </w:style>
  <w:style w:type="character" w:customStyle="1" w:styleId="WW-Absatz-Standardschriftart1111111">
    <w:name w:val="WW-Absatz-Standardschriftart1111111"/>
    <w:rsid w:val="00D16031"/>
  </w:style>
  <w:style w:type="character" w:customStyle="1" w:styleId="WW-Absatz-Standardschriftart11111111">
    <w:name w:val="WW-Absatz-Standardschriftart11111111"/>
    <w:rsid w:val="00D16031"/>
  </w:style>
  <w:style w:type="character" w:customStyle="1" w:styleId="WW8Num2z0">
    <w:name w:val="WW8Num2z0"/>
    <w:rsid w:val="00D160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16031"/>
    <w:rPr>
      <w:rFonts w:ascii="Symbol" w:hAnsi="Symbol"/>
    </w:rPr>
  </w:style>
  <w:style w:type="character" w:customStyle="1" w:styleId="WW8Num3z0">
    <w:name w:val="WW8Num3z0"/>
    <w:rsid w:val="00D16031"/>
    <w:rPr>
      <w:rFonts w:ascii="Symbol" w:hAnsi="Symbol"/>
      <w:sz w:val="20"/>
    </w:rPr>
  </w:style>
  <w:style w:type="character" w:customStyle="1" w:styleId="WW8Num3z1">
    <w:name w:val="WW8Num3z1"/>
    <w:rsid w:val="00D16031"/>
    <w:rPr>
      <w:rFonts w:ascii="Courier New" w:hAnsi="Courier New"/>
      <w:sz w:val="20"/>
    </w:rPr>
  </w:style>
  <w:style w:type="character" w:customStyle="1" w:styleId="WW8Num3z2">
    <w:name w:val="WW8Num3z2"/>
    <w:rsid w:val="00D16031"/>
    <w:rPr>
      <w:rFonts w:ascii="Wingdings" w:hAnsi="Wingdings"/>
      <w:sz w:val="20"/>
    </w:rPr>
  </w:style>
  <w:style w:type="character" w:customStyle="1" w:styleId="WW8Num6z0">
    <w:name w:val="WW8Num6z0"/>
    <w:rsid w:val="00D1603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6031"/>
    <w:rPr>
      <w:color w:val="auto"/>
    </w:rPr>
  </w:style>
  <w:style w:type="character" w:customStyle="1" w:styleId="WW8Num8z0">
    <w:name w:val="WW8Num8z0"/>
    <w:rsid w:val="00D16031"/>
    <w:rPr>
      <w:rFonts w:ascii="Symbol" w:hAnsi="Symbol"/>
      <w:color w:val="auto"/>
    </w:rPr>
  </w:style>
  <w:style w:type="character" w:customStyle="1" w:styleId="WW8Num8z1">
    <w:name w:val="WW8Num8z1"/>
    <w:rsid w:val="00D16031"/>
    <w:rPr>
      <w:rFonts w:ascii="Courier New" w:hAnsi="Courier New" w:cs="Courier New"/>
    </w:rPr>
  </w:style>
  <w:style w:type="character" w:customStyle="1" w:styleId="WW8Num8z2">
    <w:name w:val="WW8Num8z2"/>
    <w:rsid w:val="00D16031"/>
    <w:rPr>
      <w:rFonts w:ascii="Wingdings" w:hAnsi="Wingdings"/>
    </w:rPr>
  </w:style>
  <w:style w:type="character" w:customStyle="1" w:styleId="WW8Num8z3">
    <w:name w:val="WW8Num8z3"/>
    <w:rsid w:val="00D16031"/>
    <w:rPr>
      <w:rFonts w:ascii="Symbol" w:hAnsi="Symbol"/>
    </w:rPr>
  </w:style>
  <w:style w:type="character" w:customStyle="1" w:styleId="WW8Num9z0">
    <w:name w:val="WW8Num9z0"/>
    <w:rsid w:val="00D16031"/>
    <w:rPr>
      <w:rFonts w:ascii="Wingdings" w:hAnsi="Wingdings"/>
    </w:rPr>
  </w:style>
  <w:style w:type="character" w:customStyle="1" w:styleId="WW8Num9z1">
    <w:name w:val="WW8Num9z1"/>
    <w:rsid w:val="00D16031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D16031"/>
    <w:rPr>
      <w:rFonts w:ascii="Symbol" w:hAnsi="Symbol"/>
    </w:rPr>
  </w:style>
  <w:style w:type="character" w:customStyle="1" w:styleId="WW8Num9z4">
    <w:name w:val="WW8Num9z4"/>
    <w:rsid w:val="00D16031"/>
    <w:rPr>
      <w:rFonts w:ascii="Courier New" w:hAnsi="Courier New" w:cs="Courier New"/>
    </w:rPr>
  </w:style>
  <w:style w:type="character" w:styleId="a3">
    <w:name w:val="page number"/>
    <w:basedOn w:val="a0"/>
    <w:semiHidden/>
    <w:rsid w:val="00D16031"/>
  </w:style>
  <w:style w:type="character" w:styleId="a4">
    <w:name w:val="Hyperlink"/>
    <w:basedOn w:val="a0"/>
    <w:semiHidden/>
    <w:rsid w:val="00D16031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D16031"/>
    <w:rPr>
      <w:i/>
      <w:iCs/>
    </w:rPr>
  </w:style>
  <w:style w:type="character" w:customStyle="1" w:styleId="apple-style-span">
    <w:name w:val="apple-style-span"/>
    <w:basedOn w:val="a0"/>
    <w:rsid w:val="00D16031"/>
  </w:style>
  <w:style w:type="character" w:customStyle="1" w:styleId="apple-converted-space">
    <w:name w:val="apple-converted-space"/>
    <w:basedOn w:val="a0"/>
    <w:rsid w:val="00D16031"/>
  </w:style>
  <w:style w:type="paragraph" w:customStyle="1" w:styleId="a6">
    <w:name w:val="Заголовок"/>
    <w:basedOn w:val="a"/>
    <w:next w:val="a7"/>
    <w:rsid w:val="00D160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D16031"/>
    <w:pPr>
      <w:jc w:val="both"/>
    </w:pPr>
    <w:rPr>
      <w:szCs w:val="28"/>
    </w:rPr>
  </w:style>
  <w:style w:type="paragraph" w:styleId="a8">
    <w:name w:val="List"/>
    <w:basedOn w:val="a7"/>
    <w:semiHidden/>
    <w:rsid w:val="00D16031"/>
    <w:rPr>
      <w:rFonts w:ascii="Arial" w:hAnsi="Arial" w:cs="Tahoma"/>
    </w:rPr>
  </w:style>
  <w:style w:type="paragraph" w:styleId="a9">
    <w:name w:val="Title"/>
    <w:basedOn w:val="a"/>
    <w:qFormat/>
    <w:rsid w:val="00D16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D16031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D1603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D1603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D1603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D16031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D16031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D16031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D16031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D16031"/>
    <w:rPr>
      <w:b/>
      <w:bCs/>
      <w:sz w:val="20"/>
      <w:szCs w:val="20"/>
    </w:rPr>
  </w:style>
  <w:style w:type="paragraph" w:customStyle="1" w:styleId="10">
    <w:name w:val="1 Знак"/>
    <w:basedOn w:val="a"/>
    <w:rsid w:val="00D1603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D1603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D1603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D16031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D1603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D160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D16031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D16031"/>
  </w:style>
  <w:style w:type="paragraph" w:styleId="31">
    <w:name w:val="Body Text 3"/>
    <w:basedOn w:val="a"/>
    <w:link w:val="32"/>
    <w:semiHidden/>
    <w:rsid w:val="00D16031"/>
    <w:pPr>
      <w:jc w:val="both"/>
    </w:pPr>
    <w:rPr>
      <w:sz w:val="28"/>
    </w:rPr>
  </w:style>
  <w:style w:type="paragraph" w:styleId="af5">
    <w:name w:val="footnote text"/>
    <w:basedOn w:val="a"/>
    <w:semiHidden/>
    <w:rsid w:val="00D16031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D16031"/>
    <w:rPr>
      <w:vertAlign w:val="superscript"/>
    </w:rPr>
  </w:style>
  <w:style w:type="character" w:styleId="af7">
    <w:name w:val="Strong"/>
    <w:basedOn w:val="a0"/>
    <w:uiPriority w:val="22"/>
    <w:qFormat/>
    <w:rsid w:val="00D16031"/>
    <w:rPr>
      <w:b/>
      <w:bCs/>
    </w:rPr>
  </w:style>
  <w:style w:type="character" w:customStyle="1" w:styleId="23">
    <w:name w:val="Источник и дата 2"/>
    <w:basedOn w:val="a0"/>
    <w:rsid w:val="00D16031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D16031"/>
    <w:rPr>
      <w:b/>
      <w:bCs/>
      <w:color w:val="FF0000"/>
    </w:rPr>
  </w:style>
  <w:style w:type="paragraph" w:styleId="af8">
    <w:name w:val="Block Text"/>
    <w:basedOn w:val="a"/>
    <w:semiHidden/>
    <w:rsid w:val="00D16031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D16031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D16031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D16031"/>
  </w:style>
  <w:style w:type="character" w:customStyle="1" w:styleId="a11">
    <w:name w:val="a11"/>
    <w:basedOn w:val="a0"/>
    <w:rsid w:val="00D16031"/>
  </w:style>
  <w:style w:type="paragraph" w:styleId="afb">
    <w:name w:val="Normal Indent"/>
    <w:basedOn w:val="a"/>
    <w:semiHidden/>
    <w:rsid w:val="00D1603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D16031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extended-textshort">
    <w:name w:val="extended-text__short"/>
    <w:basedOn w:val="a0"/>
    <w:rsid w:val="0092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1C4C-B39D-47BB-8164-6095F004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10</cp:revision>
  <cp:lastPrinted>2019-06-11T09:04:00Z</cp:lastPrinted>
  <dcterms:created xsi:type="dcterms:W3CDTF">2019-06-10T07:24:00Z</dcterms:created>
  <dcterms:modified xsi:type="dcterms:W3CDTF">2019-06-17T10:55:00Z</dcterms:modified>
</cp:coreProperties>
</file>