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073" w:rsidRDefault="003F2073" w:rsidP="003F2073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</w:p>
    <w:p w:rsidR="003F2073" w:rsidRPr="003F2073" w:rsidRDefault="003F2073" w:rsidP="003F207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</w:rPr>
        <w:t xml:space="preserve">В шестой </w:t>
      </w:r>
      <w:r w:rsidRPr="003F2073">
        <w:rPr>
          <w:sz w:val="28"/>
          <w:szCs w:val="28"/>
        </w:rPr>
        <w:t xml:space="preserve">раз на </w:t>
      </w:r>
      <w:proofErr w:type="spellStart"/>
      <w:r w:rsidRPr="003F2073">
        <w:rPr>
          <w:sz w:val="28"/>
          <w:szCs w:val="28"/>
        </w:rPr>
        <w:t>Брянщине</w:t>
      </w:r>
      <w:proofErr w:type="spellEnd"/>
      <w:r w:rsidRPr="003F2073">
        <w:rPr>
          <w:sz w:val="28"/>
          <w:szCs w:val="28"/>
        </w:rPr>
        <w:t xml:space="preserve"> пройдет Спартакиада пенсионеров</w:t>
      </w:r>
    </w:p>
    <w:p w:rsidR="003F2073" w:rsidRPr="003F2073" w:rsidRDefault="003F2073" w:rsidP="003F207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F20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E31EDD">
        <w:rPr>
          <w:rFonts w:ascii="Times New Roman" w:hAnsi="Times New Roman"/>
          <w:sz w:val="28"/>
          <w:szCs w:val="28"/>
        </w:rPr>
        <w:t xml:space="preserve"> июня (в 10</w:t>
      </w:r>
      <w:r w:rsidRPr="003F2073">
        <w:rPr>
          <w:rFonts w:ascii="Times New Roman" w:hAnsi="Times New Roman"/>
          <w:sz w:val="28"/>
          <w:szCs w:val="28"/>
        </w:rPr>
        <w:t xml:space="preserve"> часов)  на стадионе в г. Сельцо пройдет   финал </w:t>
      </w:r>
      <w:r>
        <w:rPr>
          <w:rFonts w:ascii="Times New Roman" w:hAnsi="Times New Roman"/>
          <w:sz w:val="28"/>
          <w:szCs w:val="28"/>
        </w:rPr>
        <w:t>шестой</w:t>
      </w:r>
      <w:r w:rsidRPr="003F2073">
        <w:rPr>
          <w:rFonts w:ascii="Times New Roman" w:hAnsi="Times New Roman"/>
          <w:sz w:val="28"/>
          <w:szCs w:val="28"/>
        </w:rPr>
        <w:t xml:space="preserve"> Спартакиады пенсионеров Брянской области. Командам предстоит состязаться в таких видах спорта, как  легкая атлетика, плавание, настольный теннис, пулевая стрельба, шахматы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 w:rsidRPr="003F2073">
        <w:rPr>
          <w:rFonts w:ascii="Times New Roman" w:hAnsi="Times New Roman"/>
          <w:sz w:val="28"/>
          <w:szCs w:val="28"/>
        </w:rPr>
        <w:t xml:space="preserve"> и комбинированная эстафета.</w:t>
      </w:r>
    </w:p>
    <w:p w:rsidR="003F2073" w:rsidRPr="003F2073" w:rsidRDefault="003F2073" w:rsidP="003F2073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F2073">
        <w:rPr>
          <w:rFonts w:ascii="Times New Roman" w:hAnsi="Times New Roman"/>
          <w:sz w:val="28"/>
          <w:szCs w:val="28"/>
        </w:rPr>
        <w:t xml:space="preserve">Организатором областного этапа стало  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>РО ООО «Союз пенсионеров России» по Брянской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области, </w:t>
      </w:r>
      <w:r w:rsidR="0046404F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правление физической культуры и спорта Брянской области,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>тделение Пенсионного фонда России по Брянской области, администрации муниципальных образований Брянской области при поддержке Брянского отделения ПАО Сбербанк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F2073" w:rsidRPr="003F2073" w:rsidRDefault="003F2073" w:rsidP="003F207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F2073">
        <w:rPr>
          <w:rFonts w:ascii="Times New Roman" w:hAnsi="Times New Roman"/>
          <w:sz w:val="28"/>
          <w:szCs w:val="28"/>
        </w:rPr>
        <w:t>Спортивные состязания  такого уровня   дают возможность  пожилым людям активно проводить время, способствуют их регулярному  занятию спортом и физической культурой, укреплению здоровья,  собирают  энтузиастов и  пропагандистов здорового образа жизни. А главное – они еще раз доказывают, что быть в хорошей форме и иметь высокие  результаты можно в любом возрасте!</w:t>
      </w:r>
    </w:p>
    <w:p w:rsidR="00166642" w:rsidRPr="00166642" w:rsidRDefault="003F2073" w:rsidP="00166642">
      <w:pPr>
        <w:pStyle w:val="afd"/>
        <w:rPr>
          <w:sz w:val="28"/>
          <w:szCs w:val="28"/>
        </w:rPr>
      </w:pPr>
      <w:r w:rsidRPr="00166642">
        <w:rPr>
          <w:sz w:val="28"/>
          <w:szCs w:val="28"/>
        </w:rPr>
        <w:t xml:space="preserve">В лично-командных соревнованиях по легкой атлетике женщинам </w:t>
      </w:r>
      <w:r w:rsidR="00166642" w:rsidRPr="00166642">
        <w:rPr>
          <w:sz w:val="28"/>
          <w:szCs w:val="28"/>
        </w:rPr>
        <w:t xml:space="preserve">и мужчинам </w:t>
      </w:r>
      <w:r w:rsidRPr="00166642">
        <w:rPr>
          <w:sz w:val="28"/>
          <w:szCs w:val="28"/>
        </w:rPr>
        <w:t>предстоит пробежать 1000 метров.</w:t>
      </w:r>
      <w:r w:rsidR="00166642" w:rsidRPr="00166642">
        <w:rPr>
          <w:sz w:val="28"/>
          <w:szCs w:val="28"/>
        </w:rPr>
        <w:t xml:space="preserve"> Победитель </w:t>
      </w:r>
      <w:r w:rsidR="0046404F">
        <w:rPr>
          <w:sz w:val="28"/>
          <w:szCs w:val="28"/>
        </w:rPr>
        <w:t>будет определя</w:t>
      </w:r>
      <w:r w:rsidR="00166642" w:rsidRPr="00166642">
        <w:rPr>
          <w:sz w:val="28"/>
          <w:szCs w:val="28"/>
        </w:rPr>
        <w:t>т</w:t>
      </w:r>
      <w:r w:rsidR="0046404F">
        <w:rPr>
          <w:sz w:val="28"/>
          <w:szCs w:val="28"/>
        </w:rPr>
        <w:t>ь</w:t>
      </w:r>
      <w:r w:rsidR="00166642" w:rsidRPr="00166642">
        <w:rPr>
          <w:sz w:val="28"/>
          <w:szCs w:val="28"/>
        </w:rPr>
        <w:t>ся по номинациям – участники в возрасте до 70 лет</w:t>
      </w:r>
      <w:r w:rsidR="00166642">
        <w:rPr>
          <w:sz w:val="28"/>
          <w:szCs w:val="28"/>
        </w:rPr>
        <w:t>,</w:t>
      </w:r>
      <w:r w:rsidR="00166642" w:rsidRPr="00166642">
        <w:rPr>
          <w:sz w:val="28"/>
          <w:szCs w:val="28"/>
        </w:rPr>
        <w:t xml:space="preserve"> и участники в возрасте свыше 70 лет</w:t>
      </w:r>
      <w:r w:rsidR="0046404F">
        <w:rPr>
          <w:sz w:val="28"/>
          <w:szCs w:val="28"/>
        </w:rPr>
        <w:t>. П</w:t>
      </w:r>
      <w:r w:rsidR="00166642" w:rsidRPr="00166642">
        <w:rPr>
          <w:sz w:val="28"/>
          <w:szCs w:val="28"/>
        </w:rPr>
        <w:t>о лучшему результату</w:t>
      </w:r>
      <w:r w:rsidR="00166642">
        <w:rPr>
          <w:sz w:val="28"/>
          <w:szCs w:val="28"/>
        </w:rPr>
        <w:t>,</w:t>
      </w:r>
      <w:r w:rsidR="00166642" w:rsidRPr="00166642">
        <w:rPr>
          <w:sz w:val="28"/>
          <w:szCs w:val="28"/>
        </w:rPr>
        <w:t xml:space="preserve"> раздельно среди мужчин и женщин.</w:t>
      </w:r>
    </w:p>
    <w:p w:rsidR="003F2073" w:rsidRPr="0046404F" w:rsidRDefault="003F2073" w:rsidP="00166642">
      <w:pPr>
        <w:pStyle w:val="afd"/>
        <w:rPr>
          <w:sz w:val="28"/>
          <w:szCs w:val="28"/>
        </w:rPr>
      </w:pPr>
      <w:r w:rsidRPr="00166642">
        <w:rPr>
          <w:sz w:val="28"/>
          <w:szCs w:val="28"/>
        </w:rPr>
        <w:t xml:space="preserve"> В комбинированной эстафете, где примет участие вся команда, предусмотрены бег, стрельба, бег с теннисной ракеткой и мячом, </w:t>
      </w:r>
      <w:r w:rsidR="00166642" w:rsidRPr="00166642">
        <w:rPr>
          <w:spacing w:val="-6"/>
          <w:sz w:val="28"/>
          <w:szCs w:val="28"/>
        </w:rPr>
        <w:t>ведение футбольного мяча, метание дротиков по воздушным шарам</w:t>
      </w:r>
      <w:r w:rsidR="00166642" w:rsidRPr="00166642">
        <w:rPr>
          <w:sz w:val="28"/>
          <w:szCs w:val="28"/>
        </w:rPr>
        <w:t xml:space="preserve"> </w:t>
      </w:r>
      <w:r w:rsidRPr="00166642">
        <w:rPr>
          <w:sz w:val="28"/>
          <w:szCs w:val="28"/>
        </w:rPr>
        <w:t>и др</w:t>
      </w:r>
      <w:r w:rsidRPr="0046404F">
        <w:rPr>
          <w:sz w:val="28"/>
          <w:szCs w:val="28"/>
        </w:rPr>
        <w:t xml:space="preserve">. </w:t>
      </w:r>
      <w:r w:rsidR="0046404F" w:rsidRPr="0046404F">
        <w:rPr>
          <w:color w:val="000000"/>
          <w:spacing w:val="-6"/>
          <w:sz w:val="28"/>
          <w:szCs w:val="28"/>
        </w:rPr>
        <w:t>Победитель и призёры определяются по наименьшему времени, затраченному на эстафету.</w:t>
      </w:r>
    </w:p>
    <w:p w:rsidR="003F2073" w:rsidRPr="0046404F" w:rsidRDefault="003F2073" w:rsidP="003F207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F2073">
        <w:rPr>
          <w:rFonts w:ascii="Times New Roman" w:hAnsi="Times New Roman"/>
          <w:sz w:val="28"/>
          <w:szCs w:val="28"/>
        </w:rPr>
        <w:t xml:space="preserve">Команда победителей по видам спорта примет участие во  Всероссийской спартакиаде пенсионеров, которая пройдет в </w:t>
      </w:r>
      <w:r w:rsidR="0046404F">
        <w:rPr>
          <w:rFonts w:ascii="Times New Roman" w:hAnsi="Times New Roman"/>
          <w:sz w:val="28"/>
          <w:szCs w:val="28"/>
        </w:rPr>
        <w:t>г</w:t>
      </w:r>
      <w:proofErr w:type="gramStart"/>
      <w:r w:rsidR="0046404F">
        <w:rPr>
          <w:rFonts w:ascii="Times New Roman" w:hAnsi="Times New Roman"/>
          <w:sz w:val="28"/>
          <w:szCs w:val="28"/>
        </w:rPr>
        <w:t>.</w:t>
      </w:r>
      <w:r w:rsidR="00166642">
        <w:rPr>
          <w:rFonts w:ascii="Times New Roman" w:hAnsi="Times New Roman"/>
          <w:sz w:val="28"/>
          <w:szCs w:val="28"/>
        </w:rPr>
        <w:t>У</w:t>
      </w:r>
      <w:proofErr w:type="gramEnd"/>
      <w:r w:rsidR="00166642">
        <w:rPr>
          <w:rFonts w:ascii="Times New Roman" w:hAnsi="Times New Roman"/>
          <w:sz w:val="28"/>
          <w:szCs w:val="28"/>
        </w:rPr>
        <w:t>фе</w:t>
      </w:r>
      <w:r w:rsidR="0046404F" w:rsidRPr="0046404F">
        <w:rPr>
          <w:bCs/>
          <w:color w:val="000000"/>
          <w:sz w:val="23"/>
          <w:szCs w:val="23"/>
        </w:rPr>
        <w:t xml:space="preserve"> </w:t>
      </w:r>
      <w:r w:rsidR="0046404F" w:rsidRPr="0046404F">
        <w:rPr>
          <w:rFonts w:ascii="Times New Roman" w:hAnsi="Times New Roman"/>
          <w:bCs/>
          <w:color w:val="000000"/>
          <w:sz w:val="28"/>
          <w:szCs w:val="28"/>
        </w:rPr>
        <w:t>с 24 по 27 августа</w:t>
      </w:r>
      <w:r w:rsidRPr="0046404F">
        <w:rPr>
          <w:rFonts w:ascii="Times New Roman" w:hAnsi="Times New Roman"/>
          <w:sz w:val="28"/>
          <w:szCs w:val="28"/>
        </w:rPr>
        <w:t>.</w:t>
      </w:r>
    </w:p>
    <w:p w:rsidR="008A29BB" w:rsidRPr="003F2073" w:rsidRDefault="008A29BB" w:rsidP="00726651">
      <w:pPr>
        <w:spacing w:line="276" w:lineRule="auto"/>
        <w:jc w:val="both"/>
        <w:rPr>
          <w:color w:val="1D2129"/>
          <w:sz w:val="28"/>
          <w:szCs w:val="28"/>
          <w:shd w:val="clear" w:color="auto" w:fill="FFFFFF"/>
        </w:rPr>
      </w:pP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Sect="00D1603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C6" w:rsidRDefault="00097DC6">
      <w:r>
        <w:separator/>
      </w:r>
    </w:p>
  </w:endnote>
  <w:endnote w:type="continuationSeparator" w:id="0">
    <w:p w:rsidR="00097DC6" w:rsidRDefault="0009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C6" w:rsidRDefault="00097DC6">
      <w:r>
        <w:separator/>
      </w:r>
    </w:p>
  </w:footnote>
  <w:footnote w:type="continuationSeparator" w:id="0">
    <w:p w:rsidR="00097DC6" w:rsidRDefault="0009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51" w:rsidRDefault="00FE57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0D156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5672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46F"/>
    <w:rsid w:val="00010C7F"/>
    <w:rsid w:val="0001400C"/>
    <w:rsid w:val="00015214"/>
    <w:rsid w:val="0001561B"/>
    <w:rsid w:val="00015950"/>
    <w:rsid w:val="00023BEA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DC6"/>
    <w:rsid w:val="00097F49"/>
    <w:rsid w:val="000A11AB"/>
    <w:rsid w:val="000A196B"/>
    <w:rsid w:val="000A3EC0"/>
    <w:rsid w:val="000A54AB"/>
    <w:rsid w:val="000A54CE"/>
    <w:rsid w:val="000A54FC"/>
    <w:rsid w:val="000A6C97"/>
    <w:rsid w:val="000A77F8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56D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9DA"/>
    <w:rsid w:val="00121BAB"/>
    <w:rsid w:val="00124FB2"/>
    <w:rsid w:val="0012785F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E7E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642"/>
    <w:rsid w:val="00166A6B"/>
    <w:rsid w:val="00170DDC"/>
    <w:rsid w:val="00173899"/>
    <w:rsid w:val="00173C66"/>
    <w:rsid w:val="001749B0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D53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8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728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073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8E9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04F"/>
    <w:rsid w:val="00464730"/>
    <w:rsid w:val="00465454"/>
    <w:rsid w:val="00465671"/>
    <w:rsid w:val="00465DDC"/>
    <w:rsid w:val="00466A99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5621"/>
    <w:rsid w:val="004C74BB"/>
    <w:rsid w:val="004D0A82"/>
    <w:rsid w:val="004D0DD3"/>
    <w:rsid w:val="004D33B4"/>
    <w:rsid w:val="004D4B16"/>
    <w:rsid w:val="004D5F62"/>
    <w:rsid w:val="004D62D8"/>
    <w:rsid w:val="004D7551"/>
    <w:rsid w:val="004E1892"/>
    <w:rsid w:val="004E2533"/>
    <w:rsid w:val="004E27AA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B97"/>
    <w:rsid w:val="00522A52"/>
    <w:rsid w:val="00524111"/>
    <w:rsid w:val="00524326"/>
    <w:rsid w:val="0052463F"/>
    <w:rsid w:val="005246DD"/>
    <w:rsid w:val="00525DFF"/>
    <w:rsid w:val="00526A29"/>
    <w:rsid w:val="00527629"/>
    <w:rsid w:val="0053028A"/>
    <w:rsid w:val="00530F23"/>
    <w:rsid w:val="0053277E"/>
    <w:rsid w:val="00534A2E"/>
    <w:rsid w:val="00534FB7"/>
    <w:rsid w:val="0053563B"/>
    <w:rsid w:val="00535C7C"/>
    <w:rsid w:val="00536570"/>
    <w:rsid w:val="0053718F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A8E"/>
    <w:rsid w:val="005A1908"/>
    <w:rsid w:val="005A6FF4"/>
    <w:rsid w:val="005A72CE"/>
    <w:rsid w:val="005A731E"/>
    <w:rsid w:val="005A75C2"/>
    <w:rsid w:val="005A7D75"/>
    <w:rsid w:val="005A7DDA"/>
    <w:rsid w:val="005B010A"/>
    <w:rsid w:val="005B02A2"/>
    <w:rsid w:val="005B1575"/>
    <w:rsid w:val="005B4B5C"/>
    <w:rsid w:val="005B51A7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56C6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2B61"/>
    <w:rsid w:val="0065363C"/>
    <w:rsid w:val="0065368D"/>
    <w:rsid w:val="00654243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3D9"/>
    <w:rsid w:val="006E0626"/>
    <w:rsid w:val="006E3035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6651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5DB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6C9"/>
    <w:rsid w:val="0079241E"/>
    <w:rsid w:val="00792D98"/>
    <w:rsid w:val="007941F7"/>
    <w:rsid w:val="00796B99"/>
    <w:rsid w:val="00796F33"/>
    <w:rsid w:val="00797D87"/>
    <w:rsid w:val="007A0DD1"/>
    <w:rsid w:val="007A2B39"/>
    <w:rsid w:val="007A2DF0"/>
    <w:rsid w:val="007A3B90"/>
    <w:rsid w:val="007A6490"/>
    <w:rsid w:val="007A72E3"/>
    <w:rsid w:val="007B049C"/>
    <w:rsid w:val="007B1DA7"/>
    <w:rsid w:val="007B5498"/>
    <w:rsid w:val="007B6D66"/>
    <w:rsid w:val="007C0811"/>
    <w:rsid w:val="007C26D5"/>
    <w:rsid w:val="007C27A2"/>
    <w:rsid w:val="007C60FD"/>
    <w:rsid w:val="007C7DF7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9BB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C5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3F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51"/>
    <w:rsid w:val="00926BDF"/>
    <w:rsid w:val="00927C52"/>
    <w:rsid w:val="009328B9"/>
    <w:rsid w:val="00932D3D"/>
    <w:rsid w:val="0093326C"/>
    <w:rsid w:val="009338F0"/>
    <w:rsid w:val="00934B4B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03D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7680C"/>
    <w:rsid w:val="00982D78"/>
    <w:rsid w:val="00985903"/>
    <w:rsid w:val="0098624C"/>
    <w:rsid w:val="00986BB9"/>
    <w:rsid w:val="0098714D"/>
    <w:rsid w:val="00987804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4307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AC0"/>
    <w:rsid w:val="00A16155"/>
    <w:rsid w:val="00A16807"/>
    <w:rsid w:val="00A1783C"/>
    <w:rsid w:val="00A17B56"/>
    <w:rsid w:val="00A212D9"/>
    <w:rsid w:val="00A244C4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F15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66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1D54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B6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0ED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060"/>
    <w:rsid w:val="00CA7515"/>
    <w:rsid w:val="00CA7B7A"/>
    <w:rsid w:val="00CB0778"/>
    <w:rsid w:val="00CB2AC6"/>
    <w:rsid w:val="00CB4595"/>
    <w:rsid w:val="00CC03C0"/>
    <w:rsid w:val="00CC113D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311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031"/>
    <w:rsid w:val="00D16B77"/>
    <w:rsid w:val="00D17227"/>
    <w:rsid w:val="00D2109B"/>
    <w:rsid w:val="00D2172E"/>
    <w:rsid w:val="00D226B9"/>
    <w:rsid w:val="00D22A98"/>
    <w:rsid w:val="00D23C03"/>
    <w:rsid w:val="00D24070"/>
    <w:rsid w:val="00D25325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3961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06"/>
    <w:rsid w:val="00DE61CE"/>
    <w:rsid w:val="00DE70DC"/>
    <w:rsid w:val="00DE7860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DD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782"/>
    <w:rsid w:val="00E77D5E"/>
    <w:rsid w:val="00E8379E"/>
    <w:rsid w:val="00E83F00"/>
    <w:rsid w:val="00E84CE3"/>
    <w:rsid w:val="00E85160"/>
    <w:rsid w:val="00E8527C"/>
    <w:rsid w:val="00E859ED"/>
    <w:rsid w:val="00E87092"/>
    <w:rsid w:val="00E91FEC"/>
    <w:rsid w:val="00E920A9"/>
    <w:rsid w:val="00E93045"/>
    <w:rsid w:val="00E955A2"/>
    <w:rsid w:val="00E974D3"/>
    <w:rsid w:val="00E9761B"/>
    <w:rsid w:val="00EA1790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113"/>
    <w:rsid w:val="00EB44FE"/>
    <w:rsid w:val="00EB73D0"/>
    <w:rsid w:val="00EB7CD5"/>
    <w:rsid w:val="00EC0016"/>
    <w:rsid w:val="00EC10E7"/>
    <w:rsid w:val="00EC2FCB"/>
    <w:rsid w:val="00EC522F"/>
    <w:rsid w:val="00EC5FA7"/>
    <w:rsid w:val="00ED5A6E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E711C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645"/>
    <w:rsid w:val="00F67BB0"/>
    <w:rsid w:val="00F718D8"/>
    <w:rsid w:val="00F730B1"/>
    <w:rsid w:val="00F75B82"/>
    <w:rsid w:val="00F76199"/>
    <w:rsid w:val="00F7718B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5701"/>
    <w:rsid w:val="00FE65CA"/>
    <w:rsid w:val="00FE6B59"/>
    <w:rsid w:val="00FE6EC4"/>
    <w:rsid w:val="00FE7792"/>
    <w:rsid w:val="00FE7F4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1603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1603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16031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D16031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160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6031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D16031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D16031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1603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031"/>
  </w:style>
  <w:style w:type="character" w:customStyle="1" w:styleId="WW-Absatz-Standardschriftart">
    <w:name w:val="WW-Absatz-Standardschriftart"/>
    <w:rsid w:val="00D16031"/>
  </w:style>
  <w:style w:type="character" w:customStyle="1" w:styleId="WW-Absatz-Standardschriftart1">
    <w:name w:val="WW-Absatz-Standardschriftart1"/>
    <w:rsid w:val="00D16031"/>
  </w:style>
  <w:style w:type="character" w:customStyle="1" w:styleId="WW-Absatz-Standardschriftart11">
    <w:name w:val="WW-Absatz-Standardschriftart11"/>
    <w:rsid w:val="00D16031"/>
  </w:style>
  <w:style w:type="character" w:customStyle="1" w:styleId="WW-Absatz-Standardschriftart111">
    <w:name w:val="WW-Absatz-Standardschriftart111"/>
    <w:rsid w:val="00D16031"/>
  </w:style>
  <w:style w:type="character" w:customStyle="1" w:styleId="WW-Absatz-Standardschriftart1111">
    <w:name w:val="WW-Absatz-Standardschriftart1111"/>
    <w:rsid w:val="00D16031"/>
  </w:style>
  <w:style w:type="character" w:customStyle="1" w:styleId="WW-Absatz-Standardschriftart11111">
    <w:name w:val="WW-Absatz-Standardschriftart11111"/>
    <w:rsid w:val="00D16031"/>
  </w:style>
  <w:style w:type="character" w:customStyle="1" w:styleId="WW-Absatz-Standardschriftart111111">
    <w:name w:val="WW-Absatz-Standardschriftart111111"/>
    <w:rsid w:val="00D16031"/>
  </w:style>
  <w:style w:type="character" w:customStyle="1" w:styleId="WW-Absatz-Standardschriftart1111111">
    <w:name w:val="WW-Absatz-Standardschriftart1111111"/>
    <w:rsid w:val="00D16031"/>
  </w:style>
  <w:style w:type="character" w:customStyle="1" w:styleId="WW-Absatz-Standardschriftart11111111">
    <w:name w:val="WW-Absatz-Standardschriftart11111111"/>
    <w:rsid w:val="00D16031"/>
  </w:style>
  <w:style w:type="character" w:customStyle="1" w:styleId="WW8Num2z0">
    <w:name w:val="WW8Num2z0"/>
    <w:rsid w:val="00D160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16031"/>
    <w:rPr>
      <w:rFonts w:ascii="Symbol" w:hAnsi="Symbol"/>
    </w:rPr>
  </w:style>
  <w:style w:type="character" w:customStyle="1" w:styleId="WW8Num3z0">
    <w:name w:val="WW8Num3z0"/>
    <w:rsid w:val="00D16031"/>
    <w:rPr>
      <w:rFonts w:ascii="Symbol" w:hAnsi="Symbol"/>
      <w:sz w:val="20"/>
    </w:rPr>
  </w:style>
  <w:style w:type="character" w:customStyle="1" w:styleId="WW8Num3z1">
    <w:name w:val="WW8Num3z1"/>
    <w:rsid w:val="00D16031"/>
    <w:rPr>
      <w:rFonts w:ascii="Courier New" w:hAnsi="Courier New"/>
      <w:sz w:val="20"/>
    </w:rPr>
  </w:style>
  <w:style w:type="character" w:customStyle="1" w:styleId="WW8Num3z2">
    <w:name w:val="WW8Num3z2"/>
    <w:rsid w:val="00D16031"/>
    <w:rPr>
      <w:rFonts w:ascii="Wingdings" w:hAnsi="Wingdings"/>
      <w:sz w:val="20"/>
    </w:rPr>
  </w:style>
  <w:style w:type="character" w:customStyle="1" w:styleId="WW8Num6z0">
    <w:name w:val="WW8Num6z0"/>
    <w:rsid w:val="00D1603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6031"/>
    <w:rPr>
      <w:color w:val="auto"/>
    </w:rPr>
  </w:style>
  <w:style w:type="character" w:customStyle="1" w:styleId="WW8Num8z0">
    <w:name w:val="WW8Num8z0"/>
    <w:rsid w:val="00D16031"/>
    <w:rPr>
      <w:rFonts w:ascii="Symbol" w:hAnsi="Symbol"/>
      <w:color w:val="auto"/>
    </w:rPr>
  </w:style>
  <w:style w:type="character" w:customStyle="1" w:styleId="WW8Num8z1">
    <w:name w:val="WW8Num8z1"/>
    <w:rsid w:val="00D16031"/>
    <w:rPr>
      <w:rFonts w:ascii="Courier New" w:hAnsi="Courier New" w:cs="Courier New"/>
    </w:rPr>
  </w:style>
  <w:style w:type="character" w:customStyle="1" w:styleId="WW8Num8z2">
    <w:name w:val="WW8Num8z2"/>
    <w:rsid w:val="00D16031"/>
    <w:rPr>
      <w:rFonts w:ascii="Wingdings" w:hAnsi="Wingdings"/>
    </w:rPr>
  </w:style>
  <w:style w:type="character" w:customStyle="1" w:styleId="WW8Num8z3">
    <w:name w:val="WW8Num8z3"/>
    <w:rsid w:val="00D16031"/>
    <w:rPr>
      <w:rFonts w:ascii="Symbol" w:hAnsi="Symbol"/>
    </w:rPr>
  </w:style>
  <w:style w:type="character" w:customStyle="1" w:styleId="WW8Num9z0">
    <w:name w:val="WW8Num9z0"/>
    <w:rsid w:val="00D16031"/>
    <w:rPr>
      <w:rFonts w:ascii="Wingdings" w:hAnsi="Wingdings"/>
    </w:rPr>
  </w:style>
  <w:style w:type="character" w:customStyle="1" w:styleId="WW8Num9z1">
    <w:name w:val="WW8Num9z1"/>
    <w:rsid w:val="00D16031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D16031"/>
    <w:rPr>
      <w:rFonts w:ascii="Symbol" w:hAnsi="Symbol"/>
    </w:rPr>
  </w:style>
  <w:style w:type="character" w:customStyle="1" w:styleId="WW8Num9z4">
    <w:name w:val="WW8Num9z4"/>
    <w:rsid w:val="00D16031"/>
    <w:rPr>
      <w:rFonts w:ascii="Courier New" w:hAnsi="Courier New" w:cs="Courier New"/>
    </w:rPr>
  </w:style>
  <w:style w:type="character" w:styleId="a3">
    <w:name w:val="page number"/>
    <w:basedOn w:val="a0"/>
    <w:semiHidden/>
    <w:rsid w:val="00D16031"/>
  </w:style>
  <w:style w:type="character" w:styleId="a4">
    <w:name w:val="Hyperlink"/>
    <w:basedOn w:val="a0"/>
    <w:semiHidden/>
    <w:rsid w:val="00D16031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D16031"/>
    <w:rPr>
      <w:i/>
      <w:iCs/>
    </w:rPr>
  </w:style>
  <w:style w:type="character" w:customStyle="1" w:styleId="apple-style-span">
    <w:name w:val="apple-style-span"/>
    <w:basedOn w:val="a0"/>
    <w:rsid w:val="00D16031"/>
  </w:style>
  <w:style w:type="character" w:customStyle="1" w:styleId="apple-converted-space">
    <w:name w:val="apple-converted-space"/>
    <w:basedOn w:val="a0"/>
    <w:rsid w:val="00D16031"/>
  </w:style>
  <w:style w:type="paragraph" w:customStyle="1" w:styleId="a6">
    <w:name w:val="Заголовок"/>
    <w:basedOn w:val="a"/>
    <w:next w:val="a7"/>
    <w:rsid w:val="00D16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D16031"/>
    <w:pPr>
      <w:jc w:val="both"/>
    </w:pPr>
    <w:rPr>
      <w:szCs w:val="28"/>
    </w:rPr>
  </w:style>
  <w:style w:type="paragraph" w:styleId="a8">
    <w:name w:val="List"/>
    <w:basedOn w:val="a7"/>
    <w:semiHidden/>
    <w:rsid w:val="00D16031"/>
    <w:rPr>
      <w:rFonts w:ascii="Arial" w:hAnsi="Arial" w:cs="Tahoma"/>
    </w:rPr>
  </w:style>
  <w:style w:type="paragraph" w:styleId="a9">
    <w:name w:val="Title"/>
    <w:basedOn w:val="a"/>
    <w:qFormat/>
    <w:rsid w:val="00D16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D16031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D160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D160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D1603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D16031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D16031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D16031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D16031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D16031"/>
    <w:rPr>
      <w:b/>
      <w:bCs/>
      <w:sz w:val="20"/>
      <w:szCs w:val="20"/>
    </w:rPr>
  </w:style>
  <w:style w:type="paragraph" w:customStyle="1" w:styleId="10">
    <w:name w:val="1 Знак"/>
    <w:basedOn w:val="a"/>
    <w:rsid w:val="00D160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D160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D160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D16031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D1603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D160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D16031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D16031"/>
  </w:style>
  <w:style w:type="paragraph" w:styleId="31">
    <w:name w:val="Body Text 3"/>
    <w:basedOn w:val="a"/>
    <w:link w:val="32"/>
    <w:semiHidden/>
    <w:rsid w:val="00D16031"/>
    <w:pPr>
      <w:jc w:val="both"/>
    </w:pPr>
    <w:rPr>
      <w:sz w:val="28"/>
    </w:rPr>
  </w:style>
  <w:style w:type="paragraph" w:styleId="af5">
    <w:name w:val="footnote text"/>
    <w:basedOn w:val="a"/>
    <w:semiHidden/>
    <w:rsid w:val="00D16031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D16031"/>
    <w:rPr>
      <w:vertAlign w:val="superscript"/>
    </w:rPr>
  </w:style>
  <w:style w:type="character" w:styleId="af7">
    <w:name w:val="Strong"/>
    <w:basedOn w:val="a0"/>
    <w:uiPriority w:val="22"/>
    <w:qFormat/>
    <w:rsid w:val="00D16031"/>
    <w:rPr>
      <w:b/>
      <w:bCs/>
    </w:rPr>
  </w:style>
  <w:style w:type="character" w:customStyle="1" w:styleId="23">
    <w:name w:val="Источник и дата 2"/>
    <w:basedOn w:val="a0"/>
    <w:rsid w:val="00D16031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D16031"/>
    <w:rPr>
      <w:b/>
      <w:bCs/>
      <w:color w:val="FF0000"/>
    </w:rPr>
  </w:style>
  <w:style w:type="paragraph" w:styleId="af8">
    <w:name w:val="Block Text"/>
    <w:basedOn w:val="a"/>
    <w:semiHidden/>
    <w:rsid w:val="00D16031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D16031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D16031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D16031"/>
  </w:style>
  <w:style w:type="character" w:customStyle="1" w:styleId="a11">
    <w:name w:val="a11"/>
    <w:basedOn w:val="a0"/>
    <w:rsid w:val="00D16031"/>
  </w:style>
  <w:style w:type="paragraph" w:styleId="afb">
    <w:name w:val="Normal Indent"/>
    <w:basedOn w:val="a"/>
    <w:semiHidden/>
    <w:rsid w:val="00D1603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D16031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49AB-A719-4ED6-9CB3-1CB044D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2019-06-11T09:04:00Z</cp:lastPrinted>
  <dcterms:created xsi:type="dcterms:W3CDTF">2019-06-10T07:24:00Z</dcterms:created>
  <dcterms:modified xsi:type="dcterms:W3CDTF">2019-06-11T09:11:00Z</dcterms:modified>
</cp:coreProperties>
</file>