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CBD" w:rsidRDefault="00135CBD" w:rsidP="006F6997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8510D3" w:rsidRDefault="00970A72" w:rsidP="006F6997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 1</w:t>
      </w:r>
      <w:r w:rsidR="005D09CC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 почти в два раза вырастет </w:t>
      </w:r>
      <w:r w:rsidR="005D09CC">
        <w:rPr>
          <w:sz w:val="28"/>
          <w:szCs w:val="28"/>
        </w:rPr>
        <w:t xml:space="preserve"> размер ежемесячной выплаты </w:t>
      </w:r>
      <w:r w:rsidR="008510D3">
        <w:rPr>
          <w:sz w:val="28"/>
          <w:szCs w:val="28"/>
        </w:rPr>
        <w:t>родителям и опекунам</w:t>
      </w:r>
      <w:r w:rsidR="005D09CC">
        <w:rPr>
          <w:sz w:val="28"/>
          <w:szCs w:val="28"/>
        </w:rPr>
        <w:t xml:space="preserve">, осуществляющим уход </w:t>
      </w:r>
      <w:r w:rsidR="00A23EA6">
        <w:rPr>
          <w:sz w:val="28"/>
          <w:szCs w:val="28"/>
        </w:rPr>
        <w:t xml:space="preserve"> </w:t>
      </w:r>
      <w:r w:rsidR="00D52B22" w:rsidRPr="00D52B22">
        <w:rPr>
          <w:sz w:val="28"/>
          <w:szCs w:val="28"/>
        </w:rPr>
        <w:t xml:space="preserve">за  </w:t>
      </w:r>
      <w:r w:rsidR="00D52233" w:rsidRPr="00D52B22">
        <w:rPr>
          <w:sz w:val="28"/>
          <w:szCs w:val="28"/>
        </w:rPr>
        <w:t>дет</w:t>
      </w:r>
      <w:r w:rsidR="00D52B22" w:rsidRPr="00D52B22">
        <w:rPr>
          <w:sz w:val="28"/>
          <w:szCs w:val="28"/>
        </w:rPr>
        <w:t>ьми</w:t>
      </w:r>
      <w:r w:rsidR="00D52233" w:rsidRPr="00D52B22">
        <w:rPr>
          <w:sz w:val="28"/>
          <w:szCs w:val="28"/>
        </w:rPr>
        <w:t>-инвалидам</w:t>
      </w:r>
      <w:r w:rsidR="00D52B22" w:rsidRPr="00D52B22">
        <w:rPr>
          <w:sz w:val="28"/>
          <w:szCs w:val="28"/>
        </w:rPr>
        <w:t>и</w:t>
      </w:r>
      <w:r w:rsidR="00D52233" w:rsidRPr="00D52B22">
        <w:rPr>
          <w:sz w:val="28"/>
          <w:szCs w:val="28"/>
        </w:rPr>
        <w:t xml:space="preserve"> </w:t>
      </w:r>
    </w:p>
    <w:p w:rsidR="00632F2D" w:rsidRDefault="00D52233" w:rsidP="006F6997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D52B22">
        <w:rPr>
          <w:sz w:val="28"/>
          <w:szCs w:val="28"/>
        </w:rPr>
        <w:t>и инвалидам</w:t>
      </w:r>
      <w:r w:rsidR="00D52B22" w:rsidRPr="00D52B22">
        <w:rPr>
          <w:sz w:val="28"/>
          <w:szCs w:val="28"/>
        </w:rPr>
        <w:t xml:space="preserve">и </w:t>
      </w:r>
      <w:r w:rsidR="00632F2D">
        <w:rPr>
          <w:sz w:val="28"/>
          <w:szCs w:val="28"/>
        </w:rPr>
        <w:t xml:space="preserve">с </w:t>
      </w:r>
      <w:r w:rsidRPr="00D52B22">
        <w:rPr>
          <w:sz w:val="28"/>
          <w:szCs w:val="28"/>
        </w:rPr>
        <w:t>детства I группы</w:t>
      </w:r>
    </w:p>
    <w:p w:rsidR="00660030" w:rsidRPr="00660030" w:rsidRDefault="00660030" w:rsidP="00660030"/>
    <w:p w:rsidR="00656FDC" w:rsidRPr="00656FDC" w:rsidRDefault="00656FDC" w:rsidP="00656FDC"/>
    <w:p w:rsidR="009B1BD0" w:rsidRPr="00817467" w:rsidRDefault="00AE52DD" w:rsidP="009B1BD0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Отделение Пенсионного фонда России по Брянской области напоминает, что с </w:t>
      </w:r>
      <w:r w:rsidR="000A22C6" w:rsidRPr="000A22C6">
        <w:rPr>
          <w:b w:val="0"/>
          <w:sz w:val="24"/>
          <w:szCs w:val="24"/>
        </w:rPr>
        <w:t xml:space="preserve"> </w:t>
      </w:r>
      <w:r w:rsidR="009B1BD0" w:rsidRPr="000A22C6">
        <w:rPr>
          <w:b w:val="0"/>
          <w:sz w:val="24"/>
          <w:szCs w:val="24"/>
        </w:rPr>
        <w:t xml:space="preserve">1 июля почти </w:t>
      </w:r>
      <w:r w:rsidR="009B1BD0">
        <w:rPr>
          <w:b w:val="0"/>
          <w:sz w:val="24"/>
          <w:szCs w:val="24"/>
        </w:rPr>
        <w:t xml:space="preserve">в два раза вырастет </w:t>
      </w:r>
      <w:r w:rsidR="009B1BD0" w:rsidRPr="00817467">
        <w:rPr>
          <w:b w:val="0"/>
          <w:sz w:val="24"/>
          <w:szCs w:val="24"/>
        </w:rPr>
        <w:t xml:space="preserve">размер ежемесячной выплаты </w:t>
      </w:r>
      <w:r w:rsidR="009B1BD0" w:rsidRPr="00817467">
        <w:rPr>
          <w:rStyle w:val="af8"/>
          <w:sz w:val="24"/>
          <w:szCs w:val="24"/>
        </w:rPr>
        <w:t>трудоспособным</w:t>
      </w:r>
      <w:r w:rsidR="009B1BD0">
        <w:rPr>
          <w:rStyle w:val="af8"/>
          <w:sz w:val="24"/>
          <w:szCs w:val="24"/>
        </w:rPr>
        <w:t xml:space="preserve"> неработающим </w:t>
      </w:r>
      <w:r w:rsidR="009B1BD0" w:rsidRPr="00817467">
        <w:rPr>
          <w:rStyle w:val="af8"/>
          <w:sz w:val="24"/>
          <w:szCs w:val="24"/>
        </w:rPr>
        <w:t>родителям, усыновителям, опекунам и попечителям, осуществл</w:t>
      </w:r>
      <w:r w:rsidR="009B1BD0">
        <w:rPr>
          <w:rStyle w:val="af8"/>
          <w:sz w:val="24"/>
          <w:szCs w:val="24"/>
        </w:rPr>
        <w:t>яющим</w:t>
      </w:r>
      <w:r w:rsidR="009B1BD0" w:rsidRPr="00817467">
        <w:rPr>
          <w:rStyle w:val="af8"/>
          <w:sz w:val="24"/>
          <w:szCs w:val="24"/>
        </w:rPr>
        <w:t xml:space="preserve"> уход</w:t>
      </w:r>
      <w:r w:rsidR="009B1BD0" w:rsidRPr="00817467">
        <w:rPr>
          <w:b w:val="0"/>
          <w:sz w:val="24"/>
          <w:szCs w:val="24"/>
        </w:rPr>
        <w:t xml:space="preserve"> за ребенком - инвалидом в возрасте до 18 лет или инвалидом с детства первой группы (независимо от его возраста</w:t>
      </w:r>
      <w:r w:rsidR="009B1BD0">
        <w:rPr>
          <w:b w:val="0"/>
          <w:sz w:val="24"/>
          <w:szCs w:val="24"/>
        </w:rPr>
        <w:t>)</w:t>
      </w:r>
      <w:r w:rsidR="009B1BD0" w:rsidRPr="00817467">
        <w:rPr>
          <w:b w:val="0"/>
          <w:sz w:val="24"/>
          <w:szCs w:val="24"/>
        </w:rPr>
        <w:t>. Сейчас она составляет 5,5 тысяч рублей, с  1 июля размер выплаты будет  увеличен  до 10 тысяч.</w:t>
      </w:r>
    </w:p>
    <w:p w:rsidR="009B1BD0" w:rsidRDefault="009B1BD0" w:rsidP="009B1BD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Иным</w:t>
      </w:r>
      <w:r w:rsidRPr="008B3334">
        <w:rPr>
          <w:rFonts w:ascii="Times New Roman" w:hAnsi="Times New Roman"/>
          <w:sz w:val="24"/>
          <w:szCs w:val="24"/>
        </w:rPr>
        <w:t xml:space="preserve"> трудоспособным неработающим лицам, не состоящим в близких родственных отношениях, но также ухаживающим за  детьми-инвалидами, или инвалидами с детства первой группы, ежемесячная  выплата по уходу </w:t>
      </w:r>
      <w:r>
        <w:rPr>
          <w:rFonts w:ascii="Times New Roman" w:hAnsi="Times New Roman"/>
          <w:sz w:val="24"/>
          <w:szCs w:val="24"/>
        </w:rPr>
        <w:t xml:space="preserve">предусмотрена </w:t>
      </w:r>
      <w:r w:rsidRPr="008B3334">
        <w:rPr>
          <w:rFonts w:ascii="Times New Roman" w:hAnsi="Times New Roman"/>
          <w:sz w:val="24"/>
          <w:szCs w:val="24"/>
        </w:rPr>
        <w:t xml:space="preserve">  в  </w:t>
      </w:r>
      <w:r>
        <w:rPr>
          <w:rFonts w:ascii="Times New Roman" w:hAnsi="Times New Roman"/>
          <w:sz w:val="24"/>
          <w:szCs w:val="24"/>
        </w:rPr>
        <w:t>меньшем</w:t>
      </w:r>
      <w:r w:rsidRPr="008B3334">
        <w:rPr>
          <w:rFonts w:ascii="Times New Roman" w:hAnsi="Times New Roman"/>
          <w:sz w:val="24"/>
          <w:szCs w:val="24"/>
        </w:rPr>
        <w:t xml:space="preserve"> размере  - 1200 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467">
        <w:rPr>
          <w:rFonts w:ascii="Times New Roman" w:hAnsi="Times New Roman"/>
          <w:sz w:val="24"/>
          <w:szCs w:val="24"/>
        </w:rPr>
        <w:t>С 1 июля 2019 года ее размер не изменится</w:t>
      </w:r>
      <w:r w:rsidRPr="00817467">
        <w:rPr>
          <w:rFonts w:ascii="Times New Roman" w:hAnsi="Times New Roman"/>
          <w:i/>
          <w:sz w:val="24"/>
          <w:szCs w:val="24"/>
        </w:rPr>
        <w:t>.</w:t>
      </w:r>
      <w:r w:rsidRPr="00817467">
        <w:rPr>
          <w:rFonts w:ascii="Times New Roman" w:hAnsi="Times New Roman"/>
          <w:sz w:val="24"/>
          <w:szCs w:val="24"/>
        </w:rPr>
        <w:t xml:space="preserve"> Т.е. п</w:t>
      </w:r>
      <w:r w:rsidRPr="008B3334">
        <w:rPr>
          <w:rFonts w:ascii="Times New Roman" w:hAnsi="Times New Roman"/>
          <w:sz w:val="24"/>
          <w:szCs w:val="24"/>
        </w:rPr>
        <w:t xml:space="preserve">риоритет отдается осуществлению ухода за  </w:t>
      </w:r>
      <w:r>
        <w:rPr>
          <w:rFonts w:ascii="Times New Roman" w:hAnsi="Times New Roman"/>
          <w:sz w:val="24"/>
          <w:szCs w:val="24"/>
        </w:rPr>
        <w:t xml:space="preserve">инвалидом  </w:t>
      </w:r>
      <w:r w:rsidRPr="008B3334">
        <w:rPr>
          <w:rFonts w:ascii="Times New Roman" w:hAnsi="Times New Roman"/>
          <w:sz w:val="24"/>
          <w:szCs w:val="24"/>
        </w:rPr>
        <w:t>в семье.</w:t>
      </w:r>
    </w:p>
    <w:p w:rsidR="009B1BD0" w:rsidRPr="008B3334" w:rsidRDefault="009B1BD0" w:rsidP="009B1BD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8B3334">
        <w:rPr>
          <w:rFonts w:ascii="Times New Roman" w:hAnsi="Times New Roman"/>
          <w:sz w:val="24"/>
          <w:szCs w:val="24"/>
        </w:rPr>
        <w:t>жемесячн</w:t>
      </w:r>
      <w:r>
        <w:rPr>
          <w:rFonts w:ascii="Times New Roman" w:hAnsi="Times New Roman"/>
          <w:sz w:val="24"/>
          <w:szCs w:val="24"/>
        </w:rPr>
        <w:t>ая</w:t>
      </w:r>
      <w:r w:rsidRPr="008B3334">
        <w:rPr>
          <w:rFonts w:ascii="Times New Roman" w:hAnsi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>а</w:t>
      </w:r>
      <w:r w:rsidRPr="008B333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устанавливается </w:t>
      </w:r>
      <w:r w:rsidRPr="00817467">
        <w:rPr>
          <w:rFonts w:ascii="Times New Roman" w:hAnsi="Times New Roman"/>
          <w:sz w:val="24"/>
          <w:szCs w:val="24"/>
        </w:rPr>
        <w:t>в заявительном</w:t>
      </w:r>
      <w:r>
        <w:rPr>
          <w:rFonts w:ascii="Times New Roman" w:hAnsi="Times New Roman"/>
          <w:sz w:val="24"/>
          <w:szCs w:val="24"/>
        </w:rPr>
        <w:t xml:space="preserve"> порядке. Поэтому обращаем внимание </w:t>
      </w:r>
      <w:r w:rsidRPr="00B22DB3">
        <w:rPr>
          <w:rStyle w:val="af8"/>
          <w:rFonts w:ascii="Times New Roman" w:hAnsi="Times New Roman"/>
          <w:b w:val="0"/>
          <w:sz w:val="24"/>
          <w:szCs w:val="24"/>
        </w:rPr>
        <w:t xml:space="preserve">трудоспособных родителей, усыновителей, опекунов и попечителей, </w:t>
      </w:r>
      <w:r>
        <w:rPr>
          <w:rStyle w:val="af8"/>
          <w:rFonts w:ascii="Times New Roman" w:hAnsi="Times New Roman"/>
          <w:b w:val="0"/>
          <w:sz w:val="24"/>
          <w:szCs w:val="24"/>
        </w:rPr>
        <w:t>оставивших работу</w:t>
      </w:r>
      <w:r w:rsidRPr="00B22DB3">
        <w:rPr>
          <w:rStyle w:val="af8"/>
          <w:rFonts w:ascii="Times New Roman" w:hAnsi="Times New Roman"/>
          <w:b w:val="0"/>
          <w:sz w:val="24"/>
          <w:szCs w:val="24"/>
        </w:rPr>
        <w:t>  в связи с осуществлением ухода</w:t>
      </w:r>
      <w:r w:rsidRPr="008B3334">
        <w:rPr>
          <w:rFonts w:ascii="Times New Roman" w:hAnsi="Times New Roman"/>
          <w:sz w:val="24"/>
          <w:szCs w:val="24"/>
        </w:rPr>
        <w:t xml:space="preserve"> за ребенком - инвалидом в возрасте до 18 лет, или инвалидом с детства первой группы, </w:t>
      </w:r>
      <w:r>
        <w:rPr>
          <w:rFonts w:ascii="Times New Roman" w:hAnsi="Times New Roman"/>
          <w:sz w:val="24"/>
          <w:szCs w:val="24"/>
        </w:rPr>
        <w:t>на своевременное обращение в ПФР для установления такой выплаты.</w:t>
      </w:r>
    </w:p>
    <w:p w:rsidR="009B1BD0" w:rsidRPr="008B3334" w:rsidRDefault="009B1BD0" w:rsidP="009B1BD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B3334">
        <w:rPr>
          <w:rFonts w:ascii="Times New Roman" w:hAnsi="Times New Roman"/>
          <w:sz w:val="24"/>
          <w:szCs w:val="24"/>
        </w:rPr>
        <w:t>татус ребенка-инвалида устанавливается на период инвалидности, определенный бюро медико-социальной экспертизы, но не более чем до дня 18-летия. После достижения ребенком-инвалидом 18-летнего возраста он может быть признан инвалидом с детства на основании заключения федеральной службы медико-социальной экспертизы.</w:t>
      </w:r>
    </w:p>
    <w:p w:rsidR="009B1BD0" w:rsidRPr="008B3334" w:rsidRDefault="009B1BD0" w:rsidP="008B3334">
      <w:pPr>
        <w:pStyle w:val="af0"/>
        <w:jc w:val="both"/>
        <w:rPr>
          <w:rFonts w:ascii="Times New Roman" w:hAnsi="Times New Roman"/>
          <w:sz w:val="24"/>
          <w:szCs w:val="24"/>
        </w:rPr>
      </w:pPr>
    </w:p>
    <w:sectPr w:rsidR="009B1BD0" w:rsidRPr="008B3334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0B" w:rsidRDefault="00A6350B">
      <w:r>
        <w:separator/>
      </w:r>
    </w:p>
  </w:endnote>
  <w:endnote w:type="continuationSeparator" w:id="0">
    <w:p w:rsidR="00A6350B" w:rsidRDefault="00A6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0B" w:rsidRDefault="00A6350B">
      <w:r>
        <w:separator/>
      </w:r>
    </w:p>
  </w:footnote>
  <w:footnote w:type="continuationSeparator" w:id="0">
    <w:p w:rsidR="00A6350B" w:rsidRDefault="00A6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C659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B53"/>
    <w:rsid w:val="00010C7F"/>
    <w:rsid w:val="00015214"/>
    <w:rsid w:val="0001561B"/>
    <w:rsid w:val="00015950"/>
    <w:rsid w:val="00020E5D"/>
    <w:rsid w:val="0002403E"/>
    <w:rsid w:val="000240A9"/>
    <w:rsid w:val="000321D7"/>
    <w:rsid w:val="00033FD7"/>
    <w:rsid w:val="00034C0F"/>
    <w:rsid w:val="0003519A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1F06"/>
    <w:rsid w:val="00055C20"/>
    <w:rsid w:val="00056EDD"/>
    <w:rsid w:val="000573E0"/>
    <w:rsid w:val="00057648"/>
    <w:rsid w:val="000606AC"/>
    <w:rsid w:val="00060EF8"/>
    <w:rsid w:val="00064DD4"/>
    <w:rsid w:val="0006793B"/>
    <w:rsid w:val="00067B4F"/>
    <w:rsid w:val="000703E7"/>
    <w:rsid w:val="0007044B"/>
    <w:rsid w:val="00070729"/>
    <w:rsid w:val="000724A9"/>
    <w:rsid w:val="0007598A"/>
    <w:rsid w:val="00075C04"/>
    <w:rsid w:val="0008126C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22C6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1FCC"/>
    <w:rsid w:val="000C26EA"/>
    <w:rsid w:val="000C3A2D"/>
    <w:rsid w:val="000C4A6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E681E"/>
    <w:rsid w:val="000F1267"/>
    <w:rsid w:val="000F441C"/>
    <w:rsid w:val="000F5783"/>
    <w:rsid w:val="000F5E61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BE9"/>
    <w:rsid w:val="00121BAB"/>
    <w:rsid w:val="00124FB2"/>
    <w:rsid w:val="00131BB4"/>
    <w:rsid w:val="00132E50"/>
    <w:rsid w:val="00132F09"/>
    <w:rsid w:val="00133F70"/>
    <w:rsid w:val="00134438"/>
    <w:rsid w:val="00135B89"/>
    <w:rsid w:val="00135CBD"/>
    <w:rsid w:val="001374E0"/>
    <w:rsid w:val="001401CE"/>
    <w:rsid w:val="00140361"/>
    <w:rsid w:val="00141F7F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3899"/>
    <w:rsid w:val="00173C66"/>
    <w:rsid w:val="001774F7"/>
    <w:rsid w:val="00177633"/>
    <w:rsid w:val="00180444"/>
    <w:rsid w:val="001806C5"/>
    <w:rsid w:val="00181CB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96D86"/>
    <w:rsid w:val="001A58BC"/>
    <w:rsid w:val="001A6A4E"/>
    <w:rsid w:val="001A6E05"/>
    <w:rsid w:val="001A7509"/>
    <w:rsid w:val="001B2F9C"/>
    <w:rsid w:val="001B38B9"/>
    <w:rsid w:val="001B4DE8"/>
    <w:rsid w:val="001B55D2"/>
    <w:rsid w:val="001B68FE"/>
    <w:rsid w:val="001C32A3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6D66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0E81"/>
    <w:rsid w:val="002343EA"/>
    <w:rsid w:val="00235146"/>
    <w:rsid w:val="002352F6"/>
    <w:rsid w:val="00235BA1"/>
    <w:rsid w:val="00236811"/>
    <w:rsid w:val="002373B9"/>
    <w:rsid w:val="00240EA5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208D"/>
    <w:rsid w:val="00253A48"/>
    <w:rsid w:val="00253E81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8FD"/>
    <w:rsid w:val="00276C32"/>
    <w:rsid w:val="002816C1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3B78"/>
    <w:rsid w:val="00294B80"/>
    <w:rsid w:val="00294C79"/>
    <w:rsid w:val="002959A0"/>
    <w:rsid w:val="00295FBC"/>
    <w:rsid w:val="0029667F"/>
    <w:rsid w:val="002974D9"/>
    <w:rsid w:val="00297F26"/>
    <w:rsid w:val="002A552D"/>
    <w:rsid w:val="002A5D83"/>
    <w:rsid w:val="002A77C7"/>
    <w:rsid w:val="002B0F4A"/>
    <w:rsid w:val="002B15B6"/>
    <w:rsid w:val="002B26F3"/>
    <w:rsid w:val="002B3F2D"/>
    <w:rsid w:val="002C2730"/>
    <w:rsid w:val="002C284C"/>
    <w:rsid w:val="002C3032"/>
    <w:rsid w:val="002C36A4"/>
    <w:rsid w:val="002C57A8"/>
    <w:rsid w:val="002C5C7D"/>
    <w:rsid w:val="002C6878"/>
    <w:rsid w:val="002C6E2F"/>
    <w:rsid w:val="002C71DC"/>
    <w:rsid w:val="002C732A"/>
    <w:rsid w:val="002C74F4"/>
    <w:rsid w:val="002D7451"/>
    <w:rsid w:val="002D7B25"/>
    <w:rsid w:val="002E3560"/>
    <w:rsid w:val="002E3800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181"/>
    <w:rsid w:val="00302B5D"/>
    <w:rsid w:val="00304C28"/>
    <w:rsid w:val="00306C19"/>
    <w:rsid w:val="003074B4"/>
    <w:rsid w:val="00311472"/>
    <w:rsid w:val="00312DC7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1D8B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3F2A"/>
    <w:rsid w:val="00394471"/>
    <w:rsid w:val="0039463F"/>
    <w:rsid w:val="00395BD7"/>
    <w:rsid w:val="00397E9E"/>
    <w:rsid w:val="003A05AA"/>
    <w:rsid w:val="003A195F"/>
    <w:rsid w:val="003A2B56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04F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D90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F19"/>
    <w:rsid w:val="0049492E"/>
    <w:rsid w:val="004974F4"/>
    <w:rsid w:val="004A0635"/>
    <w:rsid w:val="004A0C87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7CA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51D9"/>
    <w:rsid w:val="00507479"/>
    <w:rsid w:val="00513529"/>
    <w:rsid w:val="00513EF7"/>
    <w:rsid w:val="0051478C"/>
    <w:rsid w:val="00514EB2"/>
    <w:rsid w:val="00515874"/>
    <w:rsid w:val="0051593A"/>
    <w:rsid w:val="0051624B"/>
    <w:rsid w:val="00517AA0"/>
    <w:rsid w:val="0052047A"/>
    <w:rsid w:val="0052172F"/>
    <w:rsid w:val="0052358C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372C4"/>
    <w:rsid w:val="005372DF"/>
    <w:rsid w:val="0054031F"/>
    <w:rsid w:val="005412D1"/>
    <w:rsid w:val="00541C1A"/>
    <w:rsid w:val="005424F0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49FD"/>
    <w:rsid w:val="00585A6C"/>
    <w:rsid w:val="00590C58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176"/>
    <w:rsid w:val="005C74C6"/>
    <w:rsid w:val="005C7B5E"/>
    <w:rsid w:val="005C7DC9"/>
    <w:rsid w:val="005D09CC"/>
    <w:rsid w:val="005D3B29"/>
    <w:rsid w:val="005D762B"/>
    <w:rsid w:val="005D7774"/>
    <w:rsid w:val="005D782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2525"/>
    <w:rsid w:val="0061403E"/>
    <w:rsid w:val="00615641"/>
    <w:rsid w:val="00615C3E"/>
    <w:rsid w:val="00615F63"/>
    <w:rsid w:val="006162DA"/>
    <w:rsid w:val="006172AD"/>
    <w:rsid w:val="006178D7"/>
    <w:rsid w:val="00620253"/>
    <w:rsid w:val="006219F4"/>
    <w:rsid w:val="00621F91"/>
    <w:rsid w:val="00622286"/>
    <w:rsid w:val="00622E0E"/>
    <w:rsid w:val="00625992"/>
    <w:rsid w:val="00626BD8"/>
    <w:rsid w:val="00627E5A"/>
    <w:rsid w:val="00630DA3"/>
    <w:rsid w:val="00632F2D"/>
    <w:rsid w:val="00633096"/>
    <w:rsid w:val="00637076"/>
    <w:rsid w:val="00637D04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56FDC"/>
    <w:rsid w:val="00660030"/>
    <w:rsid w:val="0066208E"/>
    <w:rsid w:val="00664964"/>
    <w:rsid w:val="0066542E"/>
    <w:rsid w:val="00666D59"/>
    <w:rsid w:val="006701C6"/>
    <w:rsid w:val="00670B56"/>
    <w:rsid w:val="006742E7"/>
    <w:rsid w:val="00675785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2D8"/>
    <w:rsid w:val="006E0626"/>
    <w:rsid w:val="006E5099"/>
    <w:rsid w:val="006E7886"/>
    <w:rsid w:val="006F019D"/>
    <w:rsid w:val="006F11BB"/>
    <w:rsid w:val="006F1F1B"/>
    <w:rsid w:val="006F2307"/>
    <w:rsid w:val="006F3EC4"/>
    <w:rsid w:val="006F4CC4"/>
    <w:rsid w:val="006F6997"/>
    <w:rsid w:val="006F6D51"/>
    <w:rsid w:val="006F6E86"/>
    <w:rsid w:val="006F7030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7ACE"/>
    <w:rsid w:val="00730729"/>
    <w:rsid w:val="007316F9"/>
    <w:rsid w:val="00731916"/>
    <w:rsid w:val="00731DB0"/>
    <w:rsid w:val="007335B7"/>
    <w:rsid w:val="00733F94"/>
    <w:rsid w:val="00734056"/>
    <w:rsid w:val="007412C9"/>
    <w:rsid w:val="00742CBC"/>
    <w:rsid w:val="00745044"/>
    <w:rsid w:val="00745793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0B"/>
    <w:rsid w:val="00780B19"/>
    <w:rsid w:val="007835BD"/>
    <w:rsid w:val="0079241E"/>
    <w:rsid w:val="00792D98"/>
    <w:rsid w:val="00796B99"/>
    <w:rsid w:val="007A0DD1"/>
    <w:rsid w:val="007A2DF0"/>
    <w:rsid w:val="007A6490"/>
    <w:rsid w:val="007A72E3"/>
    <w:rsid w:val="007B5498"/>
    <w:rsid w:val="007B635A"/>
    <w:rsid w:val="007B6D66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5F3D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33E2"/>
    <w:rsid w:val="007F435A"/>
    <w:rsid w:val="007F6DCD"/>
    <w:rsid w:val="007F722E"/>
    <w:rsid w:val="0080062B"/>
    <w:rsid w:val="008024CB"/>
    <w:rsid w:val="00803F45"/>
    <w:rsid w:val="00804370"/>
    <w:rsid w:val="00804892"/>
    <w:rsid w:val="0080563E"/>
    <w:rsid w:val="008065B9"/>
    <w:rsid w:val="008108A2"/>
    <w:rsid w:val="008150D8"/>
    <w:rsid w:val="00815AEF"/>
    <w:rsid w:val="00816525"/>
    <w:rsid w:val="00817500"/>
    <w:rsid w:val="00817BED"/>
    <w:rsid w:val="008208F2"/>
    <w:rsid w:val="008248C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3952"/>
    <w:rsid w:val="0084626E"/>
    <w:rsid w:val="00847E91"/>
    <w:rsid w:val="00850099"/>
    <w:rsid w:val="008510D3"/>
    <w:rsid w:val="008525BD"/>
    <w:rsid w:val="0085390C"/>
    <w:rsid w:val="00857F2B"/>
    <w:rsid w:val="008606FB"/>
    <w:rsid w:val="00862B99"/>
    <w:rsid w:val="00867207"/>
    <w:rsid w:val="00870DD8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7BA"/>
    <w:rsid w:val="008922FC"/>
    <w:rsid w:val="0089701F"/>
    <w:rsid w:val="008978DF"/>
    <w:rsid w:val="008A1B93"/>
    <w:rsid w:val="008A1CF8"/>
    <w:rsid w:val="008A2522"/>
    <w:rsid w:val="008A38F7"/>
    <w:rsid w:val="008A471E"/>
    <w:rsid w:val="008A5C6C"/>
    <w:rsid w:val="008A7452"/>
    <w:rsid w:val="008B3334"/>
    <w:rsid w:val="008B4E0B"/>
    <w:rsid w:val="008B562E"/>
    <w:rsid w:val="008B79BF"/>
    <w:rsid w:val="008B7B3E"/>
    <w:rsid w:val="008C26B1"/>
    <w:rsid w:val="008C2EA1"/>
    <w:rsid w:val="008C373E"/>
    <w:rsid w:val="008C5D19"/>
    <w:rsid w:val="008C5F4E"/>
    <w:rsid w:val="008C62D1"/>
    <w:rsid w:val="008C78F4"/>
    <w:rsid w:val="008C7CE8"/>
    <w:rsid w:val="008D3FFA"/>
    <w:rsid w:val="008D5343"/>
    <w:rsid w:val="008D73E9"/>
    <w:rsid w:val="008D77D9"/>
    <w:rsid w:val="008E0BFE"/>
    <w:rsid w:val="008E16A9"/>
    <w:rsid w:val="008E1CED"/>
    <w:rsid w:val="008E29FF"/>
    <w:rsid w:val="008E2E98"/>
    <w:rsid w:val="008E2F3D"/>
    <w:rsid w:val="008E59DF"/>
    <w:rsid w:val="008E65FE"/>
    <w:rsid w:val="008E7925"/>
    <w:rsid w:val="008F044F"/>
    <w:rsid w:val="008F3BDC"/>
    <w:rsid w:val="008F5891"/>
    <w:rsid w:val="008F5D2E"/>
    <w:rsid w:val="008F64EB"/>
    <w:rsid w:val="008F65D0"/>
    <w:rsid w:val="009027CA"/>
    <w:rsid w:val="00904261"/>
    <w:rsid w:val="0090588D"/>
    <w:rsid w:val="00906A1B"/>
    <w:rsid w:val="0090736C"/>
    <w:rsid w:val="009075EF"/>
    <w:rsid w:val="00907DB8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558B"/>
    <w:rsid w:val="00966978"/>
    <w:rsid w:val="00967C1F"/>
    <w:rsid w:val="00970A72"/>
    <w:rsid w:val="00972E5A"/>
    <w:rsid w:val="009803F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7AF"/>
    <w:rsid w:val="009A58A7"/>
    <w:rsid w:val="009B014F"/>
    <w:rsid w:val="009B1616"/>
    <w:rsid w:val="009B1BD0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22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5B7A"/>
    <w:rsid w:val="00A06C4A"/>
    <w:rsid w:val="00A06D3D"/>
    <w:rsid w:val="00A07820"/>
    <w:rsid w:val="00A10A46"/>
    <w:rsid w:val="00A16155"/>
    <w:rsid w:val="00A16807"/>
    <w:rsid w:val="00A1783C"/>
    <w:rsid w:val="00A17B56"/>
    <w:rsid w:val="00A2123C"/>
    <w:rsid w:val="00A212D9"/>
    <w:rsid w:val="00A2369E"/>
    <w:rsid w:val="00A23EA6"/>
    <w:rsid w:val="00A25686"/>
    <w:rsid w:val="00A25F19"/>
    <w:rsid w:val="00A26204"/>
    <w:rsid w:val="00A26504"/>
    <w:rsid w:val="00A278BF"/>
    <w:rsid w:val="00A31C83"/>
    <w:rsid w:val="00A349AA"/>
    <w:rsid w:val="00A37689"/>
    <w:rsid w:val="00A449DF"/>
    <w:rsid w:val="00A466EB"/>
    <w:rsid w:val="00A506F3"/>
    <w:rsid w:val="00A53B08"/>
    <w:rsid w:val="00A540B5"/>
    <w:rsid w:val="00A55715"/>
    <w:rsid w:val="00A56826"/>
    <w:rsid w:val="00A56AC6"/>
    <w:rsid w:val="00A5780F"/>
    <w:rsid w:val="00A60987"/>
    <w:rsid w:val="00A6350B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A89"/>
    <w:rsid w:val="00A83EFF"/>
    <w:rsid w:val="00A84D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DF0"/>
    <w:rsid w:val="00AA0FCD"/>
    <w:rsid w:val="00AA14E9"/>
    <w:rsid w:val="00AA25AA"/>
    <w:rsid w:val="00AA355D"/>
    <w:rsid w:val="00AA463C"/>
    <w:rsid w:val="00AA4908"/>
    <w:rsid w:val="00AA5EA0"/>
    <w:rsid w:val="00AA65EA"/>
    <w:rsid w:val="00AA772B"/>
    <w:rsid w:val="00AA7A24"/>
    <w:rsid w:val="00AB4D4B"/>
    <w:rsid w:val="00AB53A1"/>
    <w:rsid w:val="00AB5416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6FA9"/>
    <w:rsid w:val="00AD7774"/>
    <w:rsid w:val="00AE05D3"/>
    <w:rsid w:val="00AE1EC6"/>
    <w:rsid w:val="00AE3D22"/>
    <w:rsid w:val="00AE52DD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78B8"/>
    <w:rsid w:val="00B17E13"/>
    <w:rsid w:val="00B211C7"/>
    <w:rsid w:val="00B218DD"/>
    <w:rsid w:val="00B22DB3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34"/>
    <w:rsid w:val="00B61023"/>
    <w:rsid w:val="00B62890"/>
    <w:rsid w:val="00B65987"/>
    <w:rsid w:val="00B72668"/>
    <w:rsid w:val="00B730B9"/>
    <w:rsid w:val="00B751E6"/>
    <w:rsid w:val="00B75466"/>
    <w:rsid w:val="00B76847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ABD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5825"/>
    <w:rsid w:val="00BD61BD"/>
    <w:rsid w:val="00BD7AD7"/>
    <w:rsid w:val="00BE1964"/>
    <w:rsid w:val="00BE2564"/>
    <w:rsid w:val="00BE27CE"/>
    <w:rsid w:val="00BE4622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2D7C"/>
    <w:rsid w:val="00C03848"/>
    <w:rsid w:val="00C040CE"/>
    <w:rsid w:val="00C040D4"/>
    <w:rsid w:val="00C04D9E"/>
    <w:rsid w:val="00C06007"/>
    <w:rsid w:val="00C06830"/>
    <w:rsid w:val="00C07AF6"/>
    <w:rsid w:val="00C10F65"/>
    <w:rsid w:val="00C11A5B"/>
    <w:rsid w:val="00C120BA"/>
    <w:rsid w:val="00C13915"/>
    <w:rsid w:val="00C14545"/>
    <w:rsid w:val="00C14574"/>
    <w:rsid w:val="00C15C05"/>
    <w:rsid w:val="00C17234"/>
    <w:rsid w:val="00C20D83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1D71"/>
    <w:rsid w:val="00C32697"/>
    <w:rsid w:val="00C33078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C8B"/>
    <w:rsid w:val="00C57612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C73"/>
    <w:rsid w:val="00CC1E66"/>
    <w:rsid w:val="00CC3E72"/>
    <w:rsid w:val="00CC55C0"/>
    <w:rsid w:val="00CC6597"/>
    <w:rsid w:val="00CC7343"/>
    <w:rsid w:val="00CC7BC7"/>
    <w:rsid w:val="00CD04FF"/>
    <w:rsid w:val="00CD54EB"/>
    <w:rsid w:val="00CD63BA"/>
    <w:rsid w:val="00CE0D60"/>
    <w:rsid w:val="00CE1B2C"/>
    <w:rsid w:val="00CE23DB"/>
    <w:rsid w:val="00CE2728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078C7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2A98"/>
    <w:rsid w:val="00D23712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2233"/>
    <w:rsid w:val="00D524CD"/>
    <w:rsid w:val="00D52630"/>
    <w:rsid w:val="00D52B22"/>
    <w:rsid w:val="00D53171"/>
    <w:rsid w:val="00D54988"/>
    <w:rsid w:val="00D5636A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196B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5D4D"/>
    <w:rsid w:val="00DA6EFC"/>
    <w:rsid w:val="00DB0191"/>
    <w:rsid w:val="00DB0FED"/>
    <w:rsid w:val="00DB1F9E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661E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7B50"/>
    <w:rsid w:val="00E40362"/>
    <w:rsid w:val="00E4153A"/>
    <w:rsid w:val="00E424AC"/>
    <w:rsid w:val="00E450E3"/>
    <w:rsid w:val="00E46E7A"/>
    <w:rsid w:val="00E46EEA"/>
    <w:rsid w:val="00E47203"/>
    <w:rsid w:val="00E47DA3"/>
    <w:rsid w:val="00E50785"/>
    <w:rsid w:val="00E51476"/>
    <w:rsid w:val="00E54A6B"/>
    <w:rsid w:val="00E54CB0"/>
    <w:rsid w:val="00E54E44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6B04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F98"/>
    <w:rsid w:val="00ED732E"/>
    <w:rsid w:val="00EE1DC8"/>
    <w:rsid w:val="00EE21C7"/>
    <w:rsid w:val="00EE2AAE"/>
    <w:rsid w:val="00EE3961"/>
    <w:rsid w:val="00EE3A6F"/>
    <w:rsid w:val="00EE4E11"/>
    <w:rsid w:val="00EE5E69"/>
    <w:rsid w:val="00EE673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59D3"/>
    <w:rsid w:val="00F96E5E"/>
    <w:rsid w:val="00F97D00"/>
    <w:rsid w:val="00F97F1D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05D3"/>
    <w:rsid w:val="00FD5967"/>
    <w:rsid w:val="00FD596E"/>
    <w:rsid w:val="00FD5B5E"/>
    <w:rsid w:val="00FD73CB"/>
    <w:rsid w:val="00FE00B3"/>
    <w:rsid w:val="00FE2422"/>
    <w:rsid w:val="00FE2A62"/>
    <w:rsid w:val="00FE3128"/>
    <w:rsid w:val="00FE3468"/>
    <w:rsid w:val="00FE3569"/>
    <w:rsid w:val="00FE65CA"/>
    <w:rsid w:val="00FE6EC4"/>
    <w:rsid w:val="00FE7792"/>
    <w:rsid w:val="00FE78B6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4">
    <w:name w:val="Б1 Знак"/>
    <w:link w:val="15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5">
    <w:name w:val="Б1"/>
    <w:basedOn w:val="3"/>
    <w:link w:val="14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B1BD0"/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FBD3-5B8D-46AF-B329-2A17E33A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2019-02-27T13:26:00Z</cp:lastPrinted>
  <dcterms:created xsi:type="dcterms:W3CDTF">2019-06-11T06:34:00Z</dcterms:created>
  <dcterms:modified xsi:type="dcterms:W3CDTF">2019-06-11T06:34:00Z</dcterms:modified>
</cp:coreProperties>
</file>