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06C5" w:rsidRDefault="001806C5" w:rsidP="001053BC">
      <w:pPr>
        <w:jc w:val="center"/>
        <w:rPr>
          <w:b/>
          <w:color w:val="000000"/>
          <w:sz w:val="28"/>
          <w:szCs w:val="28"/>
        </w:rPr>
      </w:pPr>
    </w:p>
    <w:p w:rsidR="00875E6C" w:rsidRPr="00875E6C" w:rsidRDefault="00875E6C" w:rsidP="00875E6C">
      <w:pPr>
        <w:pStyle w:val="1"/>
        <w:numPr>
          <w:ilvl w:val="0"/>
          <w:numId w:val="0"/>
        </w:numPr>
        <w:jc w:val="center"/>
        <w:rPr>
          <w:sz w:val="28"/>
          <w:szCs w:val="28"/>
        </w:rPr>
      </w:pPr>
      <w:r w:rsidRPr="00875E6C">
        <w:rPr>
          <w:sz w:val="28"/>
          <w:szCs w:val="28"/>
        </w:rPr>
        <w:t>Осторожно: сайты-подделки!</w:t>
      </w:r>
    </w:p>
    <w:p w:rsidR="00875E6C" w:rsidRPr="00875E6C" w:rsidRDefault="00875E6C" w:rsidP="00875E6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75E6C">
        <w:rPr>
          <w:rFonts w:ascii="Times New Roman" w:hAnsi="Times New Roman"/>
          <w:sz w:val="28"/>
          <w:szCs w:val="28"/>
        </w:rPr>
        <w:t xml:space="preserve">Пенсионный фонд России предупреждает о распространении в интернете так называемых «неофициальных сайтов Пенсионного фонда России», через которые транслируется недостоверная информация о пенсионных и социальных выплатах и оказываются сомнительные услуги. Узнать такие сайты несложно, в большинстве случаев они сделаны по одному шаблону и используют многочисленные заимствования с официального сайта ПФР в виде скопированных элементов меню, разделов, видеоматериалов и символики Фонда. Таким </w:t>
      </w:r>
      <w:proofErr w:type="gramStart"/>
      <w:r w:rsidRPr="00875E6C">
        <w:rPr>
          <w:rFonts w:ascii="Times New Roman" w:hAnsi="Times New Roman"/>
          <w:sz w:val="28"/>
          <w:szCs w:val="28"/>
        </w:rPr>
        <w:t>образом</w:t>
      </w:r>
      <w:proofErr w:type="gramEnd"/>
      <w:r w:rsidRPr="00875E6C">
        <w:rPr>
          <w:rFonts w:ascii="Times New Roman" w:hAnsi="Times New Roman"/>
          <w:sz w:val="28"/>
          <w:szCs w:val="28"/>
        </w:rPr>
        <w:t xml:space="preserve"> сайты-подделки </w:t>
      </w:r>
      <w:proofErr w:type="spellStart"/>
      <w:r w:rsidRPr="00875E6C">
        <w:rPr>
          <w:rFonts w:ascii="Times New Roman" w:hAnsi="Times New Roman"/>
          <w:sz w:val="28"/>
          <w:szCs w:val="28"/>
        </w:rPr>
        <w:t>мимикрируют</w:t>
      </w:r>
      <w:proofErr w:type="spellEnd"/>
      <w:r w:rsidRPr="00875E6C">
        <w:rPr>
          <w:rFonts w:ascii="Times New Roman" w:hAnsi="Times New Roman"/>
          <w:sz w:val="28"/>
          <w:szCs w:val="28"/>
        </w:rPr>
        <w:t xml:space="preserve"> под официальные источники информации, пытаясь выглядеть правдоподобно. При этом используются гиперссылки, ведущие на страницы сайта Пенсионного фонда, и реальные номера телефонов ПФР.</w:t>
      </w:r>
    </w:p>
    <w:p w:rsidR="00875E6C" w:rsidRPr="00875E6C" w:rsidRDefault="00875E6C" w:rsidP="00875E6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75E6C">
        <w:rPr>
          <w:rFonts w:ascii="Times New Roman" w:hAnsi="Times New Roman"/>
          <w:sz w:val="28"/>
          <w:szCs w:val="28"/>
        </w:rPr>
        <w:t xml:space="preserve">Все </w:t>
      </w:r>
      <w:proofErr w:type="gramStart"/>
      <w:r w:rsidRPr="00875E6C">
        <w:rPr>
          <w:rFonts w:ascii="Times New Roman" w:hAnsi="Times New Roman"/>
          <w:sz w:val="28"/>
          <w:szCs w:val="28"/>
        </w:rPr>
        <w:t>это</w:t>
      </w:r>
      <w:proofErr w:type="gramEnd"/>
      <w:r w:rsidRPr="00875E6C">
        <w:rPr>
          <w:rFonts w:ascii="Times New Roman" w:hAnsi="Times New Roman"/>
          <w:sz w:val="28"/>
          <w:szCs w:val="28"/>
        </w:rPr>
        <w:t xml:space="preserve"> тем не менее лишь служит прикрытием сомнительных сервисов, предоставляемых через такие ресурсы. Плохо структурированная организация сайтов-подделок и наличие большого количества рекламных баннеров сильно осложняет восприятие информации. Делается это умышленно, поскольку на помощь растерявшемуся в информационном хаосе пользователю всегда приходит </w:t>
      </w:r>
      <w:proofErr w:type="spellStart"/>
      <w:r w:rsidRPr="00875E6C">
        <w:rPr>
          <w:rFonts w:ascii="Times New Roman" w:hAnsi="Times New Roman"/>
          <w:sz w:val="28"/>
          <w:szCs w:val="28"/>
        </w:rPr>
        <w:t>онлайн-чат</w:t>
      </w:r>
      <w:proofErr w:type="spellEnd"/>
      <w:r w:rsidRPr="00875E6C">
        <w:rPr>
          <w:rFonts w:ascii="Times New Roman" w:hAnsi="Times New Roman"/>
          <w:sz w:val="28"/>
          <w:szCs w:val="28"/>
        </w:rPr>
        <w:t xml:space="preserve"> с «пенсионным юристом», предлагающим разобраться со всеми вопросами. Переписка при этом длится недолго и для решения проблемы человеку практически сразу предлагается оставить контактный номер телефона. Через некоторое время на него поступает звонок с предложением обратиться в «правовой центр поддержки», где человеку обещают помочь с оформлением причитающихся выплат. Такая помощь, само собой, </w:t>
      </w:r>
      <w:proofErr w:type="spellStart"/>
      <w:r w:rsidRPr="00875E6C">
        <w:rPr>
          <w:rFonts w:ascii="Times New Roman" w:hAnsi="Times New Roman"/>
          <w:sz w:val="28"/>
          <w:szCs w:val="28"/>
        </w:rPr>
        <w:t>небесплатна</w:t>
      </w:r>
      <w:proofErr w:type="spellEnd"/>
      <w:r w:rsidRPr="00875E6C">
        <w:rPr>
          <w:rFonts w:ascii="Times New Roman" w:hAnsi="Times New Roman"/>
          <w:sz w:val="28"/>
          <w:szCs w:val="28"/>
        </w:rPr>
        <w:t>, но об этом потенциальная жертва «пенсионных юристов» узнаёт потом, равно как и о том, что обещанных выплат в действительности не существует.</w:t>
      </w:r>
    </w:p>
    <w:p w:rsidR="00875E6C" w:rsidRPr="00875E6C" w:rsidRDefault="00875E6C" w:rsidP="00875E6C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875E6C">
        <w:rPr>
          <w:rFonts w:ascii="Times New Roman" w:hAnsi="Times New Roman"/>
          <w:sz w:val="28"/>
          <w:szCs w:val="28"/>
        </w:rPr>
        <w:t xml:space="preserve">Пенсионный фонд сообщает, что ни один из подобных сайтов не имеет к ПФР никакого отношения и рекомендует россиянам не пользоваться указанными ресурсами, чтобы не стать жертвой недостоверной информации и мошеннических услуг. Официальную информацию обо всех выплатах ПФР можно получить на сайте Пенсионного фонда </w:t>
      </w:r>
      <w:hyperlink r:id="rId8" w:history="1">
        <w:proofErr w:type="spellStart"/>
        <w:r w:rsidRPr="00875E6C">
          <w:rPr>
            <w:rStyle w:val="a4"/>
            <w:rFonts w:ascii="Times New Roman" w:hAnsi="Times New Roman"/>
            <w:sz w:val="28"/>
            <w:szCs w:val="28"/>
          </w:rPr>
          <w:t>pfrf.ru</w:t>
        </w:r>
        <w:proofErr w:type="spellEnd"/>
      </w:hyperlink>
      <w:r w:rsidRPr="00875E6C">
        <w:rPr>
          <w:rFonts w:ascii="Times New Roman" w:hAnsi="Times New Roman"/>
          <w:sz w:val="28"/>
          <w:szCs w:val="28"/>
        </w:rPr>
        <w:t xml:space="preserve">, а также в центре консультирования ПФР по номеру 8-800-600-4444 (звонок бесплатный из всех регионов России) или через сервис </w:t>
      </w:r>
      <w:hyperlink r:id="rId9" w:history="1">
        <w:proofErr w:type="spellStart"/>
        <w:r w:rsidRPr="00875E6C">
          <w:rPr>
            <w:rStyle w:val="a4"/>
            <w:rFonts w:ascii="Times New Roman" w:hAnsi="Times New Roman"/>
            <w:sz w:val="28"/>
            <w:szCs w:val="28"/>
          </w:rPr>
          <w:t>онлайн-консультанта</w:t>
        </w:r>
        <w:proofErr w:type="spellEnd"/>
      </w:hyperlink>
      <w:r w:rsidRPr="00875E6C">
        <w:rPr>
          <w:rFonts w:ascii="Times New Roman" w:hAnsi="Times New Roman"/>
          <w:sz w:val="28"/>
          <w:szCs w:val="28"/>
        </w:rPr>
        <w:t>.</w:t>
      </w:r>
    </w:p>
    <w:p w:rsidR="00875E6C" w:rsidRPr="00BD3720" w:rsidRDefault="00875E6C" w:rsidP="00BD3720">
      <w:pPr>
        <w:jc w:val="center"/>
        <w:outlineLvl w:val="0"/>
        <w:rPr>
          <w:b/>
          <w:bCs/>
          <w:kern w:val="36"/>
          <w:sz w:val="28"/>
          <w:szCs w:val="28"/>
          <w:lang w:eastAsia="ru-RU"/>
        </w:rPr>
      </w:pPr>
    </w:p>
    <w:p w:rsidR="00FA2061" w:rsidRPr="00297F26" w:rsidRDefault="003B6F3D" w:rsidP="003B6F3D">
      <w:pPr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</w:t>
      </w:r>
      <w:r w:rsidR="00A21877">
        <w:rPr>
          <w:lang w:eastAsia="ru-RU"/>
        </w:rPr>
        <w:t xml:space="preserve">                   </w:t>
      </w:r>
      <w:r>
        <w:rPr>
          <w:lang w:eastAsia="ru-RU"/>
        </w:rPr>
        <w:t xml:space="preserve"> </w:t>
      </w:r>
      <w:r w:rsidR="00C869C0">
        <w:rPr>
          <w:lang w:eastAsia="ru-RU"/>
        </w:rPr>
        <w:t xml:space="preserve">               </w:t>
      </w:r>
      <w:r w:rsidR="000240A9" w:rsidRPr="00297F26">
        <w:rPr>
          <w:sz w:val="28"/>
          <w:szCs w:val="28"/>
          <w:lang w:eastAsia="ru-RU"/>
        </w:rPr>
        <w:t>Пресс-служба ОПФР по Брянской области</w:t>
      </w:r>
    </w:p>
    <w:sectPr w:rsidR="00FA2061" w:rsidRPr="00297F26" w:rsidSect="002A4CDC">
      <w:headerReference w:type="even" r:id="rId10"/>
      <w:headerReference w:type="defaul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8DF" w:rsidRDefault="00D738DF">
      <w:r>
        <w:separator/>
      </w:r>
    </w:p>
  </w:endnote>
  <w:endnote w:type="continuationSeparator" w:id="0">
    <w:p w:rsidR="00D738DF" w:rsidRDefault="00D73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8DF" w:rsidRDefault="00D738DF">
      <w:r>
        <w:separator/>
      </w:r>
    </w:p>
  </w:footnote>
  <w:footnote w:type="continuationSeparator" w:id="0">
    <w:p w:rsidR="00D738DF" w:rsidRDefault="00D73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38D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2A4CDC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2050" style="position:absolute;z-index:-251659264" from="1in,70.45pt" to="485.8pt,70.45pt" strokeweight=".35mm">
          <v:stroke joinstyle="miter"/>
        </v:line>
      </w:pict>
    </w:r>
    <w:r>
      <w:pict>
        <v:shape id="_x0000_s2051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92420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4"/>
  </w:num>
  <w:num w:numId="4">
    <w:abstractNumId w:val="29"/>
  </w:num>
  <w:num w:numId="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1"/>
  </w:num>
  <w:num w:numId="9">
    <w:abstractNumId w:val="6"/>
  </w:num>
  <w:num w:numId="10">
    <w:abstractNumId w:val="1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7"/>
  </w:num>
  <w:num w:numId="14">
    <w:abstractNumId w:val="15"/>
  </w:num>
  <w:num w:numId="15">
    <w:abstractNumId w:val="32"/>
  </w:num>
  <w:num w:numId="1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</w:num>
  <w:num w:numId="22">
    <w:abstractNumId w:val="9"/>
  </w:num>
  <w:num w:numId="23">
    <w:abstractNumId w:val="11"/>
  </w:num>
  <w:num w:numId="24">
    <w:abstractNumId w:val="22"/>
  </w:num>
  <w:num w:numId="25">
    <w:abstractNumId w:val="7"/>
  </w:num>
  <w:num w:numId="26">
    <w:abstractNumId w:val="18"/>
  </w:num>
  <w:num w:numId="27">
    <w:abstractNumId w:val="10"/>
  </w:num>
  <w:num w:numId="28">
    <w:abstractNumId w:val="8"/>
  </w:num>
  <w:num w:numId="29">
    <w:abstractNumId w:val="23"/>
  </w:num>
  <w:num w:numId="30">
    <w:abstractNumId w:val="33"/>
  </w:num>
  <w:num w:numId="31">
    <w:abstractNumId w:val="20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138"/>
    <w:rsid w:val="00010C7F"/>
    <w:rsid w:val="00015214"/>
    <w:rsid w:val="0001561B"/>
    <w:rsid w:val="00015950"/>
    <w:rsid w:val="00020184"/>
    <w:rsid w:val="0002403E"/>
    <w:rsid w:val="000240A9"/>
    <w:rsid w:val="00024CCA"/>
    <w:rsid w:val="0002586A"/>
    <w:rsid w:val="000321D7"/>
    <w:rsid w:val="00033FD7"/>
    <w:rsid w:val="00034C0F"/>
    <w:rsid w:val="00036642"/>
    <w:rsid w:val="000401B4"/>
    <w:rsid w:val="000404D2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826D5"/>
    <w:rsid w:val="000826E7"/>
    <w:rsid w:val="00083062"/>
    <w:rsid w:val="00084026"/>
    <w:rsid w:val="000879D8"/>
    <w:rsid w:val="00090998"/>
    <w:rsid w:val="00094779"/>
    <w:rsid w:val="00096FFA"/>
    <w:rsid w:val="00097B2C"/>
    <w:rsid w:val="000A11AB"/>
    <w:rsid w:val="000A3EC0"/>
    <w:rsid w:val="000A41DB"/>
    <w:rsid w:val="000A54CE"/>
    <w:rsid w:val="000A54FC"/>
    <w:rsid w:val="000A6C97"/>
    <w:rsid w:val="000B0755"/>
    <w:rsid w:val="000B4247"/>
    <w:rsid w:val="000B747B"/>
    <w:rsid w:val="000C1354"/>
    <w:rsid w:val="000C26EA"/>
    <w:rsid w:val="000C3A2D"/>
    <w:rsid w:val="000C48F0"/>
    <w:rsid w:val="000C79F3"/>
    <w:rsid w:val="000D050A"/>
    <w:rsid w:val="000D2C8B"/>
    <w:rsid w:val="000D3527"/>
    <w:rsid w:val="000D47C3"/>
    <w:rsid w:val="000D52E3"/>
    <w:rsid w:val="000D6099"/>
    <w:rsid w:val="000D73E9"/>
    <w:rsid w:val="000E3176"/>
    <w:rsid w:val="000E5CB0"/>
    <w:rsid w:val="000F1267"/>
    <w:rsid w:val="000F441C"/>
    <w:rsid w:val="000F5783"/>
    <w:rsid w:val="001018B4"/>
    <w:rsid w:val="0010374F"/>
    <w:rsid w:val="001053BC"/>
    <w:rsid w:val="00105CF9"/>
    <w:rsid w:val="00107500"/>
    <w:rsid w:val="001106CA"/>
    <w:rsid w:val="00113365"/>
    <w:rsid w:val="00113910"/>
    <w:rsid w:val="00115580"/>
    <w:rsid w:val="00121BAB"/>
    <w:rsid w:val="00123CBE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0BBA"/>
    <w:rsid w:val="001527A8"/>
    <w:rsid w:val="001552B8"/>
    <w:rsid w:val="00156A73"/>
    <w:rsid w:val="00160791"/>
    <w:rsid w:val="00170DDC"/>
    <w:rsid w:val="00173C66"/>
    <w:rsid w:val="00174CDF"/>
    <w:rsid w:val="001774F7"/>
    <w:rsid w:val="00177633"/>
    <w:rsid w:val="00177B43"/>
    <w:rsid w:val="00180444"/>
    <w:rsid w:val="001806C5"/>
    <w:rsid w:val="00181E7B"/>
    <w:rsid w:val="00181F58"/>
    <w:rsid w:val="0018265B"/>
    <w:rsid w:val="001840E4"/>
    <w:rsid w:val="00184739"/>
    <w:rsid w:val="00185049"/>
    <w:rsid w:val="00190E48"/>
    <w:rsid w:val="00190F10"/>
    <w:rsid w:val="0019133D"/>
    <w:rsid w:val="001919E1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5ED7"/>
    <w:rsid w:val="001B68FE"/>
    <w:rsid w:val="001C30C4"/>
    <w:rsid w:val="001C32A3"/>
    <w:rsid w:val="001D024E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0BA6"/>
    <w:rsid w:val="001F1747"/>
    <w:rsid w:val="001F1A48"/>
    <w:rsid w:val="001F4FD5"/>
    <w:rsid w:val="001F5654"/>
    <w:rsid w:val="001F7B9B"/>
    <w:rsid w:val="0020033A"/>
    <w:rsid w:val="00200B7F"/>
    <w:rsid w:val="0020450A"/>
    <w:rsid w:val="002047F9"/>
    <w:rsid w:val="00204979"/>
    <w:rsid w:val="002054EE"/>
    <w:rsid w:val="002069A7"/>
    <w:rsid w:val="0021066A"/>
    <w:rsid w:val="00210F0B"/>
    <w:rsid w:val="00214342"/>
    <w:rsid w:val="00214F6E"/>
    <w:rsid w:val="00214FBE"/>
    <w:rsid w:val="00215D5A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BA1"/>
    <w:rsid w:val="00236811"/>
    <w:rsid w:val="002373B9"/>
    <w:rsid w:val="00241710"/>
    <w:rsid w:val="00242C93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71F4F"/>
    <w:rsid w:val="002740F5"/>
    <w:rsid w:val="00276819"/>
    <w:rsid w:val="00276C32"/>
    <w:rsid w:val="00277D90"/>
    <w:rsid w:val="00281C64"/>
    <w:rsid w:val="002833F5"/>
    <w:rsid w:val="002834DC"/>
    <w:rsid w:val="00283C3C"/>
    <w:rsid w:val="00284B23"/>
    <w:rsid w:val="002867CD"/>
    <w:rsid w:val="00286B93"/>
    <w:rsid w:val="002870D4"/>
    <w:rsid w:val="00290E72"/>
    <w:rsid w:val="00290FAC"/>
    <w:rsid w:val="002916B2"/>
    <w:rsid w:val="0029297B"/>
    <w:rsid w:val="00294B80"/>
    <w:rsid w:val="00294C79"/>
    <w:rsid w:val="00295FBC"/>
    <w:rsid w:val="0029667F"/>
    <w:rsid w:val="002974D9"/>
    <w:rsid w:val="00297F26"/>
    <w:rsid w:val="002A4CDC"/>
    <w:rsid w:val="002A552D"/>
    <w:rsid w:val="002A5D83"/>
    <w:rsid w:val="002B0F4A"/>
    <w:rsid w:val="002B15B6"/>
    <w:rsid w:val="002B26F3"/>
    <w:rsid w:val="002B3F2D"/>
    <w:rsid w:val="002C36A4"/>
    <w:rsid w:val="002C57A8"/>
    <w:rsid w:val="002C5C7D"/>
    <w:rsid w:val="002C74F4"/>
    <w:rsid w:val="002D7451"/>
    <w:rsid w:val="002D7B25"/>
    <w:rsid w:val="002E3560"/>
    <w:rsid w:val="002E3800"/>
    <w:rsid w:val="002E3E17"/>
    <w:rsid w:val="002E4E29"/>
    <w:rsid w:val="002F07AB"/>
    <w:rsid w:val="002F4A0A"/>
    <w:rsid w:val="002F5860"/>
    <w:rsid w:val="002F769A"/>
    <w:rsid w:val="00300833"/>
    <w:rsid w:val="00302181"/>
    <w:rsid w:val="00304C28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6F7A"/>
    <w:rsid w:val="00341747"/>
    <w:rsid w:val="0034236F"/>
    <w:rsid w:val="003432E7"/>
    <w:rsid w:val="00345108"/>
    <w:rsid w:val="00347CC0"/>
    <w:rsid w:val="00351E3D"/>
    <w:rsid w:val="0035575F"/>
    <w:rsid w:val="003562DA"/>
    <w:rsid w:val="00360A1C"/>
    <w:rsid w:val="003633F4"/>
    <w:rsid w:val="00363A11"/>
    <w:rsid w:val="00365753"/>
    <w:rsid w:val="00365C06"/>
    <w:rsid w:val="003674AC"/>
    <w:rsid w:val="00367BA8"/>
    <w:rsid w:val="0037102A"/>
    <w:rsid w:val="00372DEB"/>
    <w:rsid w:val="00373650"/>
    <w:rsid w:val="003774E0"/>
    <w:rsid w:val="00380399"/>
    <w:rsid w:val="003806FA"/>
    <w:rsid w:val="003812C7"/>
    <w:rsid w:val="003816A9"/>
    <w:rsid w:val="003844E7"/>
    <w:rsid w:val="00385ED0"/>
    <w:rsid w:val="00390455"/>
    <w:rsid w:val="003914F1"/>
    <w:rsid w:val="00391541"/>
    <w:rsid w:val="00392420"/>
    <w:rsid w:val="00394471"/>
    <w:rsid w:val="0039463F"/>
    <w:rsid w:val="00397E9E"/>
    <w:rsid w:val="003A05AA"/>
    <w:rsid w:val="003A32FC"/>
    <w:rsid w:val="003A333F"/>
    <w:rsid w:val="003A3C73"/>
    <w:rsid w:val="003A4601"/>
    <w:rsid w:val="003A4E7A"/>
    <w:rsid w:val="003A7BEF"/>
    <w:rsid w:val="003B6F3D"/>
    <w:rsid w:val="003B7EEA"/>
    <w:rsid w:val="003B7F9D"/>
    <w:rsid w:val="003C37A2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7357"/>
    <w:rsid w:val="003F06CD"/>
    <w:rsid w:val="003F19A8"/>
    <w:rsid w:val="003F4EA6"/>
    <w:rsid w:val="003F4F0F"/>
    <w:rsid w:val="003F5FB7"/>
    <w:rsid w:val="00400EB8"/>
    <w:rsid w:val="004019EB"/>
    <w:rsid w:val="00402C23"/>
    <w:rsid w:val="00406B38"/>
    <w:rsid w:val="004102CA"/>
    <w:rsid w:val="00415F34"/>
    <w:rsid w:val="00417E4F"/>
    <w:rsid w:val="00423AB3"/>
    <w:rsid w:val="00425ED5"/>
    <w:rsid w:val="004301C6"/>
    <w:rsid w:val="00430D01"/>
    <w:rsid w:val="00431790"/>
    <w:rsid w:val="00436032"/>
    <w:rsid w:val="00436BDA"/>
    <w:rsid w:val="00441923"/>
    <w:rsid w:val="0044396F"/>
    <w:rsid w:val="00444C8E"/>
    <w:rsid w:val="004452CC"/>
    <w:rsid w:val="00446166"/>
    <w:rsid w:val="00456F91"/>
    <w:rsid w:val="00457E00"/>
    <w:rsid w:val="00462896"/>
    <w:rsid w:val="00463B7F"/>
    <w:rsid w:val="00464730"/>
    <w:rsid w:val="00465671"/>
    <w:rsid w:val="00466AA3"/>
    <w:rsid w:val="00471619"/>
    <w:rsid w:val="00474022"/>
    <w:rsid w:val="00476598"/>
    <w:rsid w:val="00476934"/>
    <w:rsid w:val="00480C25"/>
    <w:rsid w:val="00481397"/>
    <w:rsid w:val="00484361"/>
    <w:rsid w:val="00484921"/>
    <w:rsid w:val="00491176"/>
    <w:rsid w:val="00492463"/>
    <w:rsid w:val="00492F19"/>
    <w:rsid w:val="004974F4"/>
    <w:rsid w:val="004B21B7"/>
    <w:rsid w:val="004B4781"/>
    <w:rsid w:val="004C1FAF"/>
    <w:rsid w:val="004C4692"/>
    <w:rsid w:val="004C74BB"/>
    <w:rsid w:val="004D0A82"/>
    <w:rsid w:val="004D33B4"/>
    <w:rsid w:val="004D4B16"/>
    <w:rsid w:val="004E2FA7"/>
    <w:rsid w:val="004E3C6D"/>
    <w:rsid w:val="004E40C8"/>
    <w:rsid w:val="004E4340"/>
    <w:rsid w:val="004F09F6"/>
    <w:rsid w:val="004F2AB0"/>
    <w:rsid w:val="004F71EC"/>
    <w:rsid w:val="004F7AA8"/>
    <w:rsid w:val="004F7C82"/>
    <w:rsid w:val="005016B4"/>
    <w:rsid w:val="0050200F"/>
    <w:rsid w:val="00507479"/>
    <w:rsid w:val="00507E93"/>
    <w:rsid w:val="00513529"/>
    <w:rsid w:val="0051478C"/>
    <w:rsid w:val="00514EB2"/>
    <w:rsid w:val="00515874"/>
    <w:rsid w:val="0051593A"/>
    <w:rsid w:val="0051624B"/>
    <w:rsid w:val="0052047A"/>
    <w:rsid w:val="0052172F"/>
    <w:rsid w:val="00524111"/>
    <w:rsid w:val="00524326"/>
    <w:rsid w:val="00525D8A"/>
    <w:rsid w:val="00525DFF"/>
    <w:rsid w:val="00526A29"/>
    <w:rsid w:val="00527629"/>
    <w:rsid w:val="0053277E"/>
    <w:rsid w:val="00533ADB"/>
    <w:rsid w:val="0053563B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373B"/>
    <w:rsid w:val="005802BB"/>
    <w:rsid w:val="00580858"/>
    <w:rsid w:val="0058273F"/>
    <w:rsid w:val="00582A79"/>
    <w:rsid w:val="0058355A"/>
    <w:rsid w:val="00585A6C"/>
    <w:rsid w:val="00590496"/>
    <w:rsid w:val="00594292"/>
    <w:rsid w:val="00595C22"/>
    <w:rsid w:val="0059687B"/>
    <w:rsid w:val="005A0896"/>
    <w:rsid w:val="005A1908"/>
    <w:rsid w:val="005A6FF4"/>
    <w:rsid w:val="005A731E"/>
    <w:rsid w:val="005A7DDA"/>
    <w:rsid w:val="005B02A2"/>
    <w:rsid w:val="005B4B5C"/>
    <w:rsid w:val="005C0443"/>
    <w:rsid w:val="005C1890"/>
    <w:rsid w:val="005C2A7A"/>
    <w:rsid w:val="005C40A1"/>
    <w:rsid w:val="005C47E0"/>
    <w:rsid w:val="005C4CF7"/>
    <w:rsid w:val="005C7B5E"/>
    <w:rsid w:val="005C7DC9"/>
    <w:rsid w:val="005D3B29"/>
    <w:rsid w:val="005D762B"/>
    <w:rsid w:val="005D7774"/>
    <w:rsid w:val="005D782B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4ECD"/>
    <w:rsid w:val="006053ED"/>
    <w:rsid w:val="00605C3B"/>
    <w:rsid w:val="00607B3A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1E38"/>
    <w:rsid w:val="00642851"/>
    <w:rsid w:val="00642A6F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818FA"/>
    <w:rsid w:val="006831F0"/>
    <w:rsid w:val="00683787"/>
    <w:rsid w:val="00684D34"/>
    <w:rsid w:val="00685DD0"/>
    <w:rsid w:val="00686E81"/>
    <w:rsid w:val="006873A4"/>
    <w:rsid w:val="0069163E"/>
    <w:rsid w:val="006967F3"/>
    <w:rsid w:val="006A14D2"/>
    <w:rsid w:val="006A151B"/>
    <w:rsid w:val="006A3BFB"/>
    <w:rsid w:val="006A7E27"/>
    <w:rsid w:val="006B11D3"/>
    <w:rsid w:val="006B1CFF"/>
    <w:rsid w:val="006B4E23"/>
    <w:rsid w:val="006B4EB4"/>
    <w:rsid w:val="006B4F69"/>
    <w:rsid w:val="006C2AF2"/>
    <w:rsid w:val="006C3082"/>
    <w:rsid w:val="006C400A"/>
    <w:rsid w:val="006C4408"/>
    <w:rsid w:val="006C6325"/>
    <w:rsid w:val="006C75F4"/>
    <w:rsid w:val="006D1EDA"/>
    <w:rsid w:val="006D7AF2"/>
    <w:rsid w:val="006E0626"/>
    <w:rsid w:val="006E5099"/>
    <w:rsid w:val="006F019D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1916"/>
    <w:rsid w:val="00731DB0"/>
    <w:rsid w:val="007335B7"/>
    <w:rsid w:val="00733F94"/>
    <w:rsid w:val="007412C9"/>
    <w:rsid w:val="00745044"/>
    <w:rsid w:val="00746C3D"/>
    <w:rsid w:val="00750B59"/>
    <w:rsid w:val="00750C1F"/>
    <w:rsid w:val="00750F02"/>
    <w:rsid w:val="00752395"/>
    <w:rsid w:val="00752BF8"/>
    <w:rsid w:val="00754CA3"/>
    <w:rsid w:val="007615E7"/>
    <w:rsid w:val="0076345C"/>
    <w:rsid w:val="00765B17"/>
    <w:rsid w:val="007670A0"/>
    <w:rsid w:val="0076752C"/>
    <w:rsid w:val="00772A61"/>
    <w:rsid w:val="00772D20"/>
    <w:rsid w:val="00773772"/>
    <w:rsid w:val="00774979"/>
    <w:rsid w:val="00774C31"/>
    <w:rsid w:val="00776461"/>
    <w:rsid w:val="00776CD4"/>
    <w:rsid w:val="0078063C"/>
    <w:rsid w:val="00780B19"/>
    <w:rsid w:val="007835BD"/>
    <w:rsid w:val="0079241E"/>
    <w:rsid w:val="00792D98"/>
    <w:rsid w:val="007A0DD1"/>
    <w:rsid w:val="007A2DF0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130"/>
    <w:rsid w:val="007D75A3"/>
    <w:rsid w:val="007E14A9"/>
    <w:rsid w:val="007E2700"/>
    <w:rsid w:val="007E3179"/>
    <w:rsid w:val="007E4D27"/>
    <w:rsid w:val="007E51FF"/>
    <w:rsid w:val="007E532B"/>
    <w:rsid w:val="007F08CB"/>
    <w:rsid w:val="007F167B"/>
    <w:rsid w:val="007F2BE6"/>
    <w:rsid w:val="007F435A"/>
    <w:rsid w:val="007F5EEB"/>
    <w:rsid w:val="007F6DCD"/>
    <w:rsid w:val="007F722E"/>
    <w:rsid w:val="0080062B"/>
    <w:rsid w:val="008024CB"/>
    <w:rsid w:val="00803F45"/>
    <w:rsid w:val="00804892"/>
    <w:rsid w:val="00806AE9"/>
    <w:rsid w:val="008108A2"/>
    <w:rsid w:val="0081190A"/>
    <w:rsid w:val="008150D8"/>
    <w:rsid w:val="00815AEF"/>
    <w:rsid w:val="008161EB"/>
    <w:rsid w:val="00816525"/>
    <w:rsid w:val="00817500"/>
    <w:rsid w:val="0082575B"/>
    <w:rsid w:val="00825D28"/>
    <w:rsid w:val="0082775A"/>
    <w:rsid w:val="00831500"/>
    <w:rsid w:val="008321B5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67207"/>
    <w:rsid w:val="008724C2"/>
    <w:rsid w:val="0087252C"/>
    <w:rsid w:val="00873B1D"/>
    <w:rsid w:val="00874260"/>
    <w:rsid w:val="00875E6C"/>
    <w:rsid w:val="0087621F"/>
    <w:rsid w:val="008806DC"/>
    <w:rsid w:val="00881950"/>
    <w:rsid w:val="00882DCC"/>
    <w:rsid w:val="00885019"/>
    <w:rsid w:val="008915C0"/>
    <w:rsid w:val="008922FC"/>
    <w:rsid w:val="00896437"/>
    <w:rsid w:val="0089701F"/>
    <w:rsid w:val="008A1B93"/>
    <w:rsid w:val="008A1CF8"/>
    <w:rsid w:val="008A2522"/>
    <w:rsid w:val="008A471E"/>
    <w:rsid w:val="008A7452"/>
    <w:rsid w:val="008B562E"/>
    <w:rsid w:val="008B79BF"/>
    <w:rsid w:val="008C26B1"/>
    <w:rsid w:val="008C373E"/>
    <w:rsid w:val="008C5D19"/>
    <w:rsid w:val="008C62D1"/>
    <w:rsid w:val="008C78F4"/>
    <w:rsid w:val="008C7CE8"/>
    <w:rsid w:val="008D73E9"/>
    <w:rsid w:val="008E0BFE"/>
    <w:rsid w:val="008E16A9"/>
    <w:rsid w:val="008E1CED"/>
    <w:rsid w:val="008E2E98"/>
    <w:rsid w:val="008E59DF"/>
    <w:rsid w:val="008E65FE"/>
    <w:rsid w:val="008E7925"/>
    <w:rsid w:val="008F3BDC"/>
    <w:rsid w:val="008F5891"/>
    <w:rsid w:val="008F5D2E"/>
    <w:rsid w:val="008F64EB"/>
    <w:rsid w:val="008F723E"/>
    <w:rsid w:val="008F7F99"/>
    <w:rsid w:val="009027CA"/>
    <w:rsid w:val="00904261"/>
    <w:rsid w:val="0090588D"/>
    <w:rsid w:val="00906A1B"/>
    <w:rsid w:val="009075EF"/>
    <w:rsid w:val="00910112"/>
    <w:rsid w:val="0091245A"/>
    <w:rsid w:val="0091442E"/>
    <w:rsid w:val="00916BE8"/>
    <w:rsid w:val="0091703D"/>
    <w:rsid w:val="0092129F"/>
    <w:rsid w:val="00921D25"/>
    <w:rsid w:val="0092319C"/>
    <w:rsid w:val="00924835"/>
    <w:rsid w:val="0092506C"/>
    <w:rsid w:val="0092546E"/>
    <w:rsid w:val="00925F47"/>
    <w:rsid w:val="009268B2"/>
    <w:rsid w:val="00926BDF"/>
    <w:rsid w:val="00932D3D"/>
    <w:rsid w:val="0093326C"/>
    <w:rsid w:val="009338F0"/>
    <w:rsid w:val="00935ADA"/>
    <w:rsid w:val="00936CC6"/>
    <w:rsid w:val="00937893"/>
    <w:rsid w:val="0094021B"/>
    <w:rsid w:val="00940269"/>
    <w:rsid w:val="00940B6B"/>
    <w:rsid w:val="009439AA"/>
    <w:rsid w:val="0095167E"/>
    <w:rsid w:val="00952B03"/>
    <w:rsid w:val="00953889"/>
    <w:rsid w:val="00956417"/>
    <w:rsid w:val="009611EC"/>
    <w:rsid w:val="009617DF"/>
    <w:rsid w:val="009622A3"/>
    <w:rsid w:val="00963063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263"/>
    <w:rsid w:val="009B27EF"/>
    <w:rsid w:val="009B2B8D"/>
    <w:rsid w:val="009B5A28"/>
    <w:rsid w:val="009C1031"/>
    <w:rsid w:val="009C124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7AE3"/>
    <w:rsid w:val="00A01798"/>
    <w:rsid w:val="00A018F9"/>
    <w:rsid w:val="00A02F16"/>
    <w:rsid w:val="00A05405"/>
    <w:rsid w:val="00A06D3D"/>
    <w:rsid w:val="00A07820"/>
    <w:rsid w:val="00A10A46"/>
    <w:rsid w:val="00A16155"/>
    <w:rsid w:val="00A16807"/>
    <w:rsid w:val="00A1783C"/>
    <w:rsid w:val="00A17B56"/>
    <w:rsid w:val="00A212D9"/>
    <w:rsid w:val="00A21877"/>
    <w:rsid w:val="00A25615"/>
    <w:rsid w:val="00A25686"/>
    <w:rsid w:val="00A25F19"/>
    <w:rsid w:val="00A26204"/>
    <w:rsid w:val="00A270DA"/>
    <w:rsid w:val="00A278BF"/>
    <w:rsid w:val="00A31C83"/>
    <w:rsid w:val="00A349AA"/>
    <w:rsid w:val="00A37689"/>
    <w:rsid w:val="00A40A5D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5414"/>
    <w:rsid w:val="00A707EF"/>
    <w:rsid w:val="00A709C8"/>
    <w:rsid w:val="00A713F7"/>
    <w:rsid w:val="00A71885"/>
    <w:rsid w:val="00A71A34"/>
    <w:rsid w:val="00A75A55"/>
    <w:rsid w:val="00A76585"/>
    <w:rsid w:val="00A775F3"/>
    <w:rsid w:val="00A8247F"/>
    <w:rsid w:val="00A827E3"/>
    <w:rsid w:val="00A836A3"/>
    <w:rsid w:val="00A83765"/>
    <w:rsid w:val="00A83EFF"/>
    <w:rsid w:val="00A8588E"/>
    <w:rsid w:val="00A85E2B"/>
    <w:rsid w:val="00A860E0"/>
    <w:rsid w:val="00A8683C"/>
    <w:rsid w:val="00A86EF6"/>
    <w:rsid w:val="00A87617"/>
    <w:rsid w:val="00A87E06"/>
    <w:rsid w:val="00A90022"/>
    <w:rsid w:val="00A90725"/>
    <w:rsid w:val="00A91A34"/>
    <w:rsid w:val="00A95F26"/>
    <w:rsid w:val="00A96BCF"/>
    <w:rsid w:val="00AA066C"/>
    <w:rsid w:val="00AA0C69"/>
    <w:rsid w:val="00AA0FCD"/>
    <w:rsid w:val="00AA14E9"/>
    <w:rsid w:val="00AA355D"/>
    <w:rsid w:val="00AA5EA0"/>
    <w:rsid w:val="00AA6191"/>
    <w:rsid w:val="00AA65EA"/>
    <w:rsid w:val="00AA7A24"/>
    <w:rsid w:val="00AB0B71"/>
    <w:rsid w:val="00AB4D4B"/>
    <w:rsid w:val="00AB53A1"/>
    <w:rsid w:val="00AC06BC"/>
    <w:rsid w:val="00AC1045"/>
    <w:rsid w:val="00AC185C"/>
    <w:rsid w:val="00AC1EA6"/>
    <w:rsid w:val="00AC206F"/>
    <w:rsid w:val="00AC69A7"/>
    <w:rsid w:val="00AC792D"/>
    <w:rsid w:val="00AC7DF4"/>
    <w:rsid w:val="00AD422F"/>
    <w:rsid w:val="00AD7774"/>
    <w:rsid w:val="00AE1EC6"/>
    <w:rsid w:val="00AE311F"/>
    <w:rsid w:val="00AE3D22"/>
    <w:rsid w:val="00AE580A"/>
    <w:rsid w:val="00AE5BE6"/>
    <w:rsid w:val="00AE66EA"/>
    <w:rsid w:val="00AE6763"/>
    <w:rsid w:val="00AE78C5"/>
    <w:rsid w:val="00AF4A87"/>
    <w:rsid w:val="00B018E3"/>
    <w:rsid w:val="00B0245B"/>
    <w:rsid w:val="00B03AE7"/>
    <w:rsid w:val="00B1199B"/>
    <w:rsid w:val="00B11BF6"/>
    <w:rsid w:val="00B17E13"/>
    <w:rsid w:val="00B211C7"/>
    <w:rsid w:val="00B218DD"/>
    <w:rsid w:val="00B235AD"/>
    <w:rsid w:val="00B24496"/>
    <w:rsid w:val="00B25F96"/>
    <w:rsid w:val="00B26EB8"/>
    <w:rsid w:val="00B358FB"/>
    <w:rsid w:val="00B37D35"/>
    <w:rsid w:val="00B40A41"/>
    <w:rsid w:val="00B41745"/>
    <w:rsid w:val="00B45965"/>
    <w:rsid w:val="00B45BEE"/>
    <w:rsid w:val="00B47B9C"/>
    <w:rsid w:val="00B47F90"/>
    <w:rsid w:val="00B5023D"/>
    <w:rsid w:val="00B50DAD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815"/>
    <w:rsid w:val="00B830D0"/>
    <w:rsid w:val="00B85328"/>
    <w:rsid w:val="00B90F06"/>
    <w:rsid w:val="00B96042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3720"/>
    <w:rsid w:val="00BD5825"/>
    <w:rsid w:val="00BD62FE"/>
    <w:rsid w:val="00BD760C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6007"/>
    <w:rsid w:val="00C06830"/>
    <w:rsid w:val="00C10F65"/>
    <w:rsid w:val="00C11A5B"/>
    <w:rsid w:val="00C120BA"/>
    <w:rsid w:val="00C13915"/>
    <w:rsid w:val="00C14545"/>
    <w:rsid w:val="00C14574"/>
    <w:rsid w:val="00C16339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AAB"/>
    <w:rsid w:val="00C45206"/>
    <w:rsid w:val="00C45244"/>
    <w:rsid w:val="00C45529"/>
    <w:rsid w:val="00C47625"/>
    <w:rsid w:val="00C53F3E"/>
    <w:rsid w:val="00C54C8B"/>
    <w:rsid w:val="00C57612"/>
    <w:rsid w:val="00C64C2C"/>
    <w:rsid w:val="00C67B39"/>
    <w:rsid w:val="00C67EEC"/>
    <w:rsid w:val="00C705FD"/>
    <w:rsid w:val="00C72144"/>
    <w:rsid w:val="00C765C4"/>
    <w:rsid w:val="00C837E7"/>
    <w:rsid w:val="00C869C0"/>
    <w:rsid w:val="00C94E26"/>
    <w:rsid w:val="00C96845"/>
    <w:rsid w:val="00C97486"/>
    <w:rsid w:val="00C97840"/>
    <w:rsid w:val="00C97CC0"/>
    <w:rsid w:val="00CA01E0"/>
    <w:rsid w:val="00CA58C2"/>
    <w:rsid w:val="00CA6384"/>
    <w:rsid w:val="00CA6C80"/>
    <w:rsid w:val="00CA7B7A"/>
    <w:rsid w:val="00CC03C0"/>
    <w:rsid w:val="00CC0862"/>
    <w:rsid w:val="00CC18B9"/>
    <w:rsid w:val="00CC1E66"/>
    <w:rsid w:val="00CC7343"/>
    <w:rsid w:val="00CC7BC7"/>
    <w:rsid w:val="00CD04FF"/>
    <w:rsid w:val="00CD54EB"/>
    <w:rsid w:val="00CD63BA"/>
    <w:rsid w:val="00CE0D60"/>
    <w:rsid w:val="00CE23DB"/>
    <w:rsid w:val="00CE44E4"/>
    <w:rsid w:val="00CE5CAF"/>
    <w:rsid w:val="00CE61B9"/>
    <w:rsid w:val="00CF024A"/>
    <w:rsid w:val="00CF1074"/>
    <w:rsid w:val="00CF118F"/>
    <w:rsid w:val="00CF1B72"/>
    <w:rsid w:val="00CF6997"/>
    <w:rsid w:val="00CF7642"/>
    <w:rsid w:val="00CF796D"/>
    <w:rsid w:val="00D03D8B"/>
    <w:rsid w:val="00D04C5A"/>
    <w:rsid w:val="00D1093D"/>
    <w:rsid w:val="00D15165"/>
    <w:rsid w:val="00D151B4"/>
    <w:rsid w:val="00D16B77"/>
    <w:rsid w:val="00D2109B"/>
    <w:rsid w:val="00D2172E"/>
    <w:rsid w:val="00D21DCF"/>
    <w:rsid w:val="00D226B9"/>
    <w:rsid w:val="00D23C03"/>
    <w:rsid w:val="00D27F7B"/>
    <w:rsid w:val="00D30275"/>
    <w:rsid w:val="00D30A41"/>
    <w:rsid w:val="00D31EE5"/>
    <w:rsid w:val="00D35A60"/>
    <w:rsid w:val="00D35B48"/>
    <w:rsid w:val="00D40D8A"/>
    <w:rsid w:val="00D43DD0"/>
    <w:rsid w:val="00D44E1E"/>
    <w:rsid w:val="00D45E7C"/>
    <w:rsid w:val="00D46540"/>
    <w:rsid w:val="00D4696B"/>
    <w:rsid w:val="00D51193"/>
    <w:rsid w:val="00D524CD"/>
    <w:rsid w:val="00D52630"/>
    <w:rsid w:val="00D54988"/>
    <w:rsid w:val="00D6309C"/>
    <w:rsid w:val="00D635E7"/>
    <w:rsid w:val="00D64408"/>
    <w:rsid w:val="00D64577"/>
    <w:rsid w:val="00D724E1"/>
    <w:rsid w:val="00D738DF"/>
    <w:rsid w:val="00D743E8"/>
    <w:rsid w:val="00D76CBC"/>
    <w:rsid w:val="00D775DE"/>
    <w:rsid w:val="00D77E22"/>
    <w:rsid w:val="00D80423"/>
    <w:rsid w:val="00D80EB8"/>
    <w:rsid w:val="00D91CDF"/>
    <w:rsid w:val="00D95302"/>
    <w:rsid w:val="00D95E12"/>
    <w:rsid w:val="00DA03A8"/>
    <w:rsid w:val="00DA18A0"/>
    <w:rsid w:val="00DA3D57"/>
    <w:rsid w:val="00DA6EFC"/>
    <w:rsid w:val="00DB0FED"/>
    <w:rsid w:val="00DB4A46"/>
    <w:rsid w:val="00DC0C7D"/>
    <w:rsid w:val="00DC30BD"/>
    <w:rsid w:val="00DC5BA5"/>
    <w:rsid w:val="00DD1834"/>
    <w:rsid w:val="00DD1AC5"/>
    <w:rsid w:val="00DD3EA0"/>
    <w:rsid w:val="00DD4B7B"/>
    <w:rsid w:val="00DD540D"/>
    <w:rsid w:val="00DD5B96"/>
    <w:rsid w:val="00DD642E"/>
    <w:rsid w:val="00DE3798"/>
    <w:rsid w:val="00DE70DC"/>
    <w:rsid w:val="00DF2C90"/>
    <w:rsid w:val="00DF39AB"/>
    <w:rsid w:val="00DF44B1"/>
    <w:rsid w:val="00DF4D91"/>
    <w:rsid w:val="00E0411B"/>
    <w:rsid w:val="00E06976"/>
    <w:rsid w:val="00E14B5C"/>
    <w:rsid w:val="00E14F5F"/>
    <w:rsid w:val="00E17CD4"/>
    <w:rsid w:val="00E21457"/>
    <w:rsid w:val="00E271CA"/>
    <w:rsid w:val="00E3009B"/>
    <w:rsid w:val="00E33416"/>
    <w:rsid w:val="00E3393A"/>
    <w:rsid w:val="00E34D65"/>
    <w:rsid w:val="00E35127"/>
    <w:rsid w:val="00E37B50"/>
    <w:rsid w:val="00E4153A"/>
    <w:rsid w:val="00E42DE8"/>
    <w:rsid w:val="00E450E3"/>
    <w:rsid w:val="00E46E7A"/>
    <w:rsid w:val="00E46EEA"/>
    <w:rsid w:val="00E47203"/>
    <w:rsid w:val="00E50212"/>
    <w:rsid w:val="00E50785"/>
    <w:rsid w:val="00E54A6B"/>
    <w:rsid w:val="00E54CB0"/>
    <w:rsid w:val="00E5571E"/>
    <w:rsid w:val="00E6014D"/>
    <w:rsid w:val="00E602CB"/>
    <w:rsid w:val="00E62674"/>
    <w:rsid w:val="00E63DA9"/>
    <w:rsid w:val="00E64637"/>
    <w:rsid w:val="00E66A5D"/>
    <w:rsid w:val="00E70D32"/>
    <w:rsid w:val="00E71EB2"/>
    <w:rsid w:val="00E77D5E"/>
    <w:rsid w:val="00E8379E"/>
    <w:rsid w:val="00E85160"/>
    <w:rsid w:val="00E859ED"/>
    <w:rsid w:val="00E87092"/>
    <w:rsid w:val="00E91FEC"/>
    <w:rsid w:val="00E93045"/>
    <w:rsid w:val="00EA1E8F"/>
    <w:rsid w:val="00EA337A"/>
    <w:rsid w:val="00EA7348"/>
    <w:rsid w:val="00EA781E"/>
    <w:rsid w:val="00EB0BFE"/>
    <w:rsid w:val="00EB3022"/>
    <w:rsid w:val="00EB44FE"/>
    <w:rsid w:val="00EC0016"/>
    <w:rsid w:val="00EC10E7"/>
    <w:rsid w:val="00EC2FCB"/>
    <w:rsid w:val="00EC522F"/>
    <w:rsid w:val="00ED732E"/>
    <w:rsid w:val="00EE17DF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F001C6"/>
    <w:rsid w:val="00F03207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1B1A"/>
    <w:rsid w:val="00F22451"/>
    <w:rsid w:val="00F31568"/>
    <w:rsid w:val="00F32B67"/>
    <w:rsid w:val="00F32D3D"/>
    <w:rsid w:val="00F33824"/>
    <w:rsid w:val="00F35CD6"/>
    <w:rsid w:val="00F360C7"/>
    <w:rsid w:val="00F41DA8"/>
    <w:rsid w:val="00F44AB9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718D8"/>
    <w:rsid w:val="00F730B1"/>
    <w:rsid w:val="00F75B82"/>
    <w:rsid w:val="00F7794D"/>
    <w:rsid w:val="00F81548"/>
    <w:rsid w:val="00F819D6"/>
    <w:rsid w:val="00F83091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5E5A"/>
    <w:rsid w:val="00FB01F9"/>
    <w:rsid w:val="00FB2DD2"/>
    <w:rsid w:val="00FB3F06"/>
    <w:rsid w:val="00FB7873"/>
    <w:rsid w:val="00FC0BFD"/>
    <w:rsid w:val="00FC2389"/>
    <w:rsid w:val="00FC37E1"/>
    <w:rsid w:val="00FC469C"/>
    <w:rsid w:val="00FD248A"/>
    <w:rsid w:val="00FD596E"/>
    <w:rsid w:val="00FD73CB"/>
    <w:rsid w:val="00FE00B3"/>
    <w:rsid w:val="00FE2422"/>
    <w:rsid w:val="00FE2A62"/>
    <w:rsid w:val="00FE3468"/>
    <w:rsid w:val="00FE6EC4"/>
    <w:rsid w:val="00FE7792"/>
    <w:rsid w:val="00FF09B3"/>
    <w:rsid w:val="00FF2F71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D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A4CDC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2A4CDC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2A4CDC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2A4CDC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2A4CD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A4CDC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2A4CDC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A4CDC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2A4CDC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A4CDC"/>
  </w:style>
  <w:style w:type="character" w:customStyle="1" w:styleId="WW-Absatz-Standardschriftart">
    <w:name w:val="WW-Absatz-Standardschriftart"/>
    <w:rsid w:val="002A4CDC"/>
  </w:style>
  <w:style w:type="character" w:customStyle="1" w:styleId="WW-Absatz-Standardschriftart1">
    <w:name w:val="WW-Absatz-Standardschriftart1"/>
    <w:rsid w:val="002A4CDC"/>
  </w:style>
  <w:style w:type="character" w:customStyle="1" w:styleId="WW-Absatz-Standardschriftart11">
    <w:name w:val="WW-Absatz-Standardschriftart11"/>
    <w:rsid w:val="002A4CDC"/>
  </w:style>
  <w:style w:type="character" w:customStyle="1" w:styleId="WW-Absatz-Standardschriftart111">
    <w:name w:val="WW-Absatz-Standardschriftart111"/>
    <w:rsid w:val="002A4CDC"/>
  </w:style>
  <w:style w:type="character" w:customStyle="1" w:styleId="WW-Absatz-Standardschriftart1111">
    <w:name w:val="WW-Absatz-Standardschriftart1111"/>
    <w:rsid w:val="002A4CDC"/>
  </w:style>
  <w:style w:type="character" w:customStyle="1" w:styleId="WW-Absatz-Standardschriftart11111">
    <w:name w:val="WW-Absatz-Standardschriftart11111"/>
    <w:rsid w:val="002A4CDC"/>
  </w:style>
  <w:style w:type="character" w:customStyle="1" w:styleId="WW-Absatz-Standardschriftart111111">
    <w:name w:val="WW-Absatz-Standardschriftart111111"/>
    <w:rsid w:val="002A4CDC"/>
  </w:style>
  <w:style w:type="character" w:customStyle="1" w:styleId="WW-Absatz-Standardschriftart1111111">
    <w:name w:val="WW-Absatz-Standardschriftart1111111"/>
    <w:rsid w:val="002A4CDC"/>
  </w:style>
  <w:style w:type="character" w:customStyle="1" w:styleId="WW-Absatz-Standardschriftart11111111">
    <w:name w:val="WW-Absatz-Standardschriftart11111111"/>
    <w:rsid w:val="002A4CDC"/>
  </w:style>
  <w:style w:type="character" w:customStyle="1" w:styleId="WW8Num2z0">
    <w:name w:val="WW8Num2z0"/>
    <w:rsid w:val="002A4CDC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2A4CDC"/>
    <w:rPr>
      <w:rFonts w:ascii="Symbol" w:hAnsi="Symbol"/>
    </w:rPr>
  </w:style>
  <w:style w:type="character" w:customStyle="1" w:styleId="WW8Num3z0">
    <w:name w:val="WW8Num3z0"/>
    <w:rsid w:val="002A4CDC"/>
    <w:rPr>
      <w:rFonts w:ascii="Symbol" w:hAnsi="Symbol"/>
      <w:sz w:val="20"/>
    </w:rPr>
  </w:style>
  <w:style w:type="character" w:customStyle="1" w:styleId="WW8Num3z1">
    <w:name w:val="WW8Num3z1"/>
    <w:rsid w:val="002A4CDC"/>
    <w:rPr>
      <w:rFonts w:ascii="Courier New" w:hAnsi="Courier New"/>
      <w:sz w:val="20"/>
    </w:rPr>
  </w:style>
  <w:style w:type="character" w:customStyle="1" w:styleId="WW8Num3z2">
    <w:name w:val="WW8Num3z2"/>
    <w:rsid w:val="002A4CDC"/>
    <w:rPr>
      <w:rFonts w:ascii="Wingdings" w:hAnsi="Wingdings"/>
      <w:sz w:val="20"/>
    </w:rPr>
  </w:style>
  <w:style w:type="character" w:customStyle="1" w:styleId="WW8Num6z0">
    <w:name w:val="WW8Num6z0"/>
    <w:rsid w:val="002A4CDC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2A4CDC"/>
    <w:rPr>
      <w:color w:val="auto"/>
    </w:rPr>
  </w:style>
  <w:style w:type="character" w:customStyle="1" w:styleId="WW8Num8z0">
    <w:name w:val="WW8Num8z0"/>
    <w:rsid w:val="002A4CDC"/>
    <w:rPr>
      <w:rFonts w:ascii="Symbol" w:hAnsi="Symbol"/>
      <w:color w:val="auto"/>
    </w:rPr>
  </w:style>
  <w:style w:type="character" w:customStyle="1" w:styleId="WW8Num8z1">
    <w:name w:val="WW8Num8z1"/>
    <w:rsid w:val="002A4CDC"/>
    <w:rPr>
      <w:rFonts w:ascii="Courier New" w:hAnsi="Courier New" w:cs="Courier New"/>
    </w:rPr>
  </w:style>
  <w:style w:type="character" w:customStyle="1" w:styleId="WW8Num8z2">
    <w:name w:val="WW8Num8z2"/>
    <w:rsid w:val="002A4CDC"/>
    <w:rPr>
      <w:rFonts w:ascii="Wingdings" w:hAnsi="Wingdings"/>
    </w:rPr>
  </w:style>
  <w:style w:type="character" w:customStyle="1" w:styleId="WW8Num8z3">
    <w:name w:val="WW8Num8z3"/>
    <w:rsid w:val="002A4CDC"/>
    <w:rPr>
      <w:rFonts w:ascii="Symbol" w:hAnsi="Symbol"/>
    </w:rPr>
  </w:style>
  <w:style w:type="character" w:customStyle="1" w:styleId="WW8Num9z0">
    <w:name w:val="WW8Num9z0"/>
    <w:rsid w:val="002A4CDC"/>
    <w:rPr>
      <w:rFonts w:ascii="Wingdings" w:hAnsi="Wingdings"/>
    </w:rPr>
  </w:style>
  <w:style w:type="character" w:customStyle="1" w:styleId="WW8Num9z1">
    <w:name w:val="WW8Num9z1"/>
    <w:rsid w:val="002A4CDC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2A4CDC"/>
    <w:rPr>
      <w:rFonts w:ascii="Symbol" w:hAnsi="Symbol"/>
    </w:rPr>
  </w:style>
  <w:style w:type="character" w:customStyle="1" w:styleId="WW8Num9z4">
    <w:name w:val="WW8Num9z4"/>
    <w:rsid w:val="002A4CDC"/>
    <w:rPr>
      <w:rFonts w:ascii="Courier New" w:hAnsi="Courier New" w:cs="Courier New"/>
    </w:rPr>
  </w:style>
  <w:style w:type="character" w:styleId="a3">
    <w:name w:val="page number"/>
    <w:basedOn w:val="a0"/>
    <w:semiHidden/>
    <w:rsid w:val="002A4CDC"/>
  </w:style>
  <w:style w:type="character" w:styleId="a4">
    <w:name w:val="Hyperlink"/>
    <w:basedOn w:val="a0"/>
    <w:semiHidden/>
    <w:rsid w:val="002A4CDC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2A4CDC"/>
    <w:rPr>
      <w:i/>
      <w:iCs/>
    </w:rPr>
  </w:style>
  <w:style w:type="character" w:customStyle="1" w:styleId="apple-style-span">
    <w:name w:val="apple-style-span"/>
    <w:basedOn w:val="a0"/>
    <w:rsid w:val="002A4CDC"/>
  </w:style>
  <w:style w:type="character" w:customStyle="1" w:styleId="apple-converted-space">
    <w:name w:val="apple-converted-space"/>
    <w:basedOn w:val="a0"/>
    <w:rsid w:val="002A4CDC"/>
  </w:style>
  <w:style w:type="paragraph" w:customStyle="1" w:styleId="a6">
    <w:name w:val="Заголовок"/>
    <w:basedOn w:val="a"/>
    <w:next w:val="a7"/>
    <w:rsid w:val="002A4CD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2A4CDC"/>
    <w:pPr>
      <w:jc w:val="both"/>
    </w:pPr>
    <w:rPr>
      <w:szCs w:val="28"/>
    </w:rPr>
  </w:style>
  <w:style w:type="paragraph" w:styleId="a8">
    <w:name w:val="List"/>
    <w:basedOn w:val="a7"/>
    <w:semiHidden/>
    <w:rsid w:val="002A4CDC"/>
    <w:rPr>
      <w:rFonts w:ascii="Arial" w:hAnsi="Arial" w:cs="Tahoma"/>
    </w:rPr>
  </w:style>
  <w:style w:type="paragraph" w:styleId="a9">
    <w:name w:val="Title"/>
    <w:basedOn w:val="a"/>
    <w:qFormat/>
    <w:rsid w:val="002A4CD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2A4CDC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2A4C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2A4CD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2A4CD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2A4CDC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2A4CDC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2A4CDC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2A4CDC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2A4CDC"/>
    <w:rPr>
      <w:b/>
      <w:bCs/>
      <w:sz w:val="20"/>
      <w:szCs w:val="20"/>
    </w:rPr>
  </w:style>
  <w:style w:type="paragraph" w:customStyle="1" w:styleId="10">
    <w:name w:val="1 Знак"/>
    <w:basedOn w:val="a"/>
    <w:rsid w:val="002A4CDC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A4CDC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A4CDC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2A4CDC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2A4CDC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A4CDC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2A4CDC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2A4CDC"/>
  </w:style>
  <w:style w:type="paragraph" w:styleId="31">
    <w:name w:val="Body Text 3"/>
    <w:basedOn w:val="a"/>
    <w:link w:val="32"/>
    <w:semiHidden/>
    <w:rsid w:val="002A4CDC"/>
    <w:pPr>
      <w:jc w:val="both"/>
    </w:pPr>
    <w:rPr>
      <w:sz w:val="28"/>
    </w:rPr>
  </w:style>
  <w:style w:type="paragraph" w:styleId="af5">
    <w:name w:val="footnote text"/>
    <w:basedOn w:val="a"/>
    <w:semiHidden/>
    <w:rsid w:val="002A4CDC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2A4CDC"/>
    <w:rPr>
      <w:vertAlign w:val="superscript"/>
    </w:rPr>
  </w:style>
  <w:style w:type="character" w:styleId="af7">
    <w:name w:val="Strong"/>
    <w:basedOn w:val="a0"/>
    <w:uiPriority w:val="22"/>
    <w:qFormat/>
    <w:rsid w:val="002A4CDC"/>
    <w:rPr>
      <w:b/>
      <w:bCs/>
    </w:rPr>
  </w:style>
  <w:style w:type="character" w:customStyle="1" w:styleId="23">
    <w:name w:val="Источник и дата 2"/>
    <w:basedOn w:val="a0"/>
    <w:rsid w:val="002A4CDC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2A4CDC"/>
    <w:rPr>
      <w:b/>
      <w:bCs/>
      <w:color w:val="FF0000"/>
    </w:rPr>
  </w:style>
  <w:style w:type="paragraph" w:styleId="af8">
    <w:name w:val="Block Text"/>
    <w:basedOn w:val="a"/>
    <w:semiHidden/>
    <w:rsid w:val="002A4CDC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2A4CDC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2A4CDC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2A4CDC"/>
  </w:style>
  <w:style w:type="character" w:customStyle="1" w:styleId="a11">
    <w:name w:val="a11"/>
    <w:basedOn w:val="a0"/>
    <w:rsid w:val="002A4CDC"/>
  </w:style>
  <w:style w:type="paragraph" w:styleId="afb">
    <w:name w:val="Normal Indent"/>
    <w:basedOn w:val="a"/>
    <w:semiHidden/>
    <w:rsid w:val="002A4CDC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2A4CDC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4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frf.ru/knopki/online_kons/online_konsul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37B11-831C-4F1E-A009-4C2616B7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2017-02-15T06:43:00Z</cp:lastPrinted>
  <dcterms:created xsi:type="dcterms:W3CDTF">2019-02-11T09:55:00Z</dcterms:created>
  <dcterms:modified xsi:type="dcterms:W3CDTF">2019-02-12T06:57:00Z</dcterms:modified>
</cp:coreProperties>
</file>