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0AAE" w:rsidRPr="00D75BBE" w:rsidRDefault="001F0AAE" w:rsidP="00B4652E">
      <w:pPr>
        <w:shd w:val="clear" w:color="auto" w:fill="FFFFFF"/>
        <w:jc w:val="center"/>
        <w:outlineLvl w:val="0"/>
        <w:rPr>
          <w:b/>
          <w:color w:val="333333"/>
          <w:kern w:val="36"/>
          <w:sz w:val="28"/>
          <w:szCs w:val="28"/>
          <w:lang w:eastAsia="ru-RU"/>
        </w:rPr>
      </w:pPr>
      <w:r w:rsidRPr="00D75BBE">
        <w:rPr>
          <w:b/>
          <w:color w:val="333333"/>
          <w:kern w:val="36"/>
          <w:sz w:val="28"/>
          <w:szCs w:val="28"/>
          <w:lang w:eastAsia="ru-RU"/>
        </w:rPr>
        <w:t xml:space="preserve">Туристический слет  работников ПФР - праздник спорта  </w:t>
      </w:r>
    </w:p>
    <w:p w:rsidR="00380226" w:rsidRPr="00D75BBE" w:rsidRDefault="00B4652E" w:rsidP="00F6488C">
      <w:pPr>
        <w:shd w:val="clear" w:color="auto" w:fill="FFFFFF"/>
        <w:jc w:val="center"/>
        <w:outlineLvl w:val="0"/>
        <w:rPr>
          <w:b/>
          <w:color w:val="333333"/>
          <w:kern w:val="36"/>
          <w:sz w:val="28"/>
          <w:szCs w:val="28"/>
          <w:lang w:eastAsia="ru-RU"/>
        </w:rPr>
      </w:pPr>
      <w:r w:rsidRPr="00D75BBE">
        <w:rPr>
          <w:b/>
          <w:color w:val="333333"/>
          <w:kern w:val="36"/>
          <w:sz w:val="28"/>
          <w:szCs w:val="28"/>
          <w:lang w:eastAsia="ru-RU"/>
        </w:rPr>
        <w:t xml:space="preserve">и  </w:t>
      </w:r>
      <w:r w:rsidR="001F0AAE" w:rsidRPr="00D75BBE">
        <w:rPr>
          <w:b/>
          <w:color w:val="333333"/>
          <w:kern w:val="36"/>
          <w:sz w:val="28"/>
          <w:szCs w:val="28"/>
          <w:lang w:eastAsia="ru-RU"/>
        </w:rPr>
        <w:t>профессионально</w:t>
      </w:r>
      <w:r w:rsidR="00353C09" w:rsidRPr="00D75BBE">
        <w:rPr>
          <w:b/>
          <w:color w:val="333333"/>
          <w:kern w:val="36"/>
          <w:sz w:val="28"/>
          <w:szCs w:val="28"/>
          <w:lang w:eastAsia="ru-RU"/>
        </w:rPr>
        <w:t>го</w:t>
      </w:r>
      <w:r w:rsidR="001F0AAE" w:rsidRPr="00D75BBE">
        <w:rPr>
          <w:b/>
          <w:color w:val="333333"/>
          <w:kern w:val="36"/>
          <w:sz w:val="28"/>
          <w:szCs w:val="28"/>
          <w:lang w:eastAsia="ru-RU"/>
        </w:rPr>
        <w:t xml:space="preserve"> единения</w:t>
      </w:r>
      <w:r w:rsidR="005C3010" w:rsidRPr="00D75BBE">
        <w:rPr>
          <w:b/>
          <w:color w:val="333333"/>
          <w:kern w:val="36"/>
          <w:sz w:val="28"/>
          <w:szCs w:val="28"/>
          <w:lang w:eastAsia="ru-RU"/>
        </w:rPr>
        <w:t xml:space="preserve"> </w:t>
      </w:r>
    </w:p>
    <w:p w:rsidR="001F0AAE" w:rsidRDefault="001F0AAE" w:rsidP="00584945">
      <w:pPr>
        <w:shd w:val="clear" w:color="auto" w:fill="FFFFFF"/>
        <w:jc w:val="both"/>
        <w:outlineLvl w:val="0"/>
        <w:rPr>
          <w:color w:val="333333"/>
          <w:lang w:eastAsia="ru-RU"/>
        </w:rPr>
      </w:pPr>
      <w:r w:rsidRPr="00BA777F">
        <w:rPr>
          <w:color w:val="333333"/>
          <w:lang w:eastAsia="ru-RU"/>
        </w:rPr>
        <w:t>На  учебной базе филиала Университета МВД прошел  летний туристический слет</w:t>
      </w:r>
      <w:r w:rsidR="00C7472D">
        <w:rPr>
          <w:color w:val="333333"/>
          <w:lang w:eastAsia="ru-RU"/>
        </w:rPr>
        <w:t xml:space="preserve"> </w:t>
      </w:r>
      <w:r w:rsidRPr="00BA777F">
        <w:rPr>
          <w:color w:val="333333"/>
          <w:lang w:eastAsia="ru-RU"/>
        </w:rPr>
        <w:t xml:space="preserve">работников Отделения Пенсионного Фонда РФ по Брянской области и его территориальных органов.  </w:t>
      </w:r>
      <w:r w:rsidR="007A7E15" w:rsidRPr="00BA777F">
        <w:rPr>
          <w:color w:val="333333"/>
          <w:lang w:eastAsia="ru-RU"/>
        </w:rPr>
        <w:t>Он состоялся уже в 14 раз, как символ профессионального единения и сплочения.</w:t>
      </w:r>
    </w:p>
    <w:p w:rsidR="009916AD" w:rsidRPr="001505B4" w:rsidRDefault="009916AD" w:rsidP="00584945">
      <w:pPr>
        <w:shd w:val="clear" w:color="auto" w:fill="FFFFFF"/>
        <w:jc w:val="both"/>
        <w:outlineLvl w:val="0"/>
        <w:rPr>
          <w:b/>
          <w:color w:val="333333"/>
          <w:kern w:val="36"/>
          <w:sz w:val="28"/>
          <w:szCs w:val="28"/>
          <w:lang w:eastAsia="ru-RU"/>
        </w:rPr>
      </w:pPr>
    </w:p>
    <w:p w:rsidR="00950205" w:rsidRDefault="001F0AAE" w:rsidP="00584945">
      <w:pPr>
        <w:shd w:val="clear" w:color="auto" w:fill="FFFFFF"/>
        <w:spacing w:after="167"/>
        <w:jc w:val="both"/>
        <w:rPr>
          <w:color w:val="333333"/>
          <w:lang w:eastAsia="ru-RU"/>
        </w:rPr>
      </w:pPr>
      <w:r w:rsidRPr="00BA777F">
        <w:rPr>
          <w:color w:val="333333"/>
          <w:lang w:eastAsia="ru-RU"/>
        </w:rPr>
        <w:t>В   соревнованиях участ</w:t>
      </w:r>
      <w:r w:rsidR="00204EA2">
        <w:rPr>
          <w:color w:val="333333"/>
          <w:lang w:eastAsia="ru-RU"/>
        </w:rPr>
        <w:t xml:space="preserve">вовало </w:t>
      </w:r>
      <w:r w:rsidR="00A11036" w:rsidRPr="00BA777F">
        <w:rPr>
          <w:color w:val="333333"/>
          <w:lang w:eastAsia="ru-RU"/>
        </w:rPr>
        <w:t xml:space="preserve"> 15</w:t>
      </w:r>
      <w:r w:rsidRPr="00BA777F">
        <w:rPr>
          <w:color w:val="333333"/>
          <w:lang w:eastAsia="ru-RU"/>
        </w:rPr>
        <w:t xml:space="preserve">   команд</w:t>
      </w:r>
      <w:r w:rsidR="00204EA2">
        <w:rPr>
          <w:color w:val="333333"/>
          <w:lang w:eastAsia="ru-RU"/>
        </w:rPr>
        <w:t xml:space="preserve">. </w:t>
      </w:r>
      <w:r w:rsidRPr="00BA777F">
        <w:rPr>
          <w:color w:val="333333"/>
          <w:lang w:eastAsia="ru-RU"/>
        </w:rPr>
        <w:t xml:space="preserve">Впервые </w:t>
      </w:r>
      <w:r w:rsidR="00204EA2">
        <w:rPr>
          <w:color w:val="333333"/>
          <w:lang w:eastAsia="ru-RU"/>
        </w:rPr>
        <w:t xml:space="preserve">свои коллективы на </w:t>
      </w:r>
      <w:r w:rsidRPr="00BA777F">
        <w:rPr>
          <w:color w:val="333333"/>
          <w:lang w:eastAsia="ru-RU"/>
        </w:rPr>
        <w:t xml:space="preserve"> туристическом слете  </w:t>
      </w:r>
      <w:r w:rsidR="00204EA2">
        <w:rPr>
          <w:color w:val="333333"/>
          <w:lang w:eastAsia="ru-RU"/>
        </w:rPr>
        <w:t xml:space="preserve">представили </w:t>
      </w:r>
      <w:r w:rsidRPr="00BA777F">
        <w:rPr>
          <w:color w:val="333333"/>
          <w:lang w:eastAsia="ru-RU"/>
        </w:rPr>
        <w:t xml:space="preserve">два новых подразделения, созданные в июле,  – </w:t>
      </w:r>
      <w:r w:rsidR="00A26D51" w:rsidRPr="00BA777F">
        <w:rPr>
          <w:color w:val="333333"/>
          <w:lang w:eastAsia="ru-RU"/>
        </w:rPr>
        <w:t>УПФР в городском округе г.</w:t>
      </w:r>
      <w:r w:rsidR="00412CAC">
        <w:rPr>
          <w:color w:val="333333"/>
          <w:lang w:eastAsia="ru-RU"/>
        </w:rPr>
        <w:t xml:space="preserve"> </w:t>
      </w:r>
      <w:r w:rsidR="00A26D51" w:rsidRPr="00BA777F">
        <w:rPr>
          <w:color w:val="333333"/>
          <w:lang w:eastAsia="ru-RU"/>
        </w:rPr>
        <w:t>Брянска (межрайонное)</w:t>
      </w:r>
      <w:r w:rsidRPr="00BA777F">
        <w:rPr>
          <w:color w:val="333333"/>
          <w:lang w:eastAsia="ru-RU"/>
        </w:rPr>
        <w:t xml:space="preserve"> и </w:t>
      </w:r>
      <w:r w:rsidR="00A26D51" w:rsidRPr="00BA777F">
        <w:rPr>
          <w:color w:val="333333"/>
          <w:lang w:eastAsia="ru-RU"/>
        </w:rPr>
        <w:t>Центр ПФР по выплате пенсий</w:t>
      </w:r>
      <w:r w:rsidR="008E1382" w:rsidRPr="008E1382">
        <w:rPr>
          <w:color w:val="4A4C52"/>
        </w:rPr>
        <w:t xml:space="preserve"> </w:t>
      </w:r>
      <w:r w:rsidR="00A26D51" w:rsidRPr="00BA777F">
        <w:rPr>
          <w:color w:val="333333"/>
          <w:lang w:eastAsia="ru-RU"/>
        </w:rPr>
        <w:t>в Брянской области</w:t>
      </w:r>
      <w:r w:rsidRPr="00BA777F">
        <w:rPr>
          <w:color w:val="333333"/>
          <w:lang w:eastAsia="ru-RU"/>
        </w:rPr>
        <w:t xml:space="preserve">. </w:t>
      </w:r>
      <w:r w:rsidR="00FF4CF6">
        <w:rPr>
          <w:color w:val="333333"/>
          <w:lang w:eastAsia="ru-RU"/>
        </w:rPr>
        <w:t xml:space="preserve">Здесь работают </w:t>
      </w:r>
      <w:r w:rsidRPr="00BA777F">
        <w:rPr>
          <w:color w:val="333333"/>
          <w:lang w:eastAsia="ru-RU"/>
        </w:rPr>
        <w:t xml:space="preserve"> специалист</w:t>
      </w:r>
      <w:r w:rsidR="00FF4CF6">
        <w:rPr>
          <w:color w:val="333333"/>
          <w:lang w:eastAsia="ru-RU"/>
        </w:rPr>
        <w:t>ы из</w:t>
      </w:r>
      <w:r w:rsidRPr="00BA777F">
        <w:rPr>
          <w:color w:val="333333"/>
          <w:lang w:eastAsia="ru-RU"/>
        </w:rPr>
        <w:t xml:space="preserve"> </w:t>
      </w:r>
      <w:r w:rsidR="00E65818">
        <w:rPr>
          <w:color w:val="333333"/>
          <w:lang w:eastAsia="ru-RU"/>
        </w:rPr>
        <w:t>шести управлений</w:t>
      </w:r>
      <w:r w:rsidRPr="00BA777F">
        <w:rPr>
          <w:color w:val="333333"/>
          <w:lang w:eastAsia="ru-RU"/>
        </w:rPr>
        <w:t>, поэтому идея профессионального единения и сплочения особенно актуальна.</w:t>
      </w:r>
    </w:p>
    <w:p w:rsidR="00214838" w:rsidRPr="00380226" w:rsidRDefault="00214838" w:rsidP="00C7472D">
      <w:pPr>
        <w:shd w:val="clear" w:color="auto" w:fill="FFFFFF"/>
        <w:spacing w:after="167"/>
        <w:jc w:val="both"/>
        <w:rPr>
          <w:color w:val="333333"/>
          <w:lang w:eastAsia="ru-RU"/>
        </w:rPr>
      </w:pPr>
      <w:r w:rsidRPr="00FA6992">
        <w:rPr>
          <w:lang w:eastAsia="ru-RU"/>
        </w:rPr>
        <w:t xml:space="preserve">Подготовка к  турслету шла параллельно с основной работой. </w:t>
      </w:r>
      <w:r w:rsidR="00466B75">
        <w:rPr>
          <w:lang w:eastAsia="ru-RU"/>
        </w:rPr>
        <w:t xml:space="preserve">При этом </w:t>
      </w:r>
      <w:r w:rsidRPr="00FA6992">
        <w:rPr>
          <w:lang w:eastAsia="ru-RU"/>
        </w:rPr>
        <w:t xml:space="preserve"> вновь созданные коллективы  не только </w:t>
      </w:r>
      <w:r w:rsidR="00466B75">
        <w:rPr>
          <w:lang w:eastAsia="ru-RU"/>
        </w:rPr>
        <w:t xml:space="preserve">смогли </w:t>
      </w:r>
      <w:r w:rsidRPr="00FA6992">
        <w:rPr>
          <w:lang w:eastAsia="ru-RU"/>
        </w:rPr>
        <w:t xml:space="preserve">выполнить все поставленные перед ними профессиональные задачи, прежде всего  - по </w:t>
      </w:r>
      <w:r w:rsidR="00116B9E">
        <w:rPr>
          <w:lang w:eastAsia="ru-RU"/>
        </w:rPr>
        <w:t xml:space="preserve">назначению и </w:t>
      </w:r>
      <w:r w:rsidRPr="00FA6992">
        <w:rPr>
          <w:lang w:eastAsia="ru-RU"/>
        </w:rPr>
        <w:t xml:space="preserve">выплате пенсии, но и творчески подошли к подготовке команд и достойно представили  </w:t>
      </w:r>
      <w:r w:rsidR="004813E8">
        <w:rPr>
          <w:lang w:eastAsia="ru-RU"/>
        </w:rPr>
        <w:t xml:space="preserve">их </w:t>
      </w:r>
      <w:r w:rsidRPr="00FA6992">
        <w:rPr>
          <w:lang w:eastAsia="ru-RU"/>
        </w:rPr>
        <w:t>на соревнованиях. Тем более, что большинство конкурсов требовали именно командного участия.</w:t>
      </w:r>
    </w:p>
    <w:p w:rsidR="001F0AAE" w:rsidRDefault="001F0AAE" w:rsidP="00950205">
      <w:pPr>
        <w:shd w:val="clear" w:color="auto" w:fill="FFFFFF"/>
        <w:spacing w:after="167"/>
        <w:jc w:val="both"/>
        <w:rPr>
          <w:color w:val="333333"/>
          <w:lang w:eastAsia="ru-RU"/>
        </w:rPr>
      </w:pPr>
      <w:r w:rsidRPr="00BA777F">
        <w:rPr>
          <w:color w:val="333333"/>
          <w:lang w:eastAsia="ru-RU"/>
        </w:rPr>
        <w:t xml:space="preserve">По условиям </w:t>
      </w:r>
      <w:r w:rsidR="00214838">
        <w:rPr>
          <w:color w:val="333333"/>
          <w:lang w:eastAsia="ru-RU"/>
        </w:rPr>
        <w:t>соревнований</w:t>
      </w:r>
      <w:r w:rsidRPr="00BA777F">
        <w:rPr>
          <w:color w:val="333333"/>
          <w:lang w:eastAsia="ru-RU"/>
        </w:rPr>
        <w:t xml:space="preserve">  командам необходимо было </w:t>
      </w:r>
      <w:r w:rsidR="00E94364">
        <w:rPr>
          <w:color w:val="333333"/>
          <w:lang w:eastAsia="ru-RU"/>
        </w:rPr>
        <w:t>пройти</w:t>
      </w:r>
      <w:r w:rsidRPr="00BA777F">
        <w:rPr>
          <w:color w:val="333333"/>
          <w:lang w:eastAsia="ru-RU"/>
        </w:rPr>
        <w:t xml:space="preserve"> туристическ</w:t>
      </w:r>
      <w:r w:rsidR="00E94364">
        <w:rPr>
          <w:color w:val="333333"/>
          <w:lang w:eastAsia="ru-RU"/>
        </w:rPr>
        <w:t>ую</w:t>
      </w:r>
      <w:r w:rsidRPr="00BA777F">
        <w:rPr>
          <w:color w:val="333333"/>
          <w:lang w:eastAsia="ru-RU"/>
        </w:rPr>
        <w:t xml:space="preserve"> эстафет</w:t>
      </w:r>
      <w:r w:rsidR="00E94364">
        <w:rPr>
          <w:color w:val="333333"/>
          <w:lang w:eastAsia="ru-RU"/>
        </w:rPr>
        <w:t>у</w:t>
      </w:r>
      <w:r w:rsidRPr="00BA777F">
        <w:rPr>
          <w:color w:val="333333"/>
          <w:lang w:eastAsia="ru-RU"/>
        </w:rPr>
        <w:t>, творчески обустроить свой быт, приготовить на суд жюри блюда в полевых условиях</w:t>
      </w:r>
      <w:r w:rsidR="00645469">
        <w:rPr>
          <w:color w:val="333333"/>
          <w:lang w:eastAsia="ru-RU"/>
        </w:rPr>
        <w:t xml:space="preserve">, а также </w:t>
      </w:r>
      <w:r w:rsidR="005E71CA">
        <w:rPr>
          <w:color w:val="333333"/>
          <w:lang w:eastAsia="ru-RU"/>
        </w:rPr>
        <w:t>принять участие</w:t>
      </w:r>
      <w:r w:rsidR="00645469">
        <w:rPr>
          <w:color w:val="333333"/>
          <w:lang w:eastAsia="ru-RU"/>
        </w:rPr>
        <w:t xml:space="preserve"> в конкурсе песни</w:t>
      </w:r>
      <w:r w:rsidRPr="00BA777F">
        <w:rPr>
          <w:color w:val="333333"/>
          <w:lang w:eastAsia="ru-RU"/>
        </w:rPr>
        <w:t>.</w:t>
      </w:r>
    </w:p>
    <w:p w:rsidR="004F6981" w:rsidRPr="00BA777F" w:rsidRDefault="004F6981" w:rsidP="00950205">
      <w:pPr>
        <w:shd w:val="clear" w:color="auto" w:fill="FFFFFF"/>
        <w:spacing w:after="167"/>
        <w:jc w:val="both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Лесной воздух, шум сосен, дым костра,  позитивное настроение собравшихся  создавали необычайно теплую и праздничную атмосферу, которую не смогла испортить даже часто меняющаяся погода. </w:t>
      </w:r>
    </w:p>
    <w:p w:rsidR="001F0AAE" w:rsidRPr="00BA777F" w:rsidRDefault="00875527" w:rsidP="00950205">
      <w:pPr>
        <w:shd w:val="clear" w:color="auto" w:fill="FFFFFF"/>
        <w:spacing w:after="167"/>
        <w:jc w:val="both"/>
        <w:rPr>
          <w:color w:val="333333"/>
          <w:lang w:eastAsia="ru-RU"/>
        </w:rPr>
      </w:pPr>
      <w:r>
        <w:rPr>
          <w:color w:val="333333"/>
          <w:lang w:eastAsia="ru-RU"/>
        </w:rPr>
        <w:t>В</w:t>
      </w:r>
      <w:r w:rsidR="001F0AAE" w:rsidRPr="00BA777F">
        <w:rPr>
          <w:color w:val="333333"/>
          <w:lang w:eastAsia="ru-RU"/>
        </w:rPr>
        <w:t xml:space="preserve">  каждой номинации </w:t>
      </w:r>
      <w:r>
        <w:rPr>
          <w:color w:val="333333"/>
          <w:lang w:eastAsia="ru-RU"/>
        </w:rPr>
        <w:t xml:space="preserve"> жюри </w:t>
      </w:r>
      <w:r w:rsidR="001F0AAE" w:rsidRPr="00BA777F">
        <w:rPr>
          <w:color w:val="333333"/>
          <w:lang w:eastAsia="ru-RU"/>
        </w:rPr>
        <w:t>определ</w:t>
      </w:r>
      <w:r w:rsidR="00681A68">
        <w:rPr>
          <w:color w:val="333333"/>
          <w:lang w:eastAsia="ru-RU"/>
        </w:rPr>
        <w:t>ило</w:t>
      </w:r>
      <w:r w:rsidR="001F0AAE" w:rsidRPr="00BA777F">
        <w:rPr>
          <w:color w:val="333333"/>
          <w:lang w:eastAsia="ru-RU"/>
        </w:rPr>
        <w:t xml:space="preserve"> лучшие команды</w:t>
      </w:r>
      <w:r>
        <w:rPr>
          <w:color w:val="333333"/>
          <w:lang w:eastAsia="ru-RU"/>
        </w:rPr>
        <w:t xml:space="preserve"> и</w:t>
      </w:r>
      <w:r w:rsidR="001105C6">
        <w:rPr>
          <w:color w:val="333333"/>
          <w:lang w:eastAsia="ru-RU"/>
        </w:rPr>
        <w:t>ли</w:t>
      </w:r>
      <w:r>
        <w:rPr>
          <w:color w:val="333333"/>
          <w:lang w:eastAsia="ru-RU"/>
        </w:rPr>
        <w:t xml:space="preserve"> участник</w:t>
      </w:r>
      <w:r w:rsidR="00681A68">
        <w:rPr>
          <w:color w:val="333333"/>
          <w:lang w:eastAsia="ru-RU"/>
        </w:rPr>
        <w:t>ов</w:t>
      </w:r>
      <w:r w:rsidR="001F0AAE" w:rsidRPr="00BA777F">
        <w:rPr>
          <w:color w:val="333333"/>
          <w:lang w:eastAsia="ru-RU"/>
        </w:rPr>
        <w:t xml:space="preserve">. </w:t>
      </w:r>
    </w:p>
    <w:p w:rsidR="001F0AAE" w:rsidRPr="00BA777F" w:rsidRDefault="001F0AAE" w:rsidP="00950205">
      <w:pPr>
        <w:shd w:val="clear" w:color="auto" w:fill="FFFFFF"/>
        <w:spacing w:after="167"/>
        <w:jc w:val="both"/>
        <w:rPr>
          <w:color w:val="333333"/>
          <w:lang w:eastAsia="ru-RU"/>
        </w:rPr>
      </w:pPr>
      <w:r w:rsidRPr="00BA777F">
        <w:rPr>
          <w:color w:val="333333"/>
          <w:lang w:eastAsia="ru-RU"/>
        </w:rPr>
        <w:t xml:space="preserve">Победу в самых сложных состязаниях </w:t>
      </w:r>
      <w:r w:rsidR="00817B22">
        <w:rPr>
          <w:color w:val="333333"/>
          <w:lang w:eastAsia="ru-RU"/>
        </w:rPr>
        <w:t xml:space="preserve">- </w:t>
      </w:r>
      <w:r w:rsidRPr="00BA777F">
        <w:rPr>
          <w:color w:val="333333"/>
          <w:lang w:eastAsia="ru-RU"/>
        </w:rPr>
        <w:t>туристической эстафете</w:t>
      </w:r>
      <w:r w:rsidR="00817B22">
        <w:rPr>
          <w:color w:val="333333"/>
          <w:lang w:eastAsia="ru-RU"/>
        </w:rPr>
        <w:t xml:space="preserve"> - </w:t>
      </w:r>
      <w:r w:rsidRPr="00BA777F">
        <w:rPr>
          <w:color w:val="333333"/>
          <w:lang w:eastAsia="ru-RU"/>
        </w:rPr>
        <w:t>одержали команды Отделения ПФР по Брянской области и двух межрайонных управлений -  в Унече  и Почепе.</w:t>
      </w:r>
    </w:p>
    <w:p w:rsidR="00DD41ED" w:rsidRPr="00BA777F" w:rsidRDefault="001F0AAE" w:rsidP="00D75BBE">
      <w:pPr>
        <w:spacing w:before="100" w:beforeAutospacing="1" w:after="100" w:afterAutospacing="1"/>
        <w:jc w:val="both"/>
        <w:rPr>
          <w:color w:val="333333"/>
          <w:lang w:eastAsia="ru-RU"/>
        </w:rPr>
      </w:pPr>
      <w:r w:rsidRPr="00BA777F">
        <w:rPr>
          <w:color w:val="333333"/>
          <w:lang w:eastAsia="ru-RU"/>
        </w:rPr>
        <w:t>Очень хорошо выступили на соревнованиях новые подразделения</w:t>
      </w:r>
      <w:r w:rsidR="00376F44" w:rsidRPr="00BA777F">
        <w:rPr>
          <w:color w:val="333333"/>
          <w:lang w:eastAsia="ru-RU"/>
        </w:rPr>
        <w:t xml:space="preserve"> Отделения</w:t>
      </w:r>
      <w:r w:rsidRPr="00BA777F">
        <w:rPr>
          <w:color w:val="333333"/>
          <w:lang w:eastAsia="ru-RU"/>
        </w:rPr>
        <w:t xml:space="preserve">: у </w:t>
      </w:r>
      <w:r w:rsidR="00150DBE" w:rsidRPr="00BA777F">
        <w:rPr>
          <w:color w:val="333333"/>
          <w:lang w:eastAsia="ru-RU"/>
        </w:rPr>
        <w:t>УПФР в городском округе г.</w:t>
      </w:r>
      <w:r w:rsidR="00150DBE">
        <w:rPr>
          <w:color w:val="333333"/>
          <w:lang w:eastAsia="ru-RU"/>
        </w:rPr>
        <w:t xml:space="preserve"> </w:t>
      </w:r>
      <w:r w:rsidR="00150DBE" w:rsidRPr="00BA777F">
        <w:rPr>
          <w:color w:val="333333"/>
          <w:lang w:eastAsia="ru-RU"/>
        </w:rPr>
        <w:t xml:space="preserve">Брянска (межрайонное) </w:t>
      </w:r>
      <w:r w:rsidRPr="00BA777F">
        <w:rPr>
          <w:color w:val="333333"/>
          <w:lang w:eastAsia="ru-RU"/>
        </w:rPr>
        <w:t xml:space="preserve">третье место по обустройству туристического быта, </w:t>
      </w:r>
      <w:r w:rsidR="006875C0">
        <w:rPr>
          <w:color w:val="333333"/>
          <w:lang w:eastAsia="ru-RU"/>
        </w:rPr>
        <w:t xml:space="preserve">а </w:t>
      </w:r>
      <w:r w:rsidRPr="00BA777F">
        <w:rPr>
          <w:color w:val="333333"/>
          <w:lang w:eastAsia="ru-RU"/>
        </w:rPr>
        <w:t>Центр по выплате «</w:t>
      </w:r>
      <w:r w:rsidR="0088257A">
        <w:rPr>
          <w:color w:val="333333"/>
          <w:lang w:eastAsia="ru-RU"/>
        </w:rPr>
        <w:t>взял</w:t>
      </w:r>
      <w:r w:rsidRPr="00BA777F">
        <w:rPr>
          <w:color w:val="333333"/>
          <w:lang w:eastAsia="ru-RU"/>
        </w:rPr>
        <w:t xml:space="preserve"> </w:t>
      </w:r>
      <w:r w:rsidR="00EF68DD">
        <w:rPr>
          <w:color w:val="333333"/>
          <w:lang w:eastAsia="ru-RU"/>
        </w:rPr>
        <w:t xml:space="preserve">почти </w:t>
      </w:r>
      <w:r w:rsidRPr="00BA777F">
        <w:rPr>
          <w:color w:val="333333"/>
          <w:lang w:eastAsia="ru-RU"/>
        </w:rPr>
        <w:t xml:space="preserve">все награды», став лучшим во многих </w:t>
      </w:r>
      <w:r w:rsidR="005F37C2">
        <w:rPr>
          <w:color w:val="333333"/>
          <w:lang w:eastAsia="ru-RU"/>
        </w:rPr>
        <w:t xml:space="preserve">именно </w:t>
      </w:r>
      <w:r w:rsidRPr="00BA777F">
        <w:rPr>
          <w:color w:val="333333"/>
          <w:lang w:eastAsia="ru-RU"/>
        </w:rPr>
        <w:t xml:space="preserve">командных конкурсах. </w:t>
      </w:r>
      <w:r w:rsidR="00DD41ED" w:rsidRPr="00BA777F">
        <w:rPr>
          <w:color w:val="333333"/>
          <w:lang w:eastAsia="ru-RU"/>
        </w:rPr>
        <w:t xml:space="preserve">Победителям и призёрам вручили Почетные грамоты, кубки, медали. </w:t>
      </w:r>
    </w:p>
    <w:p w:rsidR="001F0AAE" w:rsidRPr="00BA777F" w:rsidRDefault="001F0AAE" w:rsidP="00950205">
      <w:pPr>
        <w:shd w:val="clear" w:color="auto" w:fill="FFFFFF"/>
        <w:spacing w:after="167"/>
        <w:jc w:val="both"/>
        <w:rPr>
          <w:color w:val="333333"/>
          <w:lang w:eastAsia="ru-RU"/>
        </w:rPr>
      </w:pPr>
      <w:r w:rsidRPr="00BA777F">
        <w:rPr>
          <w:color w:val="333333"/>
          <w:lang w:eastAsia="ru-RU"/>
        </w:rPr>
        <w:t xml:space="preserve">По традиции жюри учредило также несколько новых номинаций. Звание «Ветеран туристического движения» было присвоено  начальнику  управления в Климовском районе Владимиру Чубченко. Самым юным участником </w:t>
      </w:r>
      <w:r w:rsidR="007B4284" w:rsidRPr="00BA777F">
        <w:rPr>
          <w:color w:val="333333"/>
          <w:lang w:eastAsia="ru-RU"/>
        </w:rPr>
        <w:t>соревнований</w:t>
      </w:r>
      <w:r w:rsidR="00A02AFB">
        <w:rPr>
          <w:color w:val="333333"/>
          <w:lang w:eastAsia="ru-RU"/>
        </w:rPr>
        <w:t xml:space="preserve"> </w:t>
      </w:r>
      <w:r w:rsidRPr="00BA777F">
        <w:rPr>
          <w:color w:val="333333"/>
          <w:lang w:eastAsia="ru-RU"/>
        </w:rPr>
        <w:t xml:space="preserve">стал </w:t>
      </w:r>
      <w:r w:rsidR="00A26D51" w:rsidRPr="00BA777F">
        <w:rPr>
          <w:color w:val="333333"/>
          <w:lang w:eastAsia="ru-RU"/>
        </w:rPr>
        <w:t>5-летний</w:t>
      </w:r>
      <w:r w:rsidRPr="00BA777F">
        <w:rPr>
          <w:color w:val="333333"/>
          <w:lang w:eastAsia="ru-RU"/>
        </w:rPr>
        <w:t xml:space="preserve"> Артем Высоцкий, который  отстаивал честь  команды Управления в </w:t>
      </w:r>
      <w:r w:rsidR="00E8452B" w:rsidRPr="00BA777F">
        <w:rPr>
          <w:color w:val="333333"/>
          <w:lang w:eastAsia="ru-RU"/>
        </w:rPr>
        <w:t xml:space="preserve">Дятьковском </w:t>
      </w:r>
      <w:r w:rsidRPr="00BA777F">
        <w:rPr>
          <w:color w:val="333333"/>
          <w:lang w:eastAsia="ru-RU"/>
        </w:rPr>
        <w:t xml:space="preserve"> районе, где работает его </w:t>
      </w:r>
      <w:r w:rsidR="00A26D51" w:rsidRPr="00BA777F">
        <w:rPr>
          <w:color w:val="333333"/>
          <w:lang w:eastAsia="ru-RU"/>
        </w:rPr>
        <w:t xml:space="preserve">бабушка Валентина </w:t>
      </w:r>
      <w:r w:rsidR="00814CDB" w:rsidRPr="00BA777F">
        <w:rPr>
          <w:color w:val="333333"/>
          <w:lang w:eastAsia="ru-RU"/>
        </w:rPr>
        <w:t>Писанкова</w:t>
      </w:r>
      <w:r w:rsidR="00A26D51" w:rsidRPr="00BA777F">
        <w:rPr>
          <w:color w:val="333333"/>
          <w:lang w:eastAsia="ru-RU"/>
        </w:rPr>
        <w:t>.</w:t>
      </w:r>
    </w:p>
    <w:p w:rsidR="001F0AAE" w:rsidRPr="00BA777F" w:rsidRDefault="001F0AAE" w:rsidP="00950205">
      <w:pPr>
        <w:shd w:val="clear" w:color="auto" w:fill="FFFFFF"/>
        <w:spacing w:after="167"/>
        <w:jc w:val="both"/>
        <w:rPr>
          <w:color w:val="333333"/>
          <w:lang w:eastAsia="ru-RU"/>
        </w:rPr>
      </w:pPr>
      <w:r w:rsidRPr="00BA777F">
        <w:rPr>
          <w:color w:val="333333"/>
          <w:lang w:eastAsia="ru-RU"/>
        </w:rPr>
        <w:t>Закрывая летний туристический слет, Управляющий Отделением Пенсионного фонда РФ по Брянской области Татьяна Серяк, сказала:</w:t>
      </w:r>
    </w:p>
    <w:p w:rsidR="006C5504" w:rsidRPr="00BA777F" w:rsidRDefault="001F0AAE" w:rsidP="00950205">
      <w:pPr>
        <w:shd w:val="clear" w:color="auto" w:fill="FFFFFF"/>
        <w:spacing w:after="167"/>
        <w:jc w:val="both"/>
      </w:pPr>
      <w:r w:rsidRPr="00BA777F">
        <w:rPr>
          <w:color w:val="333333"/>
          <w:lang w:eastAsia="ru-RU"/>
        </w:rPr>
        <w:t xml:space="preserve">- Это замечательный светлый праздник. Я присутствую на нем впервые, и очень горжусь, что </w:t>
      </w:r>
      <w:r w:rsidR="00E65D35">
        <w:rPr>
          <w:color w:val="333333"/>
          <w:lang w:eastAsia="ru-RU"/>
        </w:rPr>
        <w:t>работаю</w:t>
      </w:r>
      <w:r w:rsidRPr="00BA777F">
        <w:rPr>
          <w:color w:val="333333"/>
          <w:lang w:eastAsia="ru-RU"/>
        </w:rPr>
        <w:t xml:space="preserve"> в тако</w:t>
      </w:r>
      <w:r w:rsidR="00E65D35">
        <w:rPr>
          <w:color w:val="333333"/>
          <w:lang w:eastAsia="ru-RU"/>
        </w:rPr>
        <w:t>м</w:t>
      </w:r>
      <w:r w:rsidRPr="00BA777F">
        <w:rPr>
          <w:color w:val="333333"/>
          <w:lang w:eastAsia="ru-RU"/>
        </w:rPr>
        <w:t xml:space="preserve"> дружн</w:t>
      </w:r>
      <w:r w:rsidR="00E65D35">
        <w:rPr>
          <w:color w:val="333333"/>
          <w:lang w:eastAsia="ru-RU"/>
        </w:rPr>
        <w:t>ом</w:t>
      </w:r>
      <w:r w:rsidRPr="00BA777F">
        <w:rPr>
          <w:color w:val="333333"/>
          <w:lang w:eastAsia="ru-RU"/>
        </w:rPr>
        <w:t xml:space="preserve"> коллектив</w:t>
      </w:r>
      <w:r w:rsidR="00E65D35">
        <w:rPr>
          <w:color w:val="333333"/>
          <w:lang w:eastAsia="ru-RU"/>
        </w:rPr>
        <w:t>е</w:t>
      </w:r>
      <w:r w:rsidRPr="00BA777F">
        <w:rPr>
          <w:color w:val="333333"/>
          <w:lang w:eastAsia="ru-RU"/>
        </w:rPr>
        <w:t xml:space="preserve">. Здесь замечательные </w:t>
      </w:r>
      <w:r w:rsidR="00E65D35">
        <w:rPr>
          <w:color w:val="333333"/>
          <w:lang w:eastAsia="ru-RU"/>
        </w:rPr>
        <w:t>сотрудники</w:t>
      </w:r>
      <w:r w:rsidRPr="00BA777F">
        <w:rPr>
          <w:color w:val="333333"/>
          <w:lang w:eastAsia="ru-RU"/>
        </w:rPr>
        <w:t xml:space="preserve"> и большой потенциал, который позволяет  добиваться высоких результатов и в спорте, и в труде.</w:t>
      </w:r>
      <w:r w:rsidR="00971380">
        <w:rPr>
          <w:color w:val="333333"/>
          <w:lang w:eastAsia="ru-RU"/>
        </w:rPr>
        <w:t xml:space="preserve"> </w:t>
      </w:r>
      <w:r w:rsidRPr="00BA777F">
        <w:rPr>
          <w:color w:val="333333"/>
          <w:lang w:eastAsia="ru-RU"/>
        </w:rPr>
        <w:t xml:space="preserve">Этот день даст нам дополнительный стимул, новый старт, с тем, чтобы в следующем году показать еще лучшие результаты и в соревнованиях, и в работе.  </w:t>
      </w:r>
      <w:r w:rsidR="004010F9" w:rsidRPr="00BA777F">
        <w:rPr>
          <w:rStyle w:val="af8"/>
        </w:rPr>
        <w:t>  </w:t>
      </w:r>
      <w:r w:rsidR="00827D0D" w:rsidRPr="00BA777F">
        <w:t xml:space="preserve">     </w:t>
      </w:r>
    </w:p>
    <w:sectPr w:rsidR="006C5504" w:rsidRPr="00BA777F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2C5" w:rsidRDefault="00A602C5">
      <w:r>
        <w:separator/>
      </w:r>
    </w:p>
  </w:endnote>
  <w:endnote w:type="continuationSeparator" w:id="0">
    <w:p w:rsidR="00A602C5" w:rsidRDefault="00A60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2C5" w:rsidRDefault="00A602C5">
      <w:r>
        <w:separator/>
      </w:r>
    </w:p>
  </w:footnote>
  <w:footnote w:type="continuationSeparator" w:id="0">
    <w:p w:rsidR="00A602C5" w:rsidRDefault="00A602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EF46CA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14019E"/>
    <w:multiLevelType w:val="multilevel"/>
    <w:tmpl w:val="EDB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0F1DB2"/>
    <w:multiLevelType w:val="multilevel"/>
    <w:tmpl w:val="CB52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38"/>
  </w:num>
  <w:num w:numId="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5"/>
  </w:num>
  <w:num w:numId="9">
    <w:abstractNumId w:val="7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1"/>
  </w:num>
  <w:num w:numId="14">
    <w:abstractNumId w:val="19"/>
  </w:num>
  <w:num w:numId="15">
    <w:abstractNumId w:val="42"/>
  </w:num>
  <w:num w:numId="1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2"/>
  </w:num>
  <w:num w:numId="23">
    <w:abstractNumId w:val="15"/>
  </w:num>
  <w:num w:numId="24">
    <w:abstractNumId w:val="26"/>
  </w:num>
  <w:num w:numId="25">
    <w:abstractNumId w:val="8"/>
  </w:num>
  <w:num w:numId="26">
    <w:abstractNumId w:val="22"/>
  </w:num>
  <w:num w:numId="27">
    <w:abstractNumId w:val="13"/>
  </w:num>
  <w:num w:numId="28">
    <w:abstractNumId w:val="11"/>
  </w:num>
  <w:num w:numId="29">
    <w:abstractNumId w:val="27"/>
  </w:num>
  <w:num w:numId="30">
    <w:abstractNumId w:val="43"/>
  </w:num>
  <w:num w:numId="31">
    <w:abstractNumId w:val="24"/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9"/>
  </w:num>
  <w:num w:numId="37">
    <w:abstractNumId w:val="21"/>
  </w:num>
  <w:num w:numId="38">
    <w:abstractNumId w:val="33"/>
  </w:num>
  <w:num w:numId="39">
    <w:abstractNumId w:val="36"/>
  </w:num>
  <w:num w:numId="40">
    <w:abstractNumId w:val="14"/>
  </w:num>
  <w:num w:numId="41">
    <w:abstractNumId w:val="46"/>
  </w:num>
  <w:num w:numId="42">
    <w:abstractNumId w:val="35"/>
  </w:num>
  <w:num w:numId="43">
    <w:abstractNumId w:val="32"/>
  </w:num>
  <w:num w:numId="44">
    <w:abstractNumId w:val="40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050F3"/>
    <w:rsid w:val="000077A4"/>
    <w:rsid w:val="00010C7F"/>
    <w:rsid w:val="00015214"/>
    <w:rsid w:val="0001561B"/>
    <w:rsid w:val="00015950"/>
    <w:rsid w:val="0002403E"/>
    <w:rsid w:val="000240A9"/>
    <w:rsid w:val="0002564C"/>
    <w:rsid w:val="000321D7"/>
    <w:rsid w:val="000327E1"/>
    <w:rsid w:val="00033FD7"/>
    <w:rsid w:val="00034C0F"/>
    <w:rsid w:val="00035F4D"/>
    <w:rsid w:val="00036642"/>
    <w:rsid w:val="000401B4"/>
    <w:rsid w:val="000404D2"/>
    <w:rsid w:val="0004061A"/>
    <w:rsid w:val="00043FDD"/>
    <w:rsid w:val="00044F4E"/>
    <w:rsid w:val="00044F87"/>
    <w:rsid w:val="0004668A"/>
    <w:rsid w:val="0004747D"/>
    <w:rsid w:val="00050E37"/>
    <w:rsid w:val="000535C0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0DB"/>
    <w:rsid w:val="00097F49"/>
    <w:rsid w:val="000A11AB"/>
    <w:rsid w:val="000A3EC0"/>
    <w:rsid w:val="000A54AB"/>
    <w:rsid w:val="000A54CE"/>
    <w:rsid w:val="000A54FC"/>
    <w:rsid w:val="000A6C97"/>
    <w:rsid w:val="000A7CFD"/>
    <w:rsid w:val="000A7F43"/>
    <w:rsid w:val="000B0755"/>
    <w:rsid w:val="000B0803"/>
    <w:rsid w:val="000B4247"/>
    <w:rsid w:val="000B694E"/>
    <w:rsid w:val="000B6F0B"/>
    <w:rsid w:val="000B747B"/>
    <w:rsid w:val="000B7D93"/>
    <w:rsid w:val="000C1354"/>
    <w:rsid w:val="000C26EA"/>
    <w:rsid w:val="000C3A2D"/>
    <w:rsid w:val="000C3C72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6C51"/>
    <w:rsid w:val="000F78EC"/>
    <w:rsid w:val="001018B4"/>
    <w:rsid w:val="0010374F"/>
    <w:rsid w:val="00103890"/>
    <w:rsid w:val="001053BC"/>
    <w:rsid w:val="00105CF9"/>
    <w:rsid w:val="00107500"/>
    <w:rsid w:val="001105C6"/>
    <w:rsid w:val="001106CA"/>
    <w:rsid w:val="00113910"/>
    <w:rsid w:val="0011513F"/>
    <w:rsid w:val="00115580"/>
    <w:rsid w:val="00116B9E"/>
    <w:rsid w:val="00121BAB"/>
    <w:rsid w:val="00124FB2"/>
    <w:rsid w:val="00130F29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4525"/>
    <w:rsid w:val="00145425"/>
    <w:rsid w:val="00146EEE"/>
    <w:rsid w:val="001505B4"/>
    <w:rsid w:val="00150DBE"/>
    <w:rsid w:val="001527A8"/>
    <w:rsid w:val="0015489C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A4F"/>
    <w:rsid w:val="001A58BC"/>
    <w:rsid w:val="001A6A4E"/>
    <w:rsid w:val="001A6E05"/>
    <w:rsid w:val="001B2F9C"/>
    <w:rsid w:val="001B38B9"/>
    <w:rsid w:val="001B38F9"/>
    <w:rsid w:val="001B4DE8"/>
    <w:rsid w:val="001B55D2"/>
    <w:rsid w:val="001B68FE"/>
    <w:rsid w:val="001C32A3"/>
    <w:rsid w:val="001C3C2D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4A85"/>
    <w:rsid w:val="001E50A4"/>
    <w:rsid w:val="001E6588"/>
    <w:rsid w:val="001E71AD"/>
    <w:rsid w:val="001F0AAE"/>
    <w:rsid w:val="001F1747"/>
    <w:rsid w:val="001F1A48"/>
    <w:rsid w:val="001F4FD5"/>
    <w:rsid w:val="001F5654"/>
    <w:rsid w:val="001F7B9B"/>
    <w:rsid w:val="0020033A"/>
    <w:rsid w:val="00200B36"/>
    <w:rsid w:val="00200B7F"/>
    <w:rsid w:val="0020450A"/>
    <w:rsid w:val="0020476B"/>
    <w:rsid w:val="002047F9"/>
    <w:rsid w:val="00204979"/>
    <w:rsid w:val="00204EA2"/>
    <w:rsid w:val="00205274"/>
    <w:rsid w:val="002054EE"/>
    <w:rsid w:val="002069A7"/>
    <w:rsid w:val="0020732D"/>
    <w:rsid w:val="0021066A"/>
    <w:rsid w:val="00210F0B"/>
    <w:rsid w:val="00213D06"/>
    <w:rsid w:val="00214342"/>
    <w:rsid w:val="00214838"/>
    <w:rsid w:val="00214F6E"/>
    <w:rsid w:val="00214FBE"/>
    <w:rsid w:val="00215D5A"/>
    <w:rsid w:val="002162EC"/>
    <w:rsid w:val="0021720D"/>
    <w:rsid w:val="002200E0"/>
    <w:rsid w:val="002202C4"/>
    <w:rsid w:val="002223F1"/>
    <w:rsid w:val="00222405"/>
    <w:rsid w:val="0022263C"/>
    <w:rsid w:val="00222885"/>
    <w:rsid w:val="00222D4A"/>
    <w:rsid w:val="00223638"/>
    <w:rsid w:val="00223C9C"/>
    <w:rsid w:val="00225546"/>
    <w:rsid w:val="00225ACC"/>
    <w:rsid w:val="00225DCB"/>
    <w:rsid w:val="0022670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3FD3"/>
    <w:rsid w:val="00244DB7"/>
    <w:rsid w:val="002453CE"/>
    <w:rsid w:val="00246D71"/>
    <w:rsid w:val="00250790"/>
    <w:rsid w:val="00250999"/>
    <w:rsid w:val="00251C03"/>
    <w:rsid w:val="00252012"/>
    <w:rsid w:val="00253A48"/>
    <w:rsid w:val="0025589F"/>
    <w:rsid w:val="00256905"/>
    <w:rsid w:val="00260429"/>
    <w:rsid w:val="0026354D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B56"/>
    <w:rsid w:val="00283C3C"/>
    <w:rsid w:val="002842CC"/>
    <w:rsid w:val="00284B23"/>
    <w:rsid w:val="002867CD"/>
    <w:rsid w:val="00286B93"/>
    <w:rsid w:val="002870D4"/>
    <w:rsid w:val="002879D9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6747"/>
    <w:rsid w:val="002D7451"/>
    <w:rsid w:val="002D7B25"/>
    <w:rsid w:val="002D7FD0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189F"/>
    <w:rsid w:val="00322599"/>
    <w:rsid w:val="0032348E"/>
    <w:rsid w:val="0032502D"/>
    <w:rsid w:val="0032611A"/>
    <w:rsid w:val="003271FE"/>
    <w:rsid w:val="00327C13"/>
    <w:rsid w:val="00327E5D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3C09"/>
    <w:rsid w:val="0035444F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6714"/>
    <w:rsid w:val="00376F44"/>
    <w:rsid w:val="00377397"/>
    <w:rsid w:val="003774E0"/>
    <w:rsid w:val="00380226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6C14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7BEF"/>
    <w:rsid w:val="003B7F9D"/>
    <w:rsid w:val="003C0945"/>
    <w:rsid w:val="003C37A2"/>
    <w:rsid w:val="003C7187"/>
    <w:rsid w:val="003C7C81"/>
    <w:rsid w:val="003D0466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1F12"/>
    <w:rsid w:val="003F4EA6"/>
    <w:rsid w:val="003F4F0F"/>
    <w:rsid w:val="003F5FB7"/>
    <w:rsid w:val="00400D84"/>
    <w:rsid w:val="004010F9"/>
    <w:rsid w:val="00401235"/>
    <w:rsid w:val="004019EB"/>
    <w:rsid w:val="00401C92"/>
    <w:rsid w:val="00402C23"/>
    <w:rsid w:val="00406772"/>
    <w:rsid w:val="00406B38"/>
    <w:rsid w:val="004102CA"/>
    <w:rsid w:val="00412CAC"/>
    <w:rsid w:val="00414DAC"/>
    <w:rsid w:val="00414F6F"/>
    <w:rsid w:val="00415F34"/>
    <w:rsid w:val="00417E4F"/>
    <w:rsid w:val="00423AB3"/>
    <w:rsid w:val="00425ED5"/>
    <w:rsid w:val="00426155"/>
    <w:rsid w:val="0042660D"/>
    <w:rsid w:val="004301C6"/>
    <w:rsid w:val="00430D01"/>
    <w:rsid w:val="00431790"/>
    <w:rsid w:val="00433C6F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0235"/>
    <w:rsid w:val="00456817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66B75"/>
    <w:rsid w:val="00470595"/>
    <w:rsid w:val="00471619"/>
    <w:rsid w:val="00472314"/>
    <w:rsid w:val="00474022"/>
    <w:rsid w:val="00476598"/>
    <w:rsid w:val="00476934"/>
    <w:rsid w:val="00480C25"/>
    <w:rsid w:val="00481397"/>
    <w:rsid w:val="004813E8"/>
    <w:rsid w:val="00482994"/>
    <w:rsid w:val="00484182"/>
    <w:rsid w:val="00484361"/>
    <w:rsid w:val="00484921"/>
    <w:rsid w:val="004865C6"/>
    <w:rsid w:val="004867F0"/>
    <w:rsid w:val="00492463"/>
    <w:rsid w:val="00492ADA"/>
    <w:rsid w:val="00492F19"/>
    <w:rsid w:val="0049492E"/>
    <w:rsid w:val="00495DFC"/>
    <w:rsid w:val="004974F4"/>
    <w:rsid w:val="004A0635"/>
    <w:rsid w:val="004A2C84"/>
    <w:rsid w:val="004A33EB"/>
    <w:rsid w:val="004A6FED"/>
    <w:rsid w:val="004B21B7"/>
    <w:rsid w:val="004B3921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1892"/>
    <w:rsid w:val="004E2533"/>
    <w:rsid w:val="004E2FA7"/>
    <w:rsid w:val="004E3BE8"/>
    <w:rsid w:val="004E3C6D"/>
    <w:rsid w:val="004E40C8"/>
    <w:rsid w:val="004E4340"/>
    <w:rsid w:val="004F3BBD"/>
    <w:rsid w:val="004F6981"/>
    <w:rsid w:val="004F71EC"/>
    <w:rsid w:val="004F7AA8"/>
    <w:rsid w:val="0050163A"/>
    <w:rsid w:val="0050200F"/>
    <w:rsid w:val="00507479"/>
    <w:rsid w:val="005117B3"/>
    <w:rsid w:val="00513529"/>
    <w:rsid w:val="005135E7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2EA5"/>
    <w:rsid w:val="00524111"/>
    <w:rsid w:val="00524326"/>
    <w:rsid w:val="0052463F"/>
    <w:rsid w:val="005246DD"/>
    <w:rsid w:val="00525DFF"/>
    <w:rsid w:val="005267DC"/>
    <w:rsid w:val="00526A29"/>
    <w:rsid w:val="00527629"/>
    <w:rsid w:val="0053277E"/>
    <w:rsid w:val="00534FB7"/>
    <w:rsid w:val="0053563B"/>
    <w:rsid w:val="00535C7C"/>
    <w:rsid w:val="00536570"/>
    <w:rsid w:val="005372DF"/>
    <w:rsid w:val="0054031F"/>
    <w:rsid w:val="00541234"/>
    <w:rsid w:val="005412D1"/>
    <w:rsid w:val="00541C1A"/>
    <w:rsid w:val="00545C92"/>
    <w:rsid w:val="00546270"/>
    <w:rsid w:val="005475B4"/>
    <w:rsid w:val="0055074A"/>
    <w:rsid w:val="00551771"/>
    <w:rsid w:val="00552585"/>
    <w:rsid w:val="00553C64"/>
    <w:rsid w:val="0055449C"/>
    <w:rsid w:val="005567AA"/>
    <w:rsid w:val="00557A59"/>
    <w:rsid w:val="00560C7D"/>
    <w:rsid w:val="005641EA"/>
    <w:rsid w:val="00565B28"/>
    <w:rsid w:val="005670E5"/>
    <w:rsid w:val="005711B5"/>
    <w:rsid w:val="0057192D"/>
    <w:rsid w:val="0057318E"/>
    <w:rsid w:val="0057373B"/>
    <w:rsid w:val="00573D71"/>
    <w:rsid w:val="00576C18"/>
    <w:rsid w:val="005802BB"/>
    <w:rsid w:val="00580858"/>
    <w:rsid w:val="0058273F"/>
    <w:rsid w:val="00582A79"/>
    <w:rsid w:val="00582D74"/>
    <w:rsid w:val="0058355A"/>
    <w:rsid w:val="00584945"/>
    <w:rsid w:val="005849FD"/>
    <w:rsid w:val="00585A6C"/>
    <w:rsid w:val="00591D76"/>
    <w:rsid w:val="00594292"/>
    <w:rsid w:val="00595C22"/>
    <w:rsid w:val="0059687B"/>
    <w:rsid w:val="005A0896"/>
    <w:rsid w:val="005A1908"/>
    <w:rsid w:val="005A6FF4"/>
    <w:rsid w:val="005A72CE"/>
    <w:rsid w:val="005A731E"/>
    <w:rsid w:val="005A7D75"/>
    <w:rsid w:val="005A7DDA"/>
    <w:rsid w:val="005B010A"/>
    <w:rsid w:val="005B02A2"/>
    <w:rsid w:val="005B4B5C"/>
    <w:rsid w:val="005B6086"/>
    <w:rsid w:val="005B6BE7"/>
    <w:rsid w:val="005B7D37"/>
    <w:rsid w:val="005C0443"/>
    <w:rsid w:val="005C04B5"/>
    <w:rsid w:val="005C2682"/>
    <w:rsid w:val="005C2A7A"/>
    <w:rsid w:val="005C3010"/>
    <w:rsid w:val="005C40A1"/>
    <w:rsid w:val="005C47E0"/>
    <w:rsid w:val="005C74C6"/>
    <w:rsid w:val="005C7B5E"/>
    <w:rsid w:val="005C7DC9"/>
    <w:rsid w:val="005D1485"/>
    <w:rsid w:val="005D3B29"/>
    <w:rsid w:val="005D762B"/>
    <w:rsid w:val="005D7774"/>
    <w:rsid w:val="005D782B"/>
    <w:rsid w:val="005D7DD8"/>
    <w:rsid w:val="005E6417"/>
    <w:rsid w:val="005E69FA"/>
    <w:rsid w:val="005E6ED6"/>
    <w:rsid w:val="005E71CA"/>
    <w:rsid w:val="005F0F9F"/>
    <w:rsid w:val="005F37C2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5469"/>
    <w:rsid w:val="00646529"/>
    <w:rsid w:val="006473D7"/>
    <w:rsid w:val="006514C4"/>
    <w:rsid w:val="00652A4A"/>
    <w:rsid w:val="0065363C"/>
    <w:rsid w:val="0065368D"/>
    <w:rsid w:val="00654BF3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77CF1"/>
    <w:rsid w:val="006818FA"/>
    <w:rsid w:val="00681A68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875C0"/>
    <w:rsid w:val="00690763"/>
    <w:rsid w:val="0069163E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5504"/>
    <w:rsid w:val="006C6325"/>
    <w:rsid w:val="006C75F4"/>
    <w:rsid w:val="006C7E3C"/>
    <w:rsid w:val="006D0F57"/>
    <w:rsid w:val="006D1EDA"/>
    <w:rsid w:val="006D5392"/>
    <w:rsid w:val="006D5398"/>
    <w:rsid w:val="006D555C"/>
    <w:rsid w:val="006D6726"/>
    <w:rsid w:val="006D7AF2"/>
    <w:rsid w:val="006E0626"/>
    <w:rsid w:val="006E31BA"/>
    <w:rsid w:val="006E48CB"/>
    <w:rsid w:val="006E5099"/>
    <w:rsid w:val="006E7886"/>
    <w:rsid w:val="006F019D"/>
    <w:rsid w:val="006F11BB"/>
    <w:rsid w:val="006F1F1B"/>
    <w:rsid w:val="006F2307"/>
    <w:rsid w:val="006F4CC4"/>
    <w:rsid w:val="006F6D51"/>
    <w:rsid w:val="00700055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5EA4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8406C"/>
    <w:rsid w:val="0079241E"/>
    <w:rsid w:val="00792D98"/>
    <w:rsid w:val="007941F7"/>
    <w:rsid w:val="00796B99"/>
    <w:rsid w:val="00797D87"/>
    <w:rsid w:val="007A0DD1"/>
    <w:rsid w:val="007A2B39"/>
    <w:rsid w:val="007A2DF0"/>
    <w:rsid w:val="007A3B90"/>
    <w:rsid w:val="007A6490"/>
    <w:rsid w:val="007A72E3"/>
    <w:rsid w:val="007A7E15"/>
    <w:rsid w:val="007B049C"/>
    <w:rsid w:val="007B4284"/>
    <w:rsid w:val="007B5498"/>
    <w:rsid w:val="007B6D66"/>
    <w:rsid w:val="007C0811"/>
    <w:rsid w:val="007C26D5"/>
    <w:rsid w:val="007C27A2"/>
    <w:rsid w:val="007C60FD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5A3"/>
    <w:rsid w:val="007E14A9"/>
    <w:rsid w:val="007E2700"/>
    <w:rsid w:val="007E3179"/>
    <w:rsid w:val="007E40A1"/>
    <w:rsid w:val="007E4D27"/>
    <w:rsid w:val="007E51FF"/>
    <w:rsid w:val="007E6FA5"/>
    <w:rsid w:val="007F08CB"/>
    <w:rsid w:val="007F167B"/>
    <w:rsid w:val="007F239B"/>
    <w:rsid w:val="007F2BE6"/>
    <w:rsid w:val="007F435A"/>
    <w:rsid w:val="007F6DCD"/>
    <w:rsid w:val="007F722E"/>
    <w:rsid w:val="0080062B"/>
    <w:rsid w:val="008024CB"/>
    <w:rsid w:val="00803F45"/>
    <w:rsid w:val="00804892"/>
    <w:rsid w:val="00804A8D"/>
    <w:rsid w:val="0080563E"/>
    <w:rsid w:val="008108A2"/>
    <w:rsid w:val="00814175"/>
    <w:rsid w:val="00814CDB"/>
    <w:rsid w:val="008150D8"/>
    <w:rsid w:val="00815AEF"/>
    <w:rsid w:val="00816525"/>
    <w:rsid w:val="00817500"/>
    <w:rsid w:val="00817B22"/>
    <w:rsid w:val="00817BED"/>
    <w:rsid w:val="008208F2"/>
    <w:rsid w:val="00825D28"/>
    <w:rsid w:val="0082775A"/>
    <w:rsid w:val="00827D0D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6639"/>
    <w:rsid w:val="00857F2B"/>
    <w:rsid w:val="008606FB"/>
    <w:rsid w:val="00862B99"/>
    <w:rsid w:val="00863A54"/>
    <w:rsid w:val="00867207"/>
    <w:rsid w:val="008724C2"/>
    <w:rsid w:val="0087252C"/>
    <w:rsid w:val="00874260"/>
    <w:rsid w:val="00875527"/>
    <w:rsid w:val="0087621F"/>
    <w:rsid w:val="008806DC"/>
    <w:rsid w:val="00881950"/>
    <w:rsid w:val="008822C5"/>
    <w:rsid w:val="0088257A"/>
    <w:rsid w:val="00882DCC"/>
    <w:rsid w:val="00885019"/>
    <w:rsid w:val="008915C0"/>
    <w:rsid w:val="00891D8F"/>
    <w:rsid w:val="008922FC"/>
    <w:rsid w:val="008937E7"/>
    <w:rsid w:val="0089701F"/>
    <w:rsid w:val="008978DF"/>
    <w:rsid w:val="008A1B93"/>
    <w:rsid w:val="008A1CF8"/>
    <w:rsid w:val="008A2522"/>
    <w:rsid w:val="008A471E"/>
    <w:rsid w:val="008A5C6C"/>
    <w:rsid w:val="008A5E55"/>
    <w:rsid w:val="008A7452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382"/>
    <w:rsid w:val="008E16A9"/>
    <w:rsid w:val="008E1CED"/>
    <w:rsid w:val="008E2E98"/>
    <w:rsid w:val="008E59DF"/>
    <w:rsid w:val="008E65FE"/>
    <w:rsid w:val="008E7925"/>
    <w:rsid w:val="008F044F"/>
    <w:rsid w:val="008F2CB3"/>
    <w:rsid w:val="008F3BDC"/>
    <w:rsid w:val="008F5891"/>
    <w:rsid w:val="008F5D2E"/>
    <w:rsid w:val="008F64EB"/>
    <w:rsid w:val="008F7C45"/>
    <w:rsid w:val="009027CA"/>
    <w:rsid w:val="00904261"/>
    <w:rsid w:val="0090588D"/>
    <w:rsid w:val="00905992"/>
    <w:rsid w:val="00906A1B"/>
    <w:rsid w:val="009074B1"/>
    <w:rsid w:val="009075EF"/>
    <w:rsid w:val="00910112"/>
    <w:rsid w:val="0091442E"/>
    <w:rsid w:val="0091583D"/>
    <w:rsid w:val="00916BE8"/>
    <w:rsid w:val="0091703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27C52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0205"/>
    <w:rsid w:val="0095167E"/>
    <w:rsid w:val="00951BAF"/>
    <w:rsid w:val="0095208E"/>
    <w:rsid w:val="00952B03"/>
    <w:rsid w:val="00953889"/>
    <w:rsid w:val="00953DE2"/>
    <w:rsid w:val="00956417"/>
    <w:rsid w:val="00960B7D"/>
    <w:rsid w:val="009611EC"/>
    <w:rsid w:val="009617DF"/>
    <w:rsid w:val="009622A3"/>
    <w:rsid w:val="00963063"/>
    <w:rsid w:val="00966978"/>
    <w:rsid w:val="00967C1F"/>
    <w:rsid w:val="00971380"/>
    <w:rsid w:val="00971DB3"/>
    <w:rsid w:val="00972E5A"/>
    <w:rsid w:val="00982D78"/>
    <w:rsid w:val="00985903"/>
    <w:rsid w:val="0098624C"/>
    <w:rsid w:val="00986BB9"/>
    <w:rsid w:val="0098714D"/>
    <w:rsid w:val="00987A56"/>
    <w:rsid w:val="00990C5C"/>
    <w:rsid w:val="009916AD"/>
    <w:rsid w:val="00993B67"/>
    <w:rsid w:val="00994242"/>
    <w:rsid w:val="0099433B"/>
    <w:rsid w:val="00994F96"/>
    <w:rsid w:val="00995711"/>
    <w:rsid w:val="009969D5"/>
    <w:rsid w:val="00997698"/>
    <w:rsid w:val="009A1F3F"/>
    <w:rsid w:val="009A1F7F"/>
    <w:rsid w:val="009A408A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6970"/>
    <w:rsid w:val="009C71E8"/>
    <w:rsid w:val="009D1137"/>
    <w:rsid w:val="009D20EC"/>
    <w:rsid w:val="009D4817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AFB"/>
    <w:rsid w:val="00A02F16"/>
    <w:rsid w:val="00A030E4"/>
    <w:rsid w:val="00A03C85"/>
    <w:rsid w:val="00A05405"/>
    <w:rsid w:val="00A06C4A"/>
    <w:rsid w:val="00A06D3D"/>
    <w:rsid w:val="00A07820"/>
    <w:rsid w:val="00A10813"/>
    <w:rsid w:val="00A10A46"/>
    <w:rsid w:val="00A11036"/>
    <w:rsid w:val="00A119E7"/>
    <w:rsid w:val="00A12500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6D51"/>
    <w:rsid w:val="00A278BF"/>
    <w:rsid w:val="00A31C83"/>
    <w:rsid w:val="00A349AA"/>
    <w:rsid w:val="00A35D8F"/>
    <w:rsid w:val="00A37689"/>
    <w:rsid w:val="00A449DF"/>
    <w:rsid w:val="00A506F3"/>
    <w:rsid w:val="00A53828"/>
    <w:rsid w:val="00A53B08"/>
    <w:rsid w:val="00A540B5"/>
    <w:rsid w:val="00A54C25"/>
    <w:rsid w:val="00A55715"/>
    <w:rsid w:val="00A56826"/>
    <w:rsid w:val="00A56AC6"/>
    <w:rsid w:val="00A5780F"/>
    <w:rsid w:val="00A5791C"/>
    <w:rsid w:val="00A602C5"/>
    <w:rsid w:val="00A60987"/>
    <w:rsid w:val="00A61283"/>
    <w:rsid w:val="00A63B68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F26"/>
    <w:rsid w:val="00A966BB"/>
    <w:rsid w:val="00A96BCF"/>
    <w:rsid w:val="00A96CBF"/>
    <w:rsid w:val="00AA066C"/>
    <w:rsid w:val="00AA0C69"/>
    <w:rsid w:val="00AA0FCD"/>
    <w:rsid w:val="00AA135E"/>
    <w:rsid w:val="00AA14E9"/>
    <w:rsid w:val="00AA17F0"/>
    <w:rsid w:val="00AA222F"/>
    <w:rsid w:val="00AA355D"/>
    <w:rsid w:val="00AA463C"/>
    <w:rsid w:val="00AA4908"/>
    <w:rsid w:val="00AA5EA0"/>
    <w:rsid w:val="00AA65EA"/>
    <w:rsid w:val="00AA7385"/>
    <w:rsid w:val="00AA7A24"/>
    <w:rsid w:val="00AB0178"/>
    <w:rsid w:val="00AB101B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AF44B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8B8"/>
    <w:rsid w:val="00B17E13"/>
    <w:rsid w:val="00B211C7"/>
    <w:rsid w:val="00B218DD"/>
    <w:rsid w:val="00B231A3"/>
    <w:rsid w:val="00B235AD"/>
    <w:rsid w:val="00B24844"/>
    <w:rsid w:val="00B25F96"/>
    <w:rsid w:val="00B26EB8"/>
    <w:rsid w:val="00B32108"/>
    <w:rsid w:val="00B340A1"/>
    <w:rsid w:val="00B358FB"/>
    <w:rsid w:val="00B37D35"/>
    <w:rsid w:val="00B40A41"/>
    <w:rsid w:val="00B41745"/>
    <w:rsid w:val="00B44447"/>
    <w:rsid w:val="00B45965"/>
    <w:rsid w:val="00B45BEE"/>
    <w:rsid w:val="00B4652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52E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A2986"/>
    <w:rsid w:val="00BA2BD3"/>
    <w:rsid w:val="00BA3F81"/>
    <w:rsid w:val="00BA403F"/>
    <w:rsid w:val="00BA4BCB"/>
    <w:rsid w:val="00BA4FB0"/>
    <w:rsid w:val="00BA5472"/>
    <w:rsid w:val="00BA777F"/>
    <w:rsid w:val="00BA79F9"/>
    <w:rsid w:val="00BB05AD"/>
    <w:rsid w:val="00BB0AAF"/>
    <w:rsid w:val="00BB17F6"/>
    <w:rsid w:val="00BB22BE"/>
    <w:rsid w:val="00BB2388"/>
    <w:rsid w:val="00BB2BDB"/>
    <w:rsid w:val="00BB596D"/>
    <w:rsid w:val="00BB5C08"/>
    <w:rsid w:val="00BB5C0F"/>
    <w:rsid w:val="00BB6F39"/>
    <w:rsid w:val="00BB73FC"/>
    <w:rsid w:val="00BB79A0"/>
    <w:rsid w:val="00BC0C8A"/>
    <w:rsid w:val="00BC1D11"/>
    <w:rsid w:val="00BC1D22"/>
    <w:rsid w:val="00BC1D78"/>
    <w:rsid w:val="00BC3EA4"/>
    <w:rsid w:val="00BC5298"/>
    <w:rsid w:val="00BD0E5F"/>
    <w:rsid w:val="00BD154C"/>
    <w:rsid w:val="00BD3C25"/>
    <w:rsid w:val="00BD5825"/>
    <w:rsid w:val="00BD61BD"/>
    <w:rsid w:val="00BD7AD7"/>
    <w:rsid w:val="00BE1964"/>
    <w:rsid w:val="00BE2564"/>
    <w:rsid w:val="00BE272F"/>
    <w:rsid w:val="00BE5686"/>
    <w:rsid w:val="00BE59DF"/>
    <w:rsid w:val="00BE7B67"/>
    <w:rsid w:val="00BE7E3B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06D45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019C"/>
    <w:rsid w:val="00C53F3E"/>
    <w:rsid w:val="00C543C3"/>
    <w:rsid w:val="00C54C8B"/>
    <w:rsid w:val="00C57612"/>
    <w:rsid w:val="00C64C2C"/>
    <w:rsid w:val="00C64FAC"/>
    <w:rsid w:val="00C67B39"/>
    <w:rsid w:val="00C67EEC"/>
    <w:rsid w:val="00C705FD"/>
    <w:rsid w:val="00C72144"/>
    <w:rsid w:val="00C74286"/>
    <w:rsid w:val="00C7472D"/>
    <w:rsid w:val="00C765C4"/>
    <w:rsid w:val="00C77A75"/>
    <w:rsid w:val="00C8074C"/>
    <w:rsid w:val="00C837E7"/>
    <w:rsid w:val="00C93C5E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E779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28BD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30D2"/>
    <w:rsid w:val="00D34CE2"/>
    <w:rsid w:val="00D35A60"/>
    <w:rsid w:val="00D35B48"/>
    <w:rsid w:val="00D35D25"/>
    <w:rsid w:val="00D40DBF"/>
    <w:rsid w:val="00D43DD0"/>
    <w:rsid w:val="00D43F2F"/>
    <w:rsid w:val="00D44E1E"/>
    <w:rsid w:val="00D44EEE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5AE1"/>
    <w:rsid w:val="00D75BBE"/>
    <w:rsid w:val="00D76097"/>
    <w:rsid w:val="00D775DE"/>
    <w:rsid w:val="00D77E22"/>
    <w:rsid w:val="00D77F50"/>
    <w:rsid w:val="00D80423"/>
    <w:rsid w:val="00D80EB8"/>
    <w:rsid w:val="00D813AF"/>
    <w:rsid w:val="00D82561"/>
    <w:rsid w:val="00D840B9"/>
    <w:rsid w:val="00D84C93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F9E"/>
    <w:rsid w:val="00DB284A"/>
    <w:rsid w:val="00DB3297"/>
    <w:rsid w:val="00DB4A46"/>
    <w:rsid w:val="00DB5BA3"/>
    <w:rsid w:val="00DC0C7D"/>
    <w:rsid w:val="00DC16C3"/>
    <w:rsid w:val="00DC30BD"/>
    <w:rsid w:val="00DC5BA5"/>
    <w:rsid w:val="00DC6449"/>
    <w:rsid w:val="00DD1834"/>
    <w:rsid w:val="00DD1AC5"/>
    <w:rsid w:val="00DD3EA0"/>
    <w:rsid w:val="00DD41ED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2422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5818"/>
    <w:rsid w:val="00E65D35"/>
    <w:rsid w:val="00E66A5D"/>
    <w:rsid w:val="00E70D32"/>
    <w:rsid w:val="00E71EB2"/>
    <w:rsid w:val="00E77D5E"/>
    <w:rsid w:val="00E8379E"/>
    <w:rsid w:val="00E83F00"/>
    <w:rsid w:val="00E8452B"/>
    <w:rsid w:val="00E84CE3"/>
    <w:rsid w:val="00E85160"/>
    <w:rsid w:val="00E859ED"/>
    <w:rsid w:val="00E87092"/>
    <w:rsid w:val="00E91FEC"/>
    <w:rsid w:val="00E920A9"/>
    <w:rsid w:val="00E93045"/>
    <w:rsid w:val="00E94364"/>
    <w:rsid w:val="00E955A2"/>
    <w:rsid w:val="00E974D3"/>
    <w:rsid w:val="00E9761B"/>
    <w:rsid w:val="00EA1E8F"/>
    <w:rsid w:val="00EA1F65"/>
    <w:rsid w:val="00EA24EA"/>
    <w:rsid w:val="00EA337A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764"/>
    <w:rsid w:val="00EE3961"/>
    <w:rsid w:val="00EE3A6F"/>
    <w:rsid w:val="00EE440F"/>
    <w:rsid w:val="00EE4E11"/>
    <w:rsid w:val="00EF0521"/>
    <w:rsid w:val="00EF07D3"/>
    <w:rsid w:val="00EF1646"/>
    <w:rsid w:val="00EF46CA"/>
    <w:rsid w:val="00EF4E88"/>
    <w:rsid w:val="00EF68DD"/>
    <w:rsid w:val="00EF78F5"/>
    <w:rsid w:val="00F001C6"/>
    <w:rsid w:val="00F01E41"/>
    <w:rsid w:val="00F01EE9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36484"/>
    <w:rsid w:val="00F41DA8"/>
    <w:rsid w:val="00F44F0D"/>
    <w:rsid w:val="00F45F29"/>
    <w:rsid w:val="00F46BC1"/>
    <w:rsid w:val="00F47F31"/>
    <w:rsid w:val="00F50091"/>
    <w:rsid w:val="00F53FFA"/>
    <w:rsid w:val="00F54890"/>
    <w:rsid w:val="00F55405"/>
    <w:rsid w:val="00F57B66"/>
    <w:rsid w:val="00F61EFE"/>
    <w:rsid w:val="00F6488C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0D07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A6992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C5883"/>
    <w:rsid w:val="00FC639F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44AE"/>
    <w:rsid w:val="00FE65CA"/>
    <w:rsid w:val="00FE6B59"/>
    <w:rsid w:val="00FE6EC4"/>
    <w:rsid w:val="00FE7792"/>
    <w:rsid w:val="00FF04D5"/>
    <w:rsid w:val="00FF09B3"/>
    <w:rsid w:val="00FF2395"/>
    <w:rsid w:val="00FF33A8"/>
    <w:rsid w:val="00FF45F8"/>
    <w:rsid w:val="00FF4CF6"/>
    <w:rsid w:val="00FF4F6B"/>
    <w:rsid w:val="00FF5E21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s-viewer-display-date">
    <w:name w:val="news-viewer-display-date"/>
    <w:basedOn w:val="a0"/>
    <w:rsid w:val="000077A4"/>
  </w:style>
  <w:style w:type="character" w:customStyle="1" w:styleId="news-viewer-category">
    <w:name w:val="news-viewer-category"/>
    <w:basedOn w:val="a0"/>
    <w:rsid w:val="00007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884802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0B67E-DD4E-458A-82E1-E9F018316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2019-08-07T12:32:00Z</cp:lastPrinted>
  <dcterms:created xsi:type="dcterms:W3CDTF">2019-08-07T13:24:00Z</dcterms:created>
  <dcterms:modified xsi:type="dcterms:W3CDTF">2019-08-07T13:24:00Z</dcterms:modified>
</cp:coreProperties>
</file>