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8DF" w:rsidRPr="00C235B9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35B9" w:rsidRPr="00C235B9" w:rsidRDefault="00C235B9" w:rsidP="00C235B9">
      <w:pPr>
        <w:pStyle w:val="1"/>
        <w:rPr>
          <w:sz w:val="28"/>
          <w:szCs w:val="28"/>
        </w:rPr>
      </w:pPr>
      <w:r w:rsidRPr="00C235B9">
        <w:rPr>
          <w:sz w:val="28"/>
          <w:szCs w:val="28"/>
        </w:rPr>
        <w:t xml:space="preserve">Как </w:t>
      </w:r>
      <w:proofErr w:type="spellStart"/>
      <w:r w:rsidRPr="00C235B9">
        <w:rPr>
          <w:sz w:val="28"/>
          <w:szCs w:val="28"/>
        </w:rPr>
        <w:t>предпенсионеру</w:t>
      </w:r>
      <w:proofErr w:type="spellEnd"/>
      <w:r w:rsidRPr="00C235B9">
        <w:rPr>
          <w:sz w:val="28"/>
          <w:szCs w:val="28"/>
        </w:rPr>
        <w:t xml:space="preserve"> подтвердить свой статус</w:t>
      </w:r>
    </w:p>
    <w:p w:rsidR="00C235B9" w:rsidRPr="00C235B9" w:rsidRDefault="00C235B9" w:rsidP="00C235B9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235B9">
        <w:rPr>
          <w:sz w:val="28"/>
          <w:szCs w:val="28"/>
          <w:lang w:eastAsia="ru-RU"/>
        </w:rPr>
        <w:t xml:space="preserve">Начиная с 2019 года, Пенсионный фонд России запустил новый сервис информирования, через который предоставляются сведения о россиянах, достигших </w:t>
      </w:r>
      <w:proofErr w:type="spellStart"/>
      <w:r w:rsidRPr="00C235B9">
        <w:rPr>
          <w:sz w:val="28"/>
          <w:szCs w:val="28"/>
          <w:lang w:eastAsia="ru-RU"/>
        </w:rPr>
        <w:t>предпенсионного</w:t>
      </w:r>
      <w:proofErr w:type="spellEnd"/>
      <w:r w:rsidRPr="00C235B9">
        <w:rPr>
          <w:sz w:val="28"/>
          <w:szCs w:val="28"/>
          <w:lang w:eastAsia="ru-RU"/>
        </w:rPr>
        <w:t xml:space="preserve"> возраста. Эти данные используются органами власти, ведомствами и работодателями для предоставления гражданам соответствующих льгот.</w:t>
      </w:r>
    </w:p>
    <w:p w:rsidR="00C235B9" w:rsidRPr="00C235B9" w:rsidRDefault="00C235B9" w:rsidP="00C235B9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4781E">
        <w:rPr>
          <w:sz w:val="28"/>
          <w:szCs w:val="28"/>
          <w:lang w:eastAsia="ru-RU"/>
        </w:rPr>
        <w:t xml:space="preserve">С начала года в территориальные органы Пенсионного фонда в Брянской  области поступило более </w:t>
      </w:r>
      <w:r w:rsidR="00D21187" w:rsidRPr="0014781E">
        <w:rPr>
          <w:sz w:val="28"/>
          <w:szCs w:val="28"/>
          <w:lang w:eastAsia="ru-RU"/>
        </w:rPr>
        <w:t>2500</w:t>
      </w:r>
      <w:r w:rsidRPr="0014781E">
        <w:rPr>
          <w:sz w:val="28"/>
          <w:szCs w:val="28"/>
          <w:lang w:eastAsia="ru-RU"/>
        </w:rPr>
        <w:t xml:space="preserve"> запросов государственных органов по подтверждению статуса </w:t>
      </w:r>
      <w:proofErr w:type="spellStart"/>
      <w:r w:rsidRPr="0014781E">
        <w:rPr>
          <w:sz w:val="28"/>
          <w:szCs w:val="28"/>
          <w:lang w:eastAsia="ru-RU"/>
        </w:rPr>
        <w:t>предпенсионера</w:t>
      </w:r>
      <w:proofErr w:type="spellEnd"/>
      <w:r w:rsidRPr="0014781E">
        <w:rPr>
          <w:sz w:val="28"/>
          <w:szCs w:val="28"/>
          <w:lang w:eastAsia="ru-RU"/>
        </w:rPr>
        <w:t>.</w:t>
      </w:r>
    </w:p>
    <w:p w:rsidR="00C235B9" w:rsidRPr="00C235B9" w:rsidRDefault="00C235B9" w:rsidP="00C235B9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235B9">
        <w:rPr>
          <w:sz w:val="28"/>
          <w:szCs w:val="28"/>
          <w:lang w:eastAsia="ru-RU"/>
        </w:rPr>
        <w:t xml:space="preserve">Благодаря сведениям ПФР, гражданину не нужно самостоятельно получать документ, подтверждающий статус </w:t>
      </w:r>
      <w:proofErr w:type="spellStart"/>
      <w:r w:rsidRPr="00C235B9">
        <w:rPr>
          <w:sz w:val="28"/>
          <w:szCs w:val="28"/>
          <w:lang w:eastAsia="ru-RU"/>
        </w:rPr>
        <w:t>предпенсионера</w:t>
      </w:r>
      <w:proofErr w:type="spellEnd"/>
      <w:r w:rsidRPr="00C235B9">
        <w:rPr>
          <w:sz w:val="28"/>
          <w:szCs w:val="28"/>
          <w:lang w:eastAsia="ru-RU"/>
        </w:rPr>
        <w:t xml:space="preserve">, – достаточно просто подать заявление в ведомство, предоставляющее льготу, где уже будет вся необходимая информация. К примеру, граждане </w:t>
      </w:r>
      <w:proofErr w:type="spellStart"/>
      <w:r w:rsidRPr="00C235B9">
        <w:rPr>
          <w:sz w:val="28"/>
          <w:szCs w:val="28"/>
          <w:lang w:eastAsia="ru-RU"/>
        </w:rPr>
        <w:t>предпенсионного</w:t>
      </w:r>
      <w:proofErr w:type="spellEnd"/>
      <w:r w:rsidRPr="00C235B9">
        <w:rPr>
          <w:sz w:val="28"/>
          <w:szCs w:val="28"/>
          <w:lang w:eastAsia="ru-RU"/>
        </w:rPr>
        <w:t xml:space="preserve"> возраста освобождены от уплаты имущественного налога на жилье и земельного налога. Для того</w:t>
      </w:r>
      <w:proofErr w:type="gramStart"/>
      <w:r w:rsidRPr="00C235B9">
        <w:rPr>
          <w:sz w:val="28"/>
          <w:szCs w:val="28"/>
          <w:lang w:eastAsia="ru-RU"/>
        </w:rPr>
        <w:t>,</w:t>
      </w:r>
      <w:proofErr w:type="gramEnd"/>
      <w:r w:rsidRPr="00C235B9">
        <w:rPr>
          <w:sz w:val="28"/>
          <w:szCs w:val="28"/>
          <w:lang w:eastAsia="ru-RU"/>
        </w:rPr>
        <w:t xml:space="preserve">  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статуса </w:t>
      </w:r>
      <w:proofErr w:type="spellStart"/>
      <w:r w:rsidRPr="00C235B9">
        <w:rPr>
          <w:sz w:val="28"/>
          <w:szCs w:val="28"/>
          <w:lang w:eastAsia="ru-RU"/>
        </w:rPr>
        <w:t>предпенсионера</w:t>
      </w:r>
      <w:proofErr w:type="spellEnd"/>
      <w:r w:rsidRPr="00C235B9">
        <w:rPr>
          <w:sz w:val="28"/>
          <w:szCs w:val="28"/>
          <w:lang w:eastAsia="ru-RU"/>
        </w:rPr>
        <w:t>.</w:t>
      </w:r>
    </w:p>
    <w:p w:rsidR="00C235B9" w:rsidRPr="00C235B9" w:rsidRDefault="00C235B9" w:rsidP="00C235B9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235B9">
        <w:rPr>
          <w:sz w:val="28"/>
          <w:szCs w:val="28"/>
          <w:lang w:eastAsia="ru-RU"/>
        </w:rPr>
        <w:t xml:space="preserve">Аналогичное взаимодействие у ПФР налажено с центрами занятости, которые с 2019 года предоставляют </w:t>
      </w:r>
      <w:proofErr w:type="spellStart"/>
      <w:r w:rsidRPr="00C235B9">
        <w:rPr>
          <w:sz w:val="28"/>
          <w:szCs w:val="28"/>
          <w:lang w:eastAsia="ru-RU"/>
        </w:rPr>
        <w:t>предпенсионерам</w:t>
      </w:r>
      <w:proofErr w:type="spellEnd"/>
      <w:r w:rsidRPr="00C235B9">
        <w:rPr>
          <w:sz w:val="28"/>
          <w:szCs w:val="28"/>
          <w:lang w:eastAsia="ru-RU"/>
        </w:rPr>
        <w:t xml:space="preserve"> пособие по безработице в повышенном размере и занимаются программами профессионального переобучения и повышения квалификации </w:t>
      </w:r>
      <w:proofErr w:type="spellStart"/>
      <w:r w:rsidRPr="00C235B9">
        <w:rPr>
          <w:sz w:val="28"/>
          <w:szCs w:val="28"/>
          <w:lang w:eastAsia="ru-RU"/>
        </w:rPr>
        <w:t>предпенсионеров</w:t>
      </w:r>
      <w:proofErr w:type="spellEnd"/>
      <w:r w:rsidRPr="00C235B9">
        <w:rPr>
          <w:sz w:val="28"/>
          <w:szCs w:val="28"/>
          <w:lang w:eastAsia="ru-RU"/>
        </w:rPr>
        <w:t>.</w:t>
      </w:r>
    </w:p>
    <w:p w:rsidR="00C235B9" w:rsidRPr="00C235B9" w:rsidRDefault="00C235B9" w:rsidP="00C235B9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235B9">
        <w:rPr>
          <w:sz w:val="28"/>
          <w:szCs w:val="28"/>
          <w:lang w:eastAsia="ru-RU"/>
        </w:rPr>
        <w:t>Данные Пенсионного фонда передаются в электронной форме по каналам системы межведомственного электронного взаимодействия (СМЭВ)  или в рамках электронного взаимодействия с работодателями.</w:t>
      </w:r>
    </w:p>
    <w:p w:rsidR="00C235B9" w:rsidRPr="00C235B9" w:rsidRDefault="00C235B9" w:rsidP="00C235B9">
      <w:pPr>
        <w:rPr>
          <w:sz w:val="28"/>
          <w:szCs w:val="28"/>
        </w:rPr>
      </w:pPr>
    </w:p>
    <w:p w:rsidR="006562AD" w:rsidRPr="006562AD" w:rsidRDefault="006562AD" w:rsidP="006562AD">
      <w:pPr>
        <w:pStyle w:val="1"/>
        <w:jc w:val="both"/>
        <w:rPr>
          <w:sz w:val="28"/>
          <w:szCs w:val="28"/>
        </w:rPr>
      </w:pPr>
    </w:p>
    <w:p w:rsidR="000C6DBC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Новости на сайте ПФР  </w:t>
      </w:r>
      <w:hyperlink r:id="rId8" w:history="1">
        <w:r>
          <w:rPr>
            <w:rStyle w:val="a4"/>
            <w:lang w:eastAsia="ru-RU"/>
          </w:rPr>
          <w:t>www.pfrf.ru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Региональной странице Отделения </w:t>
      </w:r>
      <w:hyperlink r:id="rId9" w:history="1">
        <w:r>
          <w:rPr>
            <w:rStyle w:val="a4"/>
            <w:lang w:eastAsia="ru-RU"/>
          </w:rPr>
          <w:t>www.pfrf.ru/ot_</w:t>
        </w:r>
        <w:r>
          <w:rPr>
            <w:rStyle w:val="a4"/>
            <w:lang w:val="en-US" w:eastAsia="ru-RU"/>
          </w:rPr>
          <w:t>bryansk</w:t>
        </w:r>
        <w:r>
          <w:rPr>
            <w:rStyle w:val="a4"/>
            <w:lang w:eastAsia="ru-RU"/>
          </w:rPr>
          <w:t>/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</w:pPr>
      <w:r>
        <w:t xml:space="preserve">В </w:t>
      </w:r>
      <w:proofErr w:type="spellStart"/>
      <w:r>
        <w:t>соцсетях</w:t>
      </w:r>
      <w:proofErr w:type="spellEnd"/>
      <w:r>
        <w:t xml:space="preserve">: </w:t>
      </w:r>
    </w:p>
    <w:p w:rsidR="000C6DBC" w:rsidRDefault="002128F9" w:rsidP="000C6DBC">
      <w:pPr>
        <w:autoSpaceDE w:val="0"/>
        <w:autoSpaceDN w:val="0"/>
        <w:adjustRightInd w:val="0"/>
        <w:jc w:val="both"/>
      </w:pPr>
      <w:hyperlink r:id="rId10" w:history="1">
        <w:r w:rsidR="000C6DBC">
          <w:rPr>
            <w:rStyle w:val="a4"/>
          </w:rPr>
          <w:t>https://twitter.com/Bryansk_pfr</w:t>
        </w:r>
      </w:hyperlink>
    </w:p>
    <w:p w:rsidR="000C6DBC" w:rsidRDefault="002128F9" w:rsidP="000C6DBC">
      <w:hyperlink r:id="rId11" w:history="1">
        <w:r w:rsidR="000C6DBC">
          <w:rPr>
            <w:rStyle w:val="a4"/>
          </w:rPr>
          <w:t>https://vk.com/pfr_bryansk</w:t>
        </w:r>
      </w:hyperlink>
    </w:p>
    <w:p w:rsidR="000C6DBC" w:rsidRPr="00121257" w:rsidRDefault="002128F9" w:rsidP="00534FB7">
      <w:pPr>
        <w:pStyle w:val="1"/>
        <w:numPr>
          <w:ilvl w:val="0"/>
          <w:numId w:val="0"/>
        </w:numPr>
        <w:tabs>
          <w:tab w:val="left" w:pos="708"/>
        </w:tabs>
        <w:rPr>
          <w:b w:val="0"/>
          <w:color w:val="002060"/>
          <w:sz w:val="24"/>
          <w:szCs w:val="24"/>
        </w:rPr>
      </w:pPr>
      <w:hyperlink r:id="rId12" w:history="1">
        <w:r w:rsidR="00121257" w:rsidRPr="00083E22">
          <w:rPr>
            <w:rStyle w:val="a4"/>
            <w:b w:val="0"/>
            <w:sz w:val="24"/>
            <w:szCs w:val="24"/>
          </w:rPr>
          <w:t>https://www.facebook.com/opfrbryansk/</w:t>
        </w:r>
      </w:hyperlink>
    </w:p>
    <w:p w:rsidR="00121257" w:rsidRPr="00D3102A" w:rsidRDefault="00121257" w:rsidP="00121257"/>
    <w:sectPr w:rsidR="00121257" w:rsidRPr="00D3102A" w:rsidSect="004B0A56">
      <w:headerReference w:type="even" r:id="rId13"/>
      <w:headerReference w:type="default" r:id="rId14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7C" w:rsidRDefault="0087457C">
      <w:r>
        <w:separator/>
      </w:r>
    </w:p>
  </w:endnote>
  <w:endnote w:type="continuationSeparator" w:id="0">
    <w:p w:rsidR="0087457C" w:rsidRDefault="00874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7C" w:rsidRDefault="0087457C">
      <w:r>
        <w:separator/>
      </w:r>
    </w:p>
  </w:footnote>
  <w:footnote w:type="continuationSeparator" w:id="0">
    <w:p w:rsidR="0087457C" w:rsidRDefault="00874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0" w:rsidRDefault="00BE395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2128F9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7D268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502"/>
    <w:rsid w:val="00010C7F"/>
    <w:rsid w:val="00015214"/>
    <w:rsid w:val="0001561B"/>
    <w:rsid w:val="00015950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3CD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4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257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4781E"/>
    <w:rsid w:val="001527A8"/>
    <w:rsid w:val="0015489C"/>
    <w:rsid w:val="001552B8"/>
    <w:rsid w:val="00156A73"/>
    <w:rsid w:val="0016047D"/>
    <w:rsid w:val="00160791"/>
    <w:rsid w:val="00170DDC"/>
    <w:rsid w:val="00171813"/>
    <w:rsid w:val="00173899"/>
    <w:rsid w:val="00173C66"/>
    <w:rsid w:val="0017606D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28F9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804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B25"/>
    <w:rsid w:val="002E0EBF"/>
    <w:rsid w:val="002E3560"/>
    <w:rsid w:val="002E3800"/>
    <w:rsid w:val="002E4E29"/>
    <w:rsid w:val="002F07AB"/>
    <w:rsid w:val="002F0EBF"/>
    <w:rsid w:val="002F1E93"/>
    <w:rsid w:val="002F4A0A"/>
    <w:rsid w:val="002F5860"/>
    <w:rsid w:val="002F769A"/>
    <w:rsid w:val="0030066F"/>
    <w:rsid w:val="00300833"/>
    <w:rsid w:val="0030093E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0CE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7CA"/>
    <w:rsid w:val="003F5FB7"/>
    <w:rsid w:val="00400D84"/>
    <w:rsid w:val="004019EB"/>
    <w:rsid w:val="00401C92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AE2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33EB"/>
    <w:rsid w:val="004A6FED"/>
    <w:rsid w:val="004B0A56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F00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47E00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2AD"/>
    <w:rsid w:val="00656B9F"/>
    <w:rsid w:val="0066208E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31FA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5208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68E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4554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457C"/>
    <w:rsid w:val="0087621F"/>
    <w:rsid w:val="008806DC"/>
    <w:rsid w:val="00881950"/>
    <w:rsid w:val="008822C5"/>
    <w:rsid w:val="00882DCC"/>
    <w:rsid w:val="00885019"/>
    <w:rsid w:val="008915C0"/>
    <w:rsid w:val="008922FC"/>
    <w:rsid w:val="00893589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1ED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A28"/>
    <w:rsid w:val="009B75F4"/>
    <w:rsid w:val="009C1031"/>
    <w:rsid w:val="009C1246"/>
    <w:rsid w:val="009C3D54"/>
    <w:rsid w:val="009C4486"/>
    <w:rsid w:val="009C54F1"/>
    <w:rsid w:val="009C71E8"/>
    <w:rsid w:val="009D1137"/>
    <w:rsid w:val="009D49D0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D7E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5825"/>
    <w:rsid w:val="00BD7AD7"/>
    <w:rsid w:val="00BE1964"/>
    <w:rsid w:val="00BE2564"/>
    <w:rsid w:val="00BE3951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5B9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5DEB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187"/>
    <w:rsid w:val="00D2172E"/>
    <w:rsid w:val="00D21DB3"/>
    <w:rsid w:val="00D226B9"/>
    <w:rsid w:val="00D23C03"/>
    <w:rsid w:val="00D2725E"/>
    <w:rsid w:val="00D27F7B"/>
    <w:rsid w:val="00D30275"/>
    <w:rsid w:val="00D30A41"/>
    <w:rsid w:val="00D3102A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04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050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0A5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B0A5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B0A5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B0A5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B0A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0A5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B0A5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B0A5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B0A5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0A56"/>
  </w:style>
  <w:style w:type="character" w:customStyle="1" w:styleId="WW-Absatz-Standardschriftart">
    <w:name w:val="WW-Absatz-Standardschriftart"/>
    <w:rsid w:val="004B0A56"/>
  </w:style>
  <w:style w:type="character" w:customStyle="1" w:styleId="WW-Absatz-Standardschriftart1">
    <w:name w:val="WW-Absatz-Standardschriftart1"/>
    <w:rsid w:val="004B0A56"/>
  </w:style>
  <w:style w:type="character" w:customStyle="1" w:styleId="WW-Absatz-Standardschriftart11">
    <w:name w:val="WW-Absatz-Standardschriftart11"/>
    <w:rsid w:val="004B0A56"/>
  </w:style>
  <w:style w:type="character" w:customStyle="1" w:styleId="WW-Absatz-Standardschriftart111">
    <w:name w:val="WW-Absatz-Standardschriftart111"/>
    <w:rsid w:val="004B0A56"/>
  </w:style>
  <w:style w:type="character" w:customStyle="1" w:styleId="WW-Absatz-Standardschriftart1111">
    <w:name w:val="WW-Absatz-Standardschriftart1111"/>
    <w:rsid w:val="004B0A56"/>
  </w:style>
  <w:style w:type="character" w:customStyle="1" w:styleId="WW-Absatz-Standardschriftart11111">
    <w:name w:val="WW-Absatz-Standardschriftart11111"/>
    <w:rsid w:val="004B0A56"/>
  </w:style>
  <w:style w:type="character" w:customStyle="1" w:styleId="WW-Absatz-Standardschriftart111111">
    <w:name w:val="WW-Absatz-Standardschriftart111111"/>
    <w:rsid w:val="004B0A56"/>
  </w:style>
  <w:style w:type="character" w:customStyle="1" w:styleId="WW-Absatz-Standardschriftart1111111">
    <w:name w:val="WW-Absatz-Standardschriftart1111111"/>
    <w:rsid w:val="004B0A56"/>
  </w:style>
  <w:style w:type="character" w:customStyle="1" w:styleId="WW-Absatz-Standardschriftart11111111">
    <w:name w:val="WW-Absatz-Standardschriftart11111111"/>
    <w:rsid w:val="004B0A56"/>
  </w:style>
  <w:style w:type="character" w:customStyle="1" w:styleId="WW8Num2z0">
    <w:name w:val="WW8Num2z0"/>
    <w:rsid w:val="004B0A5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B0A56"/>
    <w:rPr>
      <w:rFonts w:ascii="Symbol" w:hAnsi="Symbol"/>
    </w:rPr>
  </w:style>
  <w:style w:type="character" w:customStyle="1" w:styleId="WW8Num3z0">
    <w:name w:val="WW8Num3z0"/>
    <w:rsid w:val="004B0A56"/>
    <w:rPr>
      <w:rFonts w:ascii="Symbol" w:hAnsi="Symbol"/>
      <w:sz w:val="20"/>
    </w:rPr>
  </w:style>
  <w:style w:type="character" w:customStyle="1" w:styleId="WW8Num3z1">
    <w:name w:val="WW8Num3z1"/>
    <w:rsid w:val="004B0A56"/>
    <w:rPr>
      <w:rFonts w:ascii="Courier New" w:hAnsi="Courier New"/>
      <w:sz w:val="20"/>
    </w:rPr>
  </w:style>
  <w:style w:type="character" w:customStyle="1" w:styleId="WW8Num3z2">
    <w:name w:val="WW8Num3z2"/>
    <w:rsid w:val="004B0A56"/>
    <w:rPr>
      <w:rFonts w:ascii="Wingdings" w:hAnsi="Wingdings"/>
      <w:sz w:val="20"/>
    </w:rPr>
  </w:style>
  <w:style w:type="character" w:customStyle="1" w:styleId="WW8Num6z0">
    <w:name w:val="WW8Num6z0"/>
    <w:rsid w:val="004B0A5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B0A56"/>
    <w:rPr>
      <w:color w:val="auto"/>
    </w:rPr>
  </w:style>
  <w:style w:type="character" w:customStyle="1" w:styleId="WW8Num8z0">
    <w:name w:val="WW8Num8z0"/>
    <w:rsid w:val="004B0A56"/>
    <w:rPr>
      <w:rFonts w:ascii="Symbol" w:hAnsi="Symbol"/>
      <w:color w:val="auto"/>
    </w:rPr>
  </w:style>
  <w:style w:type="character" w:customStyle="1" w:styleId="WW8Num8z1">
    <w:name w:val="WW8Num8z1"/>
    <w:rsid w:val="004B0A56"/>
    <w:rPr>
      <w:rFonts w:ascii="Courier New" w:hAnsi="Courier New" w:cs="Courier New"/>
    </w:rPr>
  </w:style>
  <w:style w:type="character" w:customStyle="1" w:styleId="WW8Num8z2">
    <w:name w:val="WW8Num8z2"/>
    <w:rsid w:val="004B0A56"/>
    <w:rPr>
      <w:rFonts w:ascii="Wingdings" w:hAnsi="Wingdings"/>
    </w:rPr>
  </w:style>
  <w:style w:type="character" w:customStyle="1" w:styleId="WW8Num8z3">
    <w:name w:val="WW8Num8z3"/>
    <w:rsid w:val="004B0A56"/>
    <w:rPr>
      <w:rFonts w:ascii="Symbol" w:hAnsi="Symbol"/>
    </w:rPr>
  </w:style>
  <w:style w:type="character" w:customStyle="1" w:styleId="WW8Num9z0">
    <w:name w:val="WW8Num9z0"/>
    <w:rsid w:val="004B0A56"/>
    <w:rPr>
      <w:rFonts w:ascii="Wingdings" w:hAnsi="Wingdings"/>
    </w:rPr>
  </w:style>
  <w:style w:type="character" w:customStyle="1" w:styleId="WW8Num9z1">
    <w:name w:val="WW8Num9z1"/>
    <w:rsid w:val="004B0A5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B0A56"/>
    <w:rPr>
      <w:rFonts w:ascii="Symbol" w:hAnsi="Symbol"/>
    </w:rPr>
  </w:style>
  <w:style w:type="character" w:customStyle="1" w:styleId="WW8Num9z4">
    <w:name w:val="WW8Num9z4"/>
    <w:rsid w:val="004B0A56"/>
    <w:rPr>
      <w:rFonts w:ascii="Courier New" w:hAnsi="Courier New" w:cs="Courier New"/>
    </w:rPr>
  </w:style>
  <w:style w:type="character" w:styleId="a3">
    <w:name w:val="page number"/>
    <w:basedOn w:val="a0"/>
    <w:semiHidden/>
    <w:rsid w:val="004B0A56"/>
  </w:style>
  <w:style w:type="character" w:styleId="a4">
    <w:name w:val="Hyperlink"/>
    <w:basedOn w:val="a0"/>
    <w:semiHidden/>
    <w:rsid w:val="004B0A5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B0A56"/>
    <w:rPr>
      <w:i/>
      <w:iCs/>
    </w:rPr>
  </w:style>
  <w:style w:type="character" w:customStyle="1" w:styleId="apple-style-span">
    <w:name w:val="apple-style-span"/>
    <w:basedOn w:val="a0"/>
    <w:rsid w:val="004B0A56"/>
  </w:style>
  <w:style w:type="character" w:customStyle="1" w:styleId="apple-converted-space">
    <w:name w:val="apple-converted-space"/>
    <w:basedOn w:val="a0"/>
    <w:rsid w:val="004B0A56"/>
  </w:style>
  <w:style w:type="paragraph" w:customStyle="1" w:styleId="a6">
    <w:name w:val="Заголовок"/>
    <w:basedOn w:val="a"/>
    <w:next w:val="a7"/>
    <w:rsid w:val="004B0A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B0A56"/>
    <w:pPr>
      <w:jc w:val="both"/>
    </w:pPr>
    <w:rPr>
      <w:szCs w:val="28"/>
    </w:rPr>
  </w:style>
  <w:style w:type="paragraph" w:styleId="a8">
    <w:name w:val="List"/>
    <w:basedOn w:val="a7"/>
    <w:semiHidden/>
    <w:rsid w:val="004B0A56"/>
    <w:rPr>
      <w:rFonts w:ascii="Arial" w:hAnsi="Arial" w:cs="Tahoma"/>
    </w:rPr>
  </w:style>
  <w:style w:type="paragraph" w:styleId="a9">
    <w:name w:val="Title"/>
    <w:basedOn w:val="a"/>
    <w:qFormat/>
    <w:rsid w:val="004B0A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B0A5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B0A5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B0A5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B0A5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B0A5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B0A5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B0A56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B0A56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B0A56"/>
    <w:rPr>
      <w:b/>
      <w:bCs/>
      <w:sz w:val="20"/>
      <w:szCs w:val="20"/>
    </w:rPr>
  </w:style>
  <w:style w:type="paragraph" w:customStyle="1" w:styleId="10">
    <w:name w:val="1 Знак"/>
    <w:basedOn w:val="a"/>
    <w:rsid w:val="004B0A5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B0A5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B0A5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B0A5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B0A5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B0A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B0A5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B0A56"/>
  </w:style>
  <w:style w:type="paragraph" w:styleId="31">
    <w:name w:val="Body Text 3"/>
    <w:basedOn w:val="a"/>
    <w:link w:val="32"/>
    <w:semiHidden/>
    <w:rsid w:val="004B0A56"/>
    <w:pPr>
      <w:jc w:val="both"/>
    </w:pPr>
    <w:rPr>
      <w:sz w:val="28"/>
    </w:rPr>
  </w:style>
  <w:style w:type="paragraph" w:styleId="af5">
    <w:name w:val="footnote text"/>
    <w:basedOn w:val="a"/>
    <w:semiHidden/>
    <w:rsid w:val="004B0A56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B0A56"/>
    <w:rPr>
      <w:vertAlign w:val="superscript"/>
    </w:rPr>
  </w:style>
  <w:style w:type="character" w:styleId="af7">
    <w:name w:val="Strong"/>
    <w:basedOn w:val="a0"/>
    <w:uiPriority w:val="22"/>
    <w:qFormat/>
    <w:rsid w:val="004B0A56"/>
    <w:rPr>
      <w:b/>
      <w:bCs/>
    </w:rPr>
  </w:style>
  <w:style w:type="character" w:customStyle="1" w:styleId="23">
    <w:name w:val="Источник и дата 2"/>
    <w:basedOn w:val="a0"/>
    <w:rsid w:val="004B0A5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B0A56"/>
    <w:rPr>
      <w:b/>
      <w:bCs/>
      <w:color w:val="FF0000"/>
    </w:rPr>
  </w:style>
  <w:style w:type="paragraph" w:styleId="af8">
    <w:name w:val="Block Text"/>
    <w:basedOn w:val="a"/>
    <w:semiHidden/>
    <w:rsid w:val="004B0A5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B0A5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B0A5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B0A56"/>
  </w:style>
  <w:style w:type="character" w:customStyle="1" w:styleId="a11">
    <w:name w:val="a11"/>
    <w:basedOn w:val="a0"/>
    <w:rsid w:val="004B0A56"/>
  </w:style>
  <w:style w:type="paragraph" w:styleId="afb">
    <w:name w:val="Normal Indent"/>
    <w:basedOn w:val="a"/>
    <w:semiHidden/>
    <w:rsid w:val="004B0A5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B0A5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opfrbryans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fr_bryan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Bryansk_p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ot_bryansk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3AF0-2FC3-4B32-88E3-977E4220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1955</CharactersWithSpaces>
  <SharedDoc>false</SharedDoc>
  <HLinks>
    <vt:vector size="36" baseType="variant">
      <vt:variant>
        <vt:i4>5308484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https://www.facebook.com/opfrbryansk/</vt:lpwstr>
      </vt:variant>
      <vt:variant>
        <vt:lpwstr/>
      </vt:variant>
      <vt:variant>
        <vt:i4>6815745</vt:i4>
      </vt:variant>
      <vt:variant>
        <vt:i4>12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6</cp:revision>
  <cp:lastPrinted>2015-11-03T08:29:00Z</cp:lastPrinted>
  <dcterms:created xsi:type="dcterms:W3CDTF">2019-08-14T07:58:00Z</dcterms:created>
  <dcterms:modified xsi:type="dcterms:W3CDTF">2019-08-22T05:56:00Z</dcterms:modified>
</cp:coreProperties>
</file>