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Pr="00194F46" w:rsidRDefault="008978DF" w:rsidP="00194F4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C71" w:rsidRPr="008D2C71" w:rsidRDefault="008D2C71" w:rsidP="008D2C71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D2C71">
        <w:rPr>
          <w:sz w:val="28"/>
          <w:szCs w:val="28"/>
        </w:rPr>
        <w:t xml:space="preserve">Команда </w:t>
      </w:r>
      <w:proofErr w:type="spellStart"/>
      <w:r w:rsidRPr="008D2C71">
        <w:rPr>
          <w:sz w:val="28"/>
          <w:szCs w:val="28"/>
        </w:rPr>
        <w:t>Брянщины</w:t>
      </w:r>
      <w:proofErr w:type="spellEnd"/>
      <w:r w:rsidRPr="008D2C71">
        <w:rPr>
          <w:sz w:val="28"/>
          <w:szCs w:val="28"/>
        </w:rPr>
        <w:t xml:space="preserve"> стала </w:t>
      </w:r>
      <w:r>
        <w:rPr>
          <w:sz w:val="28"/>
          <w:szCs w:val="28"/>
        </w:rPr>
        <w:t>первой</w:t>
      </w:r>
      <w:r w:rsidRPr="008D2C71">
        <w:rPr>
          <w:sz w:val="28"/>
          <w:szCs w:val="28"/>
        </w:rPr>
        <w:t xml:space="preserve"> в ЦФО в финале </w:t>
      </w:r>
      <w:r w:rsidR="00903E85">
        <w:rPr>
          <w:sz w:val="28"/>
          <w:szCs w:val="28"/>
        </w:rPr>
        <w:t>ш</w:t>
      </w:r>
      <w:r>
        <w:rPr>
          <w:sz w:val="28"/>
          <w:szCs w:val="28"/>
        </w:rPr>
        <w:t>естой</w:t>
      </w:r>
      <w:r w:rsidRPr="008D2C71">
        <w:rPr>
          <w:sz w:val="28"/>
          <w:szCs w:val="28"/>
        </w:rPr>
        <w:t xml:space="preserve"> Спартакиады пенсионеров России, прошедшем в </w:t>
      </w:r>
      <w:r>
        <w:rPr>
          <w:sz w:val="28"/>
          <w:szCs w:val="28"/>
        </w:rPr>
        <w:t>Уфе</w:t>
      </w:r>
    </w:p>
    <w:p w:rsidR="008D2C71" w:rsidRDefault="00194F46" w:rsidP="00194F46">
      <w:pPr>
        <w:pStyle w:val="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194F46" w:rsidRPr="00194F46" w:rsidRDefault="008D2C71" w:rsidP="00194F46">
      <w:pPr>
        <w:pStyle w:val="4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="00194F4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194F46">
        <w:rPr>
          <w:b w:val="0"/>
          <w:szCs w:val="28"/>
        </w:rPr>
        <w:t>С 24 по 27 августа 2019</w:t>
      </w:r>
      <w:r w:rsidR="00194F46" w:rsidRPr="00194F46">
        <w:rPr>
          <w:b w:val="0"/>
          <w:szCs w:val="28"/>
        </w:rPr>
        <w:t xml:space="preserve"> года в </w:t>
      </w:r>
      <w:r w:rsidR="00194F46">
        <w:rPr>
          <w:b w:val="0"/>
          <w:szCs w:val="28"/>
        </w:rPr>
        <w:t>Уфе</w:t>
      </w:r>
      <w:r w:rsidR="00194F46" w:rsidRPr="00194F46">
        <w:rPr>
          <w:b w:val="0"/>
          <w:szCs w:val="28"/>
        </w:rPr>
        <w:t xml:space="preserve"> проходил финальный этап </w:t>
      </w:r>
      <w:r w:rsidR="00194F46" w:rsidRPr="00194F46">
        <w:rPr>
          <w:b w:val="0"/>
        </w:rPr>
        <w:t>VI</w:t>
      </w:r>
      <w:r w:rsidR="00194F46" w:rsidRPr="00194F46">
        <w:rPr>
          <w:b w:val="0"/>
          <w:szCs w:val="28"/>
        </w:rPr>
        <w:t xml:space="preserve"> Спартакиады пенсионеров России. </w:t>
      </w:r>
      <w:proofErr w:type="gramStart"/>
      <w:r w:rsidR="00194F46" w:rsidRPr="00194F46">
        <w:rPr>
          <w:b w:val="0"/>
          <w:szCs w:val="28"/>
        </w:rPr>
        <w:t>О</w:t>
      </w:r>
      <w:r w:rsidR="00194F46" w:rsidRPr="00194F46">
        <w:rPr>
          <w:b w:val="0"/>
        </w:rPr>
        <w:t>рганизаторами мероприятия, выступили Министерство спорта Российской Федерации, Правительство Республики Башкортостан и Союз пенсионеров России при поддержке Пенсионного фонда РФ.</w:t>
      </w:r>
      <w:proofErr w:type="gramEnd"/>
    </w:p>
    <w:p w:rsidR="00194F46" w:rsidRDefault="00194F46" w:rsidP="00194F46">
      <w:pPr>
        <w:pStyle w:val="4"/>
        <w:jc w:val="both"/>
        <w:rPr>
          <w:b w:val="0"/>
        </w:rPr>
      </w:pPr>
      <w:r>
        <w:rPr>
          <w:b w:val="0"/>
        </w:rPr>
        <w:t xml:space="preserve">         </w:t>
      </w:r>
      <w:r w:rsidR="008D2C71">
        <w:rPr>
          <w:b w:val="0"/>
        </w:rPr>
        <w:t xml:space="preserve">    </w:t>
      </w:r>
      <w:r w:rsidRPr="00194F46">
        <w:rPr>
          <w:b w:val="0"/>
        </w:rPr>
        <w:t>В этом году спартакиада была приурочена к 25-летию Союза пенсионеров России и стала рекордной по числу участников. Право попасть на уфимский финал в отборочных турах в 1220 муниципальных образованиях страны оспаривали более 90 тысяч энтузиастов – мужчин старше 60 лет и женщин старше 55 лет.  Конкурс  на участие во всероссийском финале составил 146 человек на одно место.</w:t>
      </w:r>
    </w:p>
    <w:p w:rsidR="00194F46" w:rsidRDefault="00194F46" w:rsidP="00194F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2C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03E85">
        <w:rPr>
          <w:sz w:val="28"/>
          <w:szCs w:val="28"/>
        </w:rPr>
        <w:t xml:space="preserve"> </w:t>
      </w:r>
      <w:r w:rsidRPr="00194F46">
        <w:rPr>
          <w:sz w:val="28"/>
          <w:szCs w:val="28"/>
        </w:rPr>
        <w:t xml:space="preserve">На спартакиаде были разыграны награды в шести видах спорта: легкая атлетика (кросс 1000 м и комбинированная эстафета), плавание (50 м.), настольный теннис, пулевая стрельба, шахматы, </w:t>
      </w:r>
      <w:proofErr w:type="spellStart"/>
      <w:r w:rsidRPr="00194F46">
        <w:rPr>
          <w:sz w:val="28"/>
          <w:szCs w:val="28"/>
        </w:rPr>
        <w:t>дартс</w:t>
      </w:r>
      <w:proofErr w:type="spellEnd"/>
      <w:r w:rsidRPr="00194F46">
        <w:rPr>
          <w:sz w:val="28"/>
          <w:szCs w:val="28"/>
        </w:rPr>
        <w:t>. В этом году в рамках Спартакиады медали в плавании и лёгкой атлетике впервые разыгрывались в двух возрастных категориях – до 69 лет и 70 лет и старше.</w:t>
      </w:r>
    </w:p>
    <w:p w:rsidR="0083580E" w:rsidRDefault="007B44B6" w:rsidP="0083580E">
      <w:pPr>
        <w:jc w:val="both"/>
        <w:rPr>
          <w:sz w:val="28"/>
          <w:szCs w:val="28"/>
        </w:rPr>
      </w:pPr>
      <w:r w:rsidRPr="007B44B6">
        <w:rPr>
          <w:sz w:val="28"/>
          <w:szCs w:val="28"/>
        </w:rPr>
        <w:t xml:space="preserve">             </w:t>
      </w:r>
      <w:r w:rsidR="0083580E">
        <w:rPr>
          <w:sz w:val="28"/>
          <w:szCs w:val="28"/>
        </w:rPr>
        <w:t xml:space="preserve">      Состав команды Брянской области был сформирован из победителей </w:t>
      </w:r>
      <w:proofErr w:type="gramStart"/>
      <w:r w:rsidR="0083580E">
        <w:rPr>
          <w:sz w:val="28"/>
          <w:szCs w:val="28"/>
        </w:rPr>
        <w:t>по</w:t>
      </w:r>
      <w:proofErr w:type="gramEnd"/>
      <w:r w:rsidR="0083580E">
        <w:rPr>
          <w:sz w:val="28"/>
          <w:szCs w:val="28"/>
        </w:rPr>
        <w:t xml:space="preserve"> </w:t>
      </w:r>
      <w:proofErr w:type="gramStart"/>
      <w:r w:rsidR="0083580E">
        <w:rPr>
          <w:sz w:val="28"/>
          <w:szCs w:val="28"/>
        </w:rPr>
        <w:t>следующим</w:t>
      </w:r>
      <w:proofErr w:type="gramEnd"/>
      <w:r w:rsidR="0083580E">
        <w:rPr>
          <w:sz w:val="28"/>
          <w:szCs w:val="28"/>
        </w:rPr>
        <w:t xml:space="preserve"> видам соревнований (легкая атлетика, теннис, стрельба, плавание, шахматы, </w:t>
      </w:r>
      <w:proofErr w:type="spellStart"/>
      <w:r w:rsidR="0083580E">
        <w:rPr>
          <w:sz w:val="28"/>
          <w:szCs w:val="28"/>
        </w:rPr>
        <w:t>дартс</w:t>
      </w:r>
      <w:proofErr w:type="spellEnd"/>
      <w:r w:rsidR="0083580E">
        <w:rPr>
          <w:sz w:val="28"/>
          <w:szCs w:val="28"/>
        </w:rPr>
        <w:t xml:space="preserve">) на прошедшей 14 июня областной спартакиаде пенсионеров в  Сельцо,  в  которой приняли участие 21 команда из городов и районов </w:t>
      </w:r>
      <w:proofErr w:type="spellStart"/>
      <w:r w:rsidR="0083580E">
        <w:rPr>
          <w:sz w:val="28"/>
          <w:szCs w:val="28"/>
        </w:rPr>
        <w:t>Брянщины</w:t>
      </w:r>
      <w:proofErr w:type="spellEnd"/>
      <w:r w:rsidR="0083580E">
        <w:rPr>
          <w:sz w:val="28"/>
          <w:szCs w:val="28"/>
        </w:rPr>
        <w:t>.</w:t>
      </w:r>
    </w:p>
    <w:p w:rsidR="008D2C71" w:rsidRPr="0083580E" w:rsidRDefault="008D2C71" w:rsidP="0083580E">
      <w:pPr>
        <w:jc w:val="both"/>
        <w:rPr>
          <w:b/>
          <w:sz w:val="28"/>
          <w:szCs w:val="28"/>
        </w:rPr>
      </w:pPr>
      <w:r>
        <w:t xml:space="preserve">          </w:t>
      </w:r>
      <w:r w:rsidR="00903E85">
        <w:t xml:space="preserve"> </w:t>
      </w:r>
      <w:r>
        <w:t xml:space="preserve">  </w:t>
      </w:r>
      <w:r w:rsidR="0083580E" w:rsidRPr="0083580E">
        <w:rPr>
          <w:sz w:val="28"/>
          <w:szCs w:val="28"/>
        </w:rPr>
        <w:t xml:space="preserve">Команда Брянского регионального отделения Союза пенсионеров </w:t>
      </w:r>
      <w:proofErr w:type="spellStart"/>
      <w:r w:rsidR="0083580E" w:rsidRPr="0083580E">
        <w:rPr>
          <w:sz w:val="28"/>
          <w:szCs w:val="28"/>
        </w:rPr>
        <w:t>Росиии</w:t>
      </w:r>
      <w:proofErr w:type="spellEnd"/>
      <w:r w:rsidR="0083580E" w:rsidRPr="0083580E">
        <w:rPr>
          <w:sz w:val="28"/>
          <w:szCs w:val="28"/>
        </w:rPr>
        <w:t xml:space="preserve"> </w:t>
      </w:r>
      <w:r w:rsidRPr="0083580E">
        <w:rPr>
          <w:sz w:val="28"/>
          <w:szCs w:val="28"/>
        </w:rPr>
        <w:t>выступила в финале шестой спарт</w:t>
      </w:r>
      <w:r w:rsidR="007B44B6" w:rsidRPr="0083580E">
        <w:rPr>
          <w:sz w:val="28"/>
          <w:szCs w:val="28"/>
        </w:rPr>
        <w:t>акиады пенсионеров блестяще: он</w:t>
      </w:r>
      <w:r w:rsidR="0083580E" w:rsidRPr="0083580E">
        <w:rPr>
          <w:sz w:val="28"/>
          <w:szCs w:val="28"/>
        </w:rPr>
        <w:t>а стала</w:t>
      </w:r>
      <w:r w:rsidRPr="0083580E">
        <w:rPr>
          <w:sz w:val="28"/>
          <w:szCs w:val="28"/>
        </w:rPr>
        <w:t xml:space="preserve"> перв</w:t>
      </w:r>
      <w:r w:rsidR="0083580E" w:rsidRPr="0083580E">
        <w:rPr>
          <w:sz w:val="28"/>
          <w:szCs w:val="28"/>
        </w:rPr>
        <w:t>ой</w:t>
      </w:r>
      <w:r w:rsidRPr="0083580E">
        <w:rPr>
          <w:sz w:val="28"/>
          <w:szCs w:val="28"/>
        </w:rPr>
        <w:t xml:space="preserve"> в Центральном федеральном округе и 17-</w:t>
      </w:r>
      <w:r w:rsidR="0083580E" w:rsidRPr="0083580E">
        <w:rPr>
          <w:sz w:val="28"/>
          <w:szCs w:val="28"/>
        </w:rPr>
        <w:t>ой</w:t>
      </w:r>
      <w:r w:rsidRPr="0083580E">
        <w:rPr>
          <w:sz w:val="28"/>
          <w:szCs w:val="28"/>
        </w:rPr>
        <w:t xml:space="preserve"> – в Российской Федерации. Наши спортсмены отличились в комбинированной эстафете, </w:t>
      </w:r>
      <w:proofErr w:type="spellStart"/>
      <w:r w:rsidRPr="0083580E">
        <w:rPr>
          <w:sz w:val="28"/>
          <w:szCs w:val="28"/>
        </w:rPr>
        <w:t>дартсе</w:t>
      </w:r>
      <w:proofErr w:type="spellEnd"/>
      <w:r w:rsidRPr="0083580E">
        <w:rPr>
          <w:sz w:val="28"/>
          <w:szCs w:val="28"/>
        </w:rPr>
        <w:t>, шахматах, легкой атлетике – показав отличные результаты.</w:t>
      </w:r>
    </w:p>
    <w:p w:rsidR="00194F46" w:rsidRPr="008D2C71" w:rsidRDefault="008D2C71" w:rsidP="008D2C71">
      <w:pPr>
        <w:pStyle w:val="4"/>
        <w:jc w:val="both"/>
        <w:rPr>
          <w:b w:val="0"/>
        </w:rPr>
      </w:pPr>
      <w:r>
        <w:rPr>
          <w:b w:val="0"/>
        </w:rPr>
        <w:t xml:space="preserve">           </w:t>
      </w:r>
      <w:r w:rsidR="00903E85">
        <w:rPr>
          <w:b w:val="0"/>
        </w:rPr>
        <w:t xml:space="preserve"> </w:t>
      </w:r>
      <w:r>
        <w:rPr>
          <w:b w:val="0"/>
        </w:rPr>
        <w:t xml:space="preserve"> </w:t>
      </w:r>
      <w:r w:rsidR="00194F46" w:rsidRPr="00194F46">
        <w:rPr>
          <w:b w:val="0"/>
          <w:szCs w:val="28"/>
        </w:rPr>
        <w:t>Успех Спартакиады доказывает, что она достойно справляется с основной своей задачей – обратить внимание пожилых (и не только) людей на важность регулярных занятий физкультурой и спортом. Недаром важнейшим фактором активного долголетия Всемирная организация здравоохранения признала образ жизни.</w:t>
      </w:r>
    </w:p>
    <w:p w:rsidR="00BD32CD" w:rsidRPr="008D2C71" w:rsidRDefault="008D2C71" w:rsidP="00194F46">
      <w:pPr>
        <w:keepLines/>
        <w:spacing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90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2C71">
        <w:rPr>
          <w:sz w:val="28"/>
          <w:szCs w:val="28"/>
        </w:rPr>
        <w:t>Поздравляем спортсменов с успехами на Спартакиаде пенсионеров России! Желаем им дальнейших успехов и новых спортивных высот!</w:t>
      </w:r>
    </w:p>
    <w:p w:rsidR="000C6DBC" w:rsidRPr="00882254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 w:rsidRPr="00882254">
        <w:rPr>
          <w:sz w:val="28"/>
          <w:szCs w:val="28"/>
          <w:lang w:eastAsia="ru-RU"/>
        </w:rPr>
        <w:t>Пресс-служба ОПФР по Брянской области</w:t>
      </w:r>
    </w:p>
    <w:p w:rsidR="00121257" w:rsidRPr="00882254" w:rsidRDefault="00121257" w:rsidP="00121257">
      <w:pPr>
        <w:rPr>
          <w:sz w:val="28"/>
          <w:szCs w:val="28"/>
        </w:rPr>
      </w:pPr>
    </w:p>
    <w:sectPr w:rsidR="00121257" w:rsidRPr="00882254" w:rsidSect="004B0A5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42" w:rsidRDefault="008D0242">
      <w:r>
        <w:separator/>
      </w:r>
    </w:p>
  </w:endnote>
  <w:endnote w:type="continuationSeparator" w:id="0">
    <w:p w:rsidR="008D0242" w:rsidRDefault="008D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42" w:rsidRDefault="008D0242">
      <w:r>
        <w:separator/>
      </w:r>
    </w:p>
  </w:footnote>
  <w:footnote w:type="continuationSeparator" w:id="0">
    <w:p w:rsidR="008D0242" w:rsidRDefault="008D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61" w:rsidRDefault="00BE39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70271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268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4F46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1386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603"/>
    <w:rsid w:val="002D7B25"/>
    <w:rsid w:val="002E0EBF"/>
    <w:rsid w:val="002E3560"/>
    <w:rsid w:val="002E3800"/>
    <w:rsid w:val="002E4E29"/>
    <w:rsid w:val="002F07AB"/>
    <w:rsid w:val="002F0EBF"/>
    <w:rsid w:val="002F1E93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276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3C2"/>
    <w:rsid w:val="004974F4"/>
    <w:rsid w:val="004A0635"/>
    <w:rsid w:val="004A33EB"/>
    <w:rsid w:val="004A6FED"/>
    <w:rsid w:val="004B0A56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20E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53AD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2AD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271B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12"/>
    <w:rsid w:val="007835BD"/>
    <w:rsid w:val="00785208"/>
    <w:rsid w:val="0079241E"/>
    <w:rsid w:val="00792D98"/>
    <w:rsid w:val="00796B99"/>
    <w:rsid w:val="007A0DD1"/>
    <w:rsid w:val="007A2DF0"/>
    <w:rsid w:val="007A2F45"/>
    <w:rsid w:val="007A6490"/>
    <w:rsid w:val="007A72E3"/>
    <w:rsid w:val="007B44B6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68E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3580E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54"/>
    <w:rsid w:val="008822C5"/>
    <w:rsid w:val="00882DCC"/>
    <w:rsid w:val="00885019"/>
    <w:rsid w:val="008915C0"/>
    <w:rsid w:val="008922FC"/>
    <w:rsid w:val="00893589"/>
    <w:rsid w:val="008944C4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12C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0242"/>
    <w:rsid w:val="008D2C71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3E85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367E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565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45B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32CD"/>
    <w:rsid w:val="00BD5825"/>
    <w:rsid w:val="00BD7AD7"/>
    <w:rsid w:val="00BE1964"/>
    <w:rsid w:val="00BE2564"/>
    <w:rsid w:val="00BE3951"/>
    <w:rsid w:val="00BE5686"/>
    <w:rsid w:val="00BE59DF"/>
    <w:rsid w:val="00BE7B67"/>
    <w:rsid w:val="00BF0D61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3DD9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448E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14D2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38D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0A5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B0A5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0A5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B0A5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B0A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A5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B0A5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B0A5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B0A5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A56"/>
  </w:style>
  <w:style w:type="character" w:customStyle="1" w:styleId="WW-Absatz-Standardschriftart">
    <w:name w:val="WW-Absatz-Standardschriftart"/>
    <w:rsid w:val="004B0A56"/>
  </w:style>
  <w:style w:type="character" w:customStyle="1" w:styleId="WW-Absatz-Standardschriftart1">
    <w:name w:val="WW-Absatz-Standardschriftart1"/>
    <w:rsid w:val="004B0A56"/>
  </w:style>
  <w:style w:type="character" w:customStyle="1" w:styleId="WW-Absatz-Standardschriftart11">
    <w:name w:val="WW-Absatz-Standardschriftart11"/>
    <w:rsid w:val="004B0A56"/>
  </w:style>
  <w:style w:type="character" w:customStyle="1" w:styleId="WW-Absatz-Standardschriftart111">
    <w:name w:val="WW-Absatz-Standardschriftart111"/>
    <w:rsid w:val="004B0A56"/>
  </w:style>
  <w:style w:type="character" w:customStyle="1" w:styleId="WW-Absatz-Standardschriftart1111">
    <w:name w:val="WW-Absatz-Standardschriftart1111"/>
    <w:rsid w:val="004B0A56"/>
  </w:style>
  <w:style w:type="character" w:customStyle="1" w:styleId="WW-Absatz-Standardschriftart11111">
    <w:name w:val="WW-Absatz-Standardschriftart11111"/>
    <w:rsid w:val="004B0A56"/>
  </w:style>
  <w:style w:type="character" w:customStyle="1" w:styleId="WW-Absatz-Standardschriftart111111">
    <w:name w:val="WW-Absatz-Standardschriftart111111"/>
    <w:rsid w:val="004B0A56"/>
  </w:style>
  <w:style w:type="character" w:customStyle="1" w:styleId="WW-Absatz-Standardschriftart1111111">
    <w:name w:val="WW-Absatz-Standardschriftart1111111"/>
    <w:rsid w:val="004B0A56"/>
  </w:style>
  <w:style w:type="character" w:customStyle="1" w:styleId="WW-Absatz-Standardschriftart11111111">
    <w:name w:val="WW-Absatz-Standardschriftart11111111"/>
    <w:rsid w:val="004B0A56"/>
  </w:style>
  <w:style w:type="character" w:customStyle="1" w:styleId="WW8Num2z0">
    <w:name w:val="WW8Num2z0"/>
    <w:rsid w:val="004B0A5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0A56"/>
    <w:rPr>
      <w:rFonts w:ascii="Symbol" w:hAnsi="Symbol"/>
    </w:rPr>
  </w:style>
  <w:style w:type="character" w:customStyle="1" w:styleId="WW8Num3z0">
    <w:name w:val="WW8Num3z0"/>
    <w:rsid w:val="004B0A56"/>
    <w:rPr>
      <w:rFonts w:ascii="Symbol" w:hAnsi="Symbol"/>
      <w:sz w:val="20"/>
    </w:rPr>
  </w:style>
  <w:style w:type="character" w:customStyle="1" w:styleId="WW8Num3z1">
    <w:name w:val="WW8Num3z1"/>
    <w:rsid w:val="004B0A56"/>
    <w:rPr>
      <w:rFonts w:ascii="Courier New" w:hAnsi="Courier New"/>
      <w:sz w:val="20"/>
    </w:rPr>
  </w:style>
  <w:style w:type="character" w:customStyle="1" w:styleId="WW8Num3z2">
    <w:name w:val="WW8Num3z2"/>
    <w:rsid w:val="004B0A56"/>
    <w:rPr>
      <w:rFonts w:ascii="Wingdings" w:hAnsi="Wingdings"/>
      <w:sz w:val="20"/>
    </w:rPr>
  </w:style>
  <w:style w:type="character" w:customStyle="1" w:styleId="WW8Num6z0">
    <w:name w:val="WW8Num6z0"/>
    <w:rsid w:val="004B0A5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B0A56"/>
    <w:rPr>
      <w:color w:val="auto"/>
    </w:rPr>
  </w:style>
  <w:style w:type="character" w:customStyle="1" w:styleId="WW8Num8z0">
    <w:name w:val="WW8Num8z0"/>
    <w:rsid w:val="004B0A56"/>
    <w:rPr>
      <w:rFonts w:ascii="Symbol" w:hAnsi="Symbol"/>
      <w:color w:val="auto"/>
    </w:rPr>
  </w:style>
  <w:style w:type="character" w:customStyle="1" w:styleId="WW8Num8z1">
    <w:name w:val="WW8Num8z1"/>
    <w:rsid w:val="004B0A56"/>
    <w:rPr>
      <w:rFonts w:ascii="Courier New" w:hAnsi="Courier New" w:cs="Courier New"/>
    </w:rPr>
  </w:style>
  <w:style w:type="character" w:customStyle="1" w:styleId="WW8Num8z2">
    <w:name w:val="WW8Num8z2"/>
    <w:rsid w:val="004B0A56"/>
    <w:rPr>
      <w:rFonts w:ascii="Wingdings" w:hAnsi="Wingdings"/>
    </w:rPr>
  </w:style>
  <w:style w:type="character" w:customStyle="1" w:styleId="WW8Num8z3">
    <w:name w:val="WW8Num8z3"/>
    <w:rsid w:val="004B0A56"/>
    <w:rPr>
      <w:rFonts w:ascii="Symbol" w:hAnsi="Symbol"/>
    </w:rPr>
  </w:style>
  <w:style w:type="character" w:customStyle="1" w:styleId="WW8Num9z0">
    <w:name w:val="WW8Num9z0"/>
    <w:rsid w:val="004B0A56"/>
    <w:rPr>
      <w:rFonts w:ascii="Wingdings" w:hAnsi="Wingdings"/>
    </w:rPr>
  </w:style>
  <w:style w:type="character" w:customStyle="1" w:styleId="WW8Num9z1">
    <w:name w:val="WW8Num9z1"/>
    <w:rsid w:val="004B0A5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B0A56"/>
    <w:rPr>
      <w:rFonts w:ascii="Symbol" w:hAnsi="Symbol"/>
    </w:rPr>
  </w:style>
  <w:style w:type="character" w:customStyle="1" w:styleId="WW8Num9z4">
    <w:name w:val="WW8Num9z4"/>
    <w:rsid w:val="004B0A56"/>
    <w:rPr>
      <w:rFonts w:ascii="Courier New" w:hAnsi="Courier New" w:cs="Courier New"/>
    </w:rPr>
  </w:style>
  <w:style w:type="character" w:styleId="a3">
    <w:name w:val="page number"/>
    <w:basedOn w:val="a0"/>
    <w:semiHidden/>
    <w:rsid w:val="004B0A56"/>
  </w:style>
  <w:style w:type="character" w:styleId="a4">
    <w:name w:val="Hyperlink"/>
    <w:basedOn w:val="a0"/>
    <w:semiHidden/>
    <w:rsid w:val="004B0A5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B0A56"/>
    <w:rPr>
      <w:i/>
      <w:iCs/>
    </w:rPr>
  </w:style>
  <w:style w:type="character" w:customStyle="1" w:styleId="apple-style-span">
    <w:name w:val="apple-style-span"/>
    <w:basedOn w:val="a0"/>
    <w:rsid w:val="004B0A56"/>
  </w:style>
  <w:style w:type="character" w:customStyle="1" w:styleId="apple-converted-space">
    <w:name w:val="apple-converted-space"/>
    <w:basedOn w:val="a0"/>
    <w:rsid w:val="004B0A56"/>
  </w:style>
  <w:style w:type="paragraph" w:customStyle="1" w:styleId="a6">
    <w:name w:val="Заголовок"/>
    <w:basedOn w:val="a"/>
    <w:next w:val="a7"/>
    <w:rsid w:val="004B0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B0A56"/>
    <w:pPr>
      <w:jc w:val="both"/>
    </w:pPr>
    <w:rPr>
      <w:szCs w:val="28"/>
    </w:rPr>
  </w:style>
  <w:style w:type="paragraph" w:styleId="a8">
    <w:name w:val="List"/>
    <w:basedOn w:val="a7"/>
    <w:semiHidden/>
    <w:rsid w:val="004B0A56"/>
    <w:rPr>
      <w:rFonts w:ascii="Arial" w:hAnsi="Arial" w:cs="Tahoma"/>
    </w:rPr>
  </w:style>
  <w:style w:type="paragraph" w:styleId="a9">
    <w:name w:val="Title"/>
    <w:basedOn w:val="a"/>
    <w:qFormat/>
    <w:rsid w:val="004B0A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B0A5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B0A5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B0A5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B0A5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B0A5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B0A56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B0A56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B0A56"/>
    <w:rPr>
      <w:b/>
      <w:bCs/>
      <w:sz w:val="20"/>
      <w:szCs w:val="20"/>
    </w:rPr>
  </w:style>
  <w:style w:type="paragraph" w:customStyle="1" w:styleId="10">
    <w:name w:val="1 Знак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B0A5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B0A5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B0A5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B0A5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B0A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B0A5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B0A56"/>
  </w:style>
  <w:style w:type="paragraph" w:styleId="31">
    <w:name w:val="Body Text 3"/>
    <w:basedOn w:val="a"/>
    <w:link w:val="32"/>
    <w:semiHidden/>
    <w:rsid w:val="004B0A56"/>
    <w:pPr>
      <w:jc w:val="both"/>
    </w:pPr>
    <w:rPr>
      <w:sz w:val="28"/>
    </w:rPr>
  </w:style>
  <w:style w:type="paragraph" w:styleId="af5">
    <w:name w:val="footnote text"/>
    <w:basedOn w:val="a"/>
    <w:semiHidden/>
    <w:rsid w:val="004B0A56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B0A56"/>
    <w:rPr>
      <w:vertAlign w:val="superscript"/>
    </w:rPr>
  </w:style>
  <w:style w:type="character" w:styleId="af7">
    <w:name w:val="Strong"/>
    <w:basedOn w:val="a0"/>
    <w:uiPriority w:val="22"/>
    <w:qFormat/>
    <w:rsid w:val="004B0A56"/>
    <w:rPr>
      <w:b/>
      <w:bCs/>
    </w:rPr>
  </w:style>
  <w:style w:type="character" w:customStyle="1" w:styleId="23">
    <w:name w:val="Источник и дата 2"/>
    <w:basedOn w:val="a0"/>
    <w:rsid w:val="004B0A5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B0A56"/>
    <w:rPr>
      <w:b/>
      <w:bCs/>
      <w:color w:val="FF0000"/>
    </w:rPr>
  </w:style>
  <w:style w:type="paragraph" w:styleId="af8">
    <w:name w:val="Block Text"/>
    <w:basedOn w:val="a"/>
    <w:semiHidden/>
    <w:rsid w:val="004B0A5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B0A5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B0A5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B0A56"/>
  </w:style>
  <w:style w:type="character" w:customStyle="1" w:styleId="a11">
    <w:name w:val="a11"/>
    <w:basedOn w:val="a0"/>
    <w:rsid w:val="004B0A56"/>
  </w:style>
  <w:style w:type="paragraph" w:styleId="afb">
    <w:name w:val="Normal Indent"/>
    <w:basedOn w:val="a"/>
    <w:semiHidden/>
    <w:rsid w:val="004B0A5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B0A5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EE27-4925-4026-8BD5-360F8D89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2274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10</cp:revision>
  <cp:lastPrinted>2019-08-28T08:54:00Z</cp:lastPrinted>
  <dcterms:created xsi:type="dcterms:W3CDTF">2019-08-14T07:58:00Z</dcterms:created>
  <dcterms:modified xsi:type="dcterms:W3CDTF">2019-08-28T13:34:00Z</dcterms:modified>
</cp:coreProperties>
</file>