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2F45" w:rsidRPr="006562AD" w:rsidRDefault="007A2F45" w:rsidP="00EF78F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2CD" w:rsidRPr="008944C4" w:rsidRDefault="008944C4" w:rsidP="008944C4">
      <w:pPr>
        <w:keepLines/>
        <w:spacing w:after="240"/>
        <w:jc w:val="center"/>
        <w:rPr>
          <w:sz w:val="28"/>
          <w:szCs w:val="28"/>
        </w:rPr>
      </w:pPr>
      <w:r w:rsidRPr="008944C4">
        <w:rPr>
          <w:b/>
          <w:bCs/>
          <w:sz w:val="28"/>
          <w:szCs w:val="28"/>
        </w:rPr>
        <w:t>Заключено соглашение о взаимодействии и сотрудничестве Уполномоченного по правам человека в Брянской области и Отделением ПФР по Брянской области</w:t>
      </w:r>
    </w:p>
    <w:p w:rsidR="008944C4" w:rsidRPr="008944C4" w:rsidRDefault="008944C4" w:rsidP="00221386">
      <w:pPr>
        <w:keepLines/>
        <w:spacing w:after="240"/>
        <w:jc w:val="both"/>
        <w:rPr>
          <w:sz w:val="28"/>
          <w:szCs w:val="28"/>
        </w:rPr>
      </w:pPr>
      <w:r w:rsidRPr="008944C4">
        <w:rPr>
          <w:sz w:val="28"/>
          <w:szCs w:val="28"/>
        </w:rPr>
        <w:t>Уполномоченный по правам человека в Брянской области Вячеслав Тулупов и управляющий Отделением ПФР по Брянской области Татьяна Серяк подписали соглашение о взаимодействии и сотрудничестве.</w:t>
      </w:r>
    </w:p>
    <w:p w:rsidR="008944C4" w:rsidRPr="008944C4" w:rsidRDefault="008944C4" w:rsidP="00221386">
      <w:pPr>
        <w:keepLines/>
        <w:spacing w:after="240"/>
        <w:jc w:val="both"/>
        <w:rPr>
          <w:sz w:val="28"/>
          <w:szCs w:val="28"/>
        </w:rPr>
      </w:pPr>
      <w:r w:rsidRPr="008944C4">
        <w:rPr>
          <w:sz w:val="28"/>
          <w:szCs w:val="28"/>
        </w:rPr>
        <w:t>Соглашение подписано в целях повышения эффективности обеспечения гарантий государственной защиты прав и свобод граждан, их соблюдения и уважения государственными органами, органами местного самоуправления и должностными лицами.</w:t>
      </w:r>
      <w:bookmarkStart w:id="0" w:name="_GoBack"/>
      <w:bookmarkEnd w:id="0"/>
    </w:p>
    <w:p w:rsidR="008C212C" w:rsidRPr="00882254" w:rsidRDefault="006353AD" w:rsidP="00221386">
      <w:pPr>
        <w:keepLines/>
        <w:spacing w:after="240"/>
        <w:jc w:val="both"/>
        <w:rPr>
          <w:sz w:val="28"/>
          <w:szCs w:val="28"/>
        </w:rPr>
      </w:pPr>
      <w:r w:rsidRPr="00882254">
        <w:rPr>
          <w:sz w:val="28"/>
          <w:szCs w:val="28"/>
        </w:rPr>
        <w:t xml:space="preserve">В рамках соглашения </w:t>
      </w:r>
      <w:r w:rsidR="008C212C" w:rsidRPr="00882254">
        <w:rPr>
          <w:sz w:val="28"/>
          <w:szCs w:val="28"/>
        </w:rPr>
        <w:t xml:space="preserve">предусмотрено оказание содействия Уполномоченному по правам человека при рассмотрении писем, жалоб и заявлений граждан о нарушении законодательства в сфере пенсионного обеспечения, </w:t>
      </w:r>
      <w:r w:rsidR="00EC448E" w:rsidRPr="00882254">
        <w:rPr>
          <w:sz w:val="28"/>
          <w:szCs w:val="28"/>
        </w:rPr>
        <w:t>формирование</w:t>
      </w:r>
      <w:r w:rsidR="008C212C" w:rsidRPr="00882254">
        <w:rPr>
          <w:sz w:val="28"/>
          <w:szCs w:val="28"/>
        </w:rPr>
        <w:t xml:space="preserve"> </w:t>
      </w:r>
      <w:r w:rsidR="00EC448E" w:rsidRPr="00882254">
        <w:rPr>
          <w:sz w:val="28"/>
          <w:szCs w:val="28"/>
        </w:rPr>
        <w:t>рабочих групп</w:t>
      </w:r>
      <w:r w:rsidR="008C212C" w:rsidRPr="00882254">
        <w:rPr>
          <w:sz w:val="28"/>
          <w:szCs w:val="28"/>
        </w:rPr>
        <w:t xml:space="preserve"> для совместного рассмотрения обращений граждан.</w:t>
      </w:r>
    </w:p>
    <w:p w:rsidR="006353AD" w:rsidRPr="00882254" w:rsidRDefault="008C212C" w:rsidP="00EC448E">
      <w:pPr>
        <w:keepLines/>
        <w:spacing w:after="240"/>
        <w:jc w:val="both"/>
        <w:rPr>
          <w:sz w:val="28"/>
          <w:szCs w:val="28"/>
        </w:rPr>
      </w:pPr>
      <w:r w:rsidRPr="00882254">
        <w:rPr>
          <w:sz w:val="28"/>
          <w:szCs w:val="28"/>
        </w:rPr>
        <w:t>Т</w:t>
      </w:r>
      <w:r w:rsidR="00882254" w:rsidRPr="00882254">
        <w:rPr>
          <w:sz w:val="28"/>
          <w:szCs w:val="28"/>
        </w:rPr>
        <w:t>ак</w:t>
      </w:r>
      <w:r w:rsidRPr="00882254">
        <w:rPr>
          <w:sz w:val="28"/>
          <w:szCs w:val="28"/>
        </w:rPr>
        <w:t xml:space="preserve">же </w:t>
      </w:r>
      <w:r w:rsidR="006353AD" w:rsidRPr="00882254">
        <w:rPr>
          <w:sz w:val="28"/>
          <w:szCs w:val="28"/>
        </w:rPr>
        <w:t>планируется разрабатывать и проводить совместные мероприятия по правовому информированию и просвещению населения области,</w:t>
      </w:r>
      <w:r w:rsidR="003C7276" w:rsidRPr="00882254">
        <w:rPr>
          <w:sz w:val="28"/>
          <w:szCs w:val="28"/>
        </w:rPr>
        <w:t xml:space="preserve"> </w:t>
      </w:r>
      <w:r w:rsidR="00F014D2" w:rsidRPr="00882254">
        <w:rPr>
          <w:sz w:val="28"/>
          <w:szCs w:val="28"/>
        </w:rPr>
        <w:t>участвовать в научно-практических конференциях, семинарах и иных</w:t>
      </w:r>
      <w:r w:rsidR="003C7276" w:rsidRPr="00882254">
        <w:rPr>
          <w:sz w:val="28"/>
          <w:szCs w:val="28"/>
        </w:rPr>
        <w:t xml:space="preserve"> мероприятиях</w:t>
      </w:r>
      <w:r w:rsidR="00EC448E" w:rsidRPr="00882254">
        <w:rPr>
          <w:sz w:val="28"/>
          <w:szCs w:val="28"/>
        </w:rPr>
        <w:t>.</w:t>
      </w:r>
    </w:p>
    <w:p w:rsidR="006353AD" w:rsidRPr="00882254" w:rsidRDefault="006353AD" w:rsidP="00EC448E">
      <w:pPr>
        <w:keepLines/>
        <w:spacing w:after="240"/>
        <w:jc w:val="both"/>
        <w:rPr>
          <w:sz w:val="28"/>
          <w:szCs w:val="28"/>
        </w:rPr>
      </w:pPr>
      <w:r w:rsidRPr="00882254">
        <w:rPr>
          <w:sz w:val="28"/>
          <w:szCs w:val="28"/>
        </w:rPr>
        <w:t xml:space="preserve">Тесное сотрудничество двух структур позволит </w:t>
      </w:r>
      <w:r w:rsidR="00882254" w:rsidRPr="00882254">
        <w:rPr>
          <w:sz w:val="28"/>
          <w:szCs w:val="28"/>
        </w:rPr>
        <w:t>более качественно и эффективно рассматривать обращения граждан</w:t>
      </w:r>
      <w:r w:rsidRPr="00882254">
        <w:rPr>
          <w:sz w:val="28"/>
          <w:szCs w:val="28"/>
        </w:rPr>
        <w:t>.</w:t>
      </w:r>
    </w:p>
    <w:p w:rsidR="00BD32CD" w:rsidRPr="00882254" w:rsidRDefault="00BD32CD" w:rsidP="006353AD">
      <w:pPr>
        <w:keepLines/>
        <w:spacing w:after="240"/>
        <w:rPr>
          <w:sz w:val="28"/>
          <w:szCs w:val="28"/>
          <w:lang w:eastAsia="ru-RU"/>
        </w:rPr>
      </w:pPr>
    </w:p>
    <w:p w:rsidR="000C6DBC" w:rsidRPr="00882254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 w:rsidRPr="00882254">
        <w:rPr>
          <w:sz w:val="28"/>
          <w:szCs w:val="28"/>
          <w:lang w:eastAsia="ru-RU"/>
        </w:rPr>
        <w:t>Пресс-служба ОПФР по Брянской области</w:t>
      </w:r>
    </w:p>
    <w:p w:rsidR="00121257" w:rsidRPr="00882254" w:rsidRDefault="00121257" w:rsidP="00121257">
      <w:pPr>
        <w:rPr>
          <w:sz w:val="28"/>
          <w:szCs w:val="28"/>
        </w:rPr>
      </w:pPr>
    </w:p>
    <w:sectPr w:rsidR="00121257" w:rsidRPr="00882254" w:rsidSect="004B0A56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3C" w:rsidRDefault="0067083C">
      <w:r>
        <w:separator/>
      </w:r>
    </w:p>
  </w:endnote>
  <w:endnote w:type="continuationSeparator" w:id="0">
    <w:p w:rsidR="0067083C" w:rsidRDefault="0067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3C" w:rsidRDefault="0067083C">
      <w:r>
        <w:separator/>
      </w:r>
    </w:p>
  </w:footnote>
  <w:footnote w:type="continuationSeparator" w:id="0">
    <w:p w:rsidR="0067083C" w:rsidRDefault="00670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61" w:rsidRDefault="00BE395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1B2F37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87975" cy="907415"/>
              <wp:effectExtent l="1905" t="5715" r="127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797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292" w:rsidRDefault="00594292">
                          <w:pPr>
                            <w:pStyle w:val="1"/>
                            <w:ind w:left="432" w:hanging="432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594292" w:rsidRDefault="00594292">
                          <w:pPr>
                            <w:pStyle w:val="1"/>
                            <w:ind w:left="432" w:hanging="432"/>
                            <w:jc w:val="center"/>
                            <w:rPr>
                              <w:rFonts w:ascii="Arial" w:hAnsi="Arial"/>
                              <w:color w:val="0000FF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FF"/>
                              <w:spacing w:val="30"/>
                              <w:w w:val="120"/>
                              <w:sz w:val="24"/>
                            </w:rPr>
                            <w:t>Отделение Пенсионного фонда РФ по Брянской области</w:t>
                          </w:r>
                        </w:p>
                        <w:p w:rsidR="00594292" w:rsidRDefault="00594292">
                          <w:pPr>
                            <w:pStyle w:val="1"/>
                            <w:ind w:left="432" w:hanging="432"/>
                            <w:jc w:val="center"/>
                            <w:rPr>
                              <w:rFonts w:ascii="Arial" w:hAnsi="Arial"/>
                              <w:color w:val="0000FF"/>
                            </w:rPr>
                          </w:pPr>
                          <w:r>
                            <w:rPr>
                              <w:rFonts w:ascii="Arial" w:hAnsi="Arial"/>
                              <w:color w:val="0000FF"/>
                            </w:rPr>
                            <w:br/>
                          </w:r>
                        </w:p>
                        <w:p w:rsidR="00594292" w:rsidRDefault="005942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9pt;margin-top:.45pt;width:424.25pt;height:71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" stroked="f">
              <v:fill opacity="0"/>
              <v:textbox inset="0,0,0,0">
                <w:txbxContent>
                  <w:p w:rsidR="00594292" w:rsidRDefault="00594292">
                    <w:pPr>
                      <w:pStyle w:val="1"/>
                      <w:ind w:left="432" w:hanging="432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594292" w:rsidRDefault="00594292">
                    <w:pPr>
                      <w:pStyle w:val="1"/>
                      <w:ind w:left="432" w:hanging="432"/>
                      <w:jc w:val="center"/>
                      <w:rPr>
                        <w:rFonts w:ascii="Arial" w:hAnsi="Arial"/>
                        <w:color w:val="0000FF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color w:val="0000FF"/>
                        <w:spacing w:val="30"/>
                        <w:w w:val="120"/>
                        <w:sz w:val="24"/>
                      </w:rPr>
                      <w:t>Отделение Пенсионного фонда РФ по Брянской области</w:t>
                    </w:r>
                  </w:p>
                  <w:p w:rsidR="00594292" w:rsidRDefault="00594292">
                    <w:pPr>
                      <w:pStyle w:val="1"/>
                      <w:ind w:left="432" w:hanging="432"/>
                      <w:jc w:val="center"/>
                      <w:rPr>
                        <w:rFonts w:ascii="Arial" w:hAnsi="Arial"/>
                        <w:color w:val="0000FF"/>
                      </w:rPr>
                    </w:pPr>
                    <w:r>
                      <w:rPr>
                        <w:rFonts w:ascii="Arial" w:hAnsi="Arial"/>
                        <w:color w:val="0000FF"/>
                      </w:rPr>
                      <w:br/>
                    </w:r>
                  </w:p>
                  <w:p w:rsidR="00594292" w:rsidRDefault="00594292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HXvZq9wAAAAL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2247900</wp:posOffset>
              </wp:positionH>
              <wp:positionV relativeFrom="paragraph">
                <wp:posOffset>931545</wp:posOffset>
              </wp:positionV>
              <wp:extent cx="2088515" cy="413385"/>
              <wp:effectExtent l="0" t="7620" r="6985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413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292" w:rsidRDefault="00594292">
                          <w:pPr>
                            <w:pStyle w:val="2"/>
                            <w:ind w:left="576" w:hanging="576"/>
                            <w:jc w:val="left"/>
                            <w:rPr>
                              <w:color w:val="0000FF"/>
                            </w:rPr>
                          </w:pPr>
                        </w:p>
                        <w:p w:rsidR="00594292" w:rsidRDefault="00594292">
                          <w:pPr>
                            <w:ind w:left="576" w:hanging="576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               </w:t>
                          </w:r>
                          <w:r>
                            <w:rPr>
                              <w:color w:val="0000FF"/>
                              <w:sz w:val="36"/>
                              <w:szCs w:val="36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7pt;margin-top:73.35pt;width:164.45pt;height:32.5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" stroked="f">
              <v:fill opacity="0"/>
              <v:textbox inset="0,0,0,0">
                <w:txbxContent>
                  <w:p w:rsidR="00594292" w:rsidRDefault="00594292">
                    <w:pPr>
                      <w:pStyle w:val="2"/>
                      <w:ind w:left="576" w:hanging="576"/>
                      <w:jc w:val="left"/>
                      <w:rPr>
                        <w:color w:val="0000FF"/>
                      </w:rPr>
                    </w:pPr>
                  </w:p>
                  <w:p w:rsidR="00594292" w:rsidRDefault="00594292">
                    <w:pPr>
                      <w:ind w:left="576" w:hanging="576"/>
                      <w:rPr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color w:val="0000FF"/>
                      </w:rPr>
                      <w:t xml:space="preserve">               </w:t>
                    </w:r>
                    <w:r>
                      <w:rPr>
                        <w:color w:val="0000FF"/>
                        <w:sz w:val="36"/>
                        <w:szCs w:val="36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 w:rsidR="007D268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37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1386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1E93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276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0A56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20E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53AD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2AD"/>
    <w:rsid w:val="00656B9F"/>
    <w:rsid w:val="0066208E"/>
    <w:rsid w:val="00664964"/>
    <w:rsid w:val="0066542E"/>
    <w:rsid w:val="006701C6"/>
    <w:rsid w:val="0067083C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12"/>
    <w:rsid w:val="007835BD"/>
    <w:rsid w:val="00785208"/>
    <w:rsid w:val="0079241E"/>
    <w:rsid w:val="00792D98"/>
    <w:rsid w:val="00796B99"/>
    <w:rsid w:val="007A0DD1"/>
    <w:rsid w:val="007A2DF0"/>
    <w:rsid w:val="007A2F45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68E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54"/>
    <w:rsid w:val="008822C5"/>
    <w:rsid w:val="00882DCC"/>
    <w:rsid w:val="00885019"/>
    <w:rsid w:val="008915C0"/>
    <w:rsid w:val="008922FC"/>
    <w:rsid w:val="00893589"/>
    <w:rsid w:val="008944C4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12C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367E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45B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32CD"/>
    <w:rsid w:val="00BD5825"/>
    <w:rsid w:val="00BD7AD7"/>
    <w:rsid w:val="00BE1964"/>
    <w:rsid w:val="00BE2564"/>
    <w:rsid w:val="00BE3951"/>
    <w:rsid w:val="00BE5686"/>
    <w:rsid w:val="00BE59DF"/>
    <w:rsid w:val="00BE7B67"/>
    <w:rsid w:val="00BF0D61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3DD9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448E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14D2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38D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0A5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B0A5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B0A5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B0A5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0A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A5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B0A5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B0A5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B0A5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A56"/>
  </w:style>
  <w:style w:type="character" w:customStyle="1" w:styleId="WW-Absatz-Standardschriftart">
    <w:name w:val="WW-Absatz-Standardschriftart"/>
    <w:rsid w:val="004B0A56"/>
  </w:style>
  <w:style w:type="character" w:customStyle="1" w:styleId="WW-Absatz-Standardschriftart1">
    <w:name w:val="WW-Absatz-Standardschriftart1"/>
    <w:rsid w:val="004B0A56"/>
  </w:style>
  <w:style w:type="character" w:customStyle="1" w:styleId="WW-Absatz-Standardschriftart11">
    <w:name w:val="WW-Absatz-Standardschriftart11"/>
    <w:rsid w:val="004B0A56"/>
  </w:style>
  <w:style w:type="character" w:customStyle="1" w:styleId="WW-Absatz-Standardschriftart111">
    <w:name w:val="WW-Absatz-Standardschriftart111"/>
    <w:rsid w:val="004B0A56"/>
  </w:style>
  <w:style w:type="character" w:customStyle="1" w:styleId="WW-Absatz-Standardschriftart1111">
    <w:name w:val="WW-Absatz-Standardschriftart1111"/>
    <w:rsid w:val="004B0A56"/>
  </w:style>
  <w:style w:type="character" w:customStyle="1" w:styleId="WW-Absatz-Standardschriftart11111">
    <w:name w:val="WW-Absatz-Standardschriftart11111"/>
    <w:rsid w:val="004B0A56"/>
  </w:style>
  <w:style w:type="character" w:customStyle="1" w:styleId="WW-Absatz-Standardschriftart111111">
    <w:name w:val="WW-Absatz-Standardschriftart111111"/>
    <w:rsid w:val="004B0A56"/>
  </w:style>
  <w:style w:type="character" w:customStyle="1" w:styleId="WW-Absatz-Standardschriftart1111111">
    <w:name w:val="WW-Absatz-Standardschriftart1111111"/>
    <w:rsid w:val="004B0A56"/>
  </w:style>
  <w:style w:type="character" w:customStyle="1" w:styleId="WW-Absatz-Standardschriftart11111111">
    <w:name w:val="WW-Absatz-Standardschriftart11111111"/>
    <w:rsid w:val="004B0A56"/>
  </w:style>
  <w:style w:type="character" w:customStyle="1" w:styleId="WW8Num2z0">
    <w:name w:val="WW8Num2z0"/>
    <w:rsid w:val="004B0A5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B0A56"/>
    <w:rPr>
      <w:rFonts w:ascii="Symbol" w:hAnsi="Symbol"/>
    </w:rPr>
  </w:style>
  <w:style w:type="character" w:customStyle="1" w:styleId="WW8Num3z0">
    <w:name w:val="WW8Num3z0"/>
    <w:rsid w:val="004B0A56"/>
    <w:rPr>
      <w:rFonts w:ascii="Symbol" w:hAnsi="Symbol"/>
      <w:sz w:val="20"/>
    </w:rPr>
  </w:style>
  <w:style w:type="character" w:customStyle="1" w:styleId="WW8Num3z1">
    <w:name w:val="WW8Num3z1"/>
    <w:rsid w:val="004B0A56"/>
    <w:rPr>
      <w:rFonts w:ascii="Courier New" w:hAnsi="Courier New"/>
      <w:sz w:val="20"/>
    </w:rPr>
  </w:style>
  <w:style w:type="character" w:customStyle="1" w:styleId="WW8Num3z2">
    <w:name w:val="WW8Num3z2"/>
    <w:rsid w:val="004B0A56"/>
    <w:rPr>
      <w:rFonts w:ascii="Wingdings" w:hAnsi="Wingdings"/>
      <w:sz w:val="20"/>
    </w:rPr>
  </w:style>
  <w:style w:type="character" w:customStyle="1" w:styleId="WW8Num6z0">
    <w:name w:val="WW8Num6z0"/>
    <w:rsid w:val="004B0A5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B0A56"/>
    <w:rPr>
      <w:color w:val="auto"/>
    </w:rPr>
  </w:style>
  <w:style w:type="character" w:customStyle="1" w:styleId="WW8Num8z0">
    <w:name w:val="WW8Num8z0"/>
    <w:rsid w:val="004B0A56"/>
    <w:rPr>
      <w:rFonts w:ascii="Symbol" w:hAnsi="Symbol"/>
      <w:color w:val="auto"/>
    </w:rPr>
  </w:style>
  <w:style w:type="character" w:customStyle="1" w:styleId="WW8Num8z1">
    <w:name w:val="WW8Num8z1"/>
    <w:rsid w:val="004B0A56"/>
    <w:rPr>
      <w:rFonts w:ascii="Courier New" w:hAnsi="Courier New" w:cs="Courier New"/>
    </w:rPr>
  </w:style>
  <w:style w:type="character" w:customStyle="1" w:styleId="WW8Num8z2">
    <w:name w:val="WW8Num8z2"/>
    <w:rsid w:val="004B0A56"/>
    <w:rPr>
      <w:rFonts w:ascii="Wingdings" w:hAnsi="Wingdings"/>
    </w:rPr>
  </w:style>
  <w:style w:type="character" w:customStyle="1" w:styleId="WW8Num8z3">
    <w:name w:val="WW8Num8z3"/>
    <w:rsid w:val="004B0A56"/>
    <w:rPr>
      <w:rFonts w:ascii="Symbol" w:hAnsi="Symbol"/>
    </w:rPr>
  </w:style>
  <w:style w:type="character" w:customStyle="1" w:styleId="WW8Num9z0">
    <w:name w:val="WW8Num9z0"/>
    <w:rsid w:val="004B0A56"/>
    <w:rPr>
      <w:rFonts w:ascii="Wingdings" w:hAnsi="Wingdings"/>
    </w:rPr>
  </w:style>
  <w:style w:type="character" w:customStyle="1" w:styleId="WW8Num9z1">
    <w:name w:val="WW8Num9z1"/>
    <w:rsid w:val="004B0A5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B0A56"/>
    <w:rPr>
      <w:rFonts w:ascii="Symbol" w:hAnsi="Symbol"/>
    </w:rPr>
  </w:style>
  <w:style w:type="character" w:customStyle="1" w:styleId="WW8Num9z4">
    <w:name w:val="WW8Num9z4"/>
    <w:rsid w:val="004B0A56"/>
    <w:rPr>
      <w:rFonts w:ascii="Courier New" w:hAnsi="Courier New" w:cs="Courier New"/>
    </w:rPr>
  </w:style>
  <w:style w:type="character" w:styleId="a3">
    <w:name w:val="page number"/>
    <w:basedOn w:val="a0"/>
    <w:semiHidden/>
    <w:rsid w:val="004B0A56"/>
  </w:style>
  <w:style w:type="character" w:styleId="a4">
    <w:name w:val="Hyperlink"/>
    <w:basedOn w:val="a0"/>
    <w:semiHidden/>
    <w:rsid w:val="004B0A5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B0A56"/>
    <w:rPr>
      <w:i/>
      <w:iCs/>
    </w:rPr>
  </w:style>
  <w:style w:type="character" w:customStyle="1" w:styleId="apple-style-span">
    <w:name w:val="apple-style-span"/>
    <w:basedOn w:val="a0"/>
    <w:rsid w:val="004B0A56"/>
  </w:style>
  <w:style w:type="character" w:customStyle="1" w:styleId="apple-converted-space">
    <w:name w:val="apple-converted-space"/>
    <w:basedOn w:val="a0"/>
    <w:rsid w:val="004B0A56"/>
  </w:style>
  <w:style w:type="paragraph" w:customStyle="1" w:styleId="a6">
    <w:name w:val="Заголовок"/>
    <w:basedOn w:val="a"/>
    <w:next w:val="a7"/>
    <w:rsid w:val="004B0A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B0A56"/>
    <w:pPr>
      <w:jc w:val="both"/>
    </w:pPr>
    <w:rPr>
      <w:szCs w:val="28"/>
    </w:rPr>
  </w:style>
  <w:style w:type="paragraph" w:styleId="a8">
    <w:name w:val="List"/>
    <w:basedOn w:val="a7"/>
    <w:semiHidden/>
    <w:rsid w:val="004B0A56"/>
    <w:rPr>
      <w:rFonts w:ascii="Arial" w:hAnsi="Arial" w:cs="Tahoma"/>
    </w:rPr>
  </w:style>
  <w:style w:type="paragraph" w:styleId="a9">
    <w:name w:val="Title"/>
    <w:basedOn w:val="a"/>
    <w:qFormat/>
    <w:rsid w:val="004B0A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B0A5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B0A5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B0A5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B0A5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B0A56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B0A56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B0A56"/>
    <w:rPr>
      <w:b/>
      <w:bCs/>
      <w:sz w:val="20"/>
      <w:szCs w:val="20"/>
    </w:rPr>
  </w:style>
  <w:style w:type="paragraph" w:customStyle="1" w:styleId="10">
    <w:name w:val="1 Знак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B0A5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B0A5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B0A5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B0A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B0A5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B0A56"/>
  </w:style>
  <w:style w:type="paragraph" w:styleId="31">
    <w:name w:val="Body Text 3"/>
    <w:basedOn w:val="a"/>
    <w:link w:val="32"/>
    <w:semiHidden/>
    <w:rsid w:val="004B0A56"/>
    <w:pPr>
      <w:jc w:val="both"/>
    </w:pPr>
    <w:rPr>
      <w:sz w:val="28"/>
    </w:rPr>
  </w:style>
  <w:style w:type="paragraph" w:styleId="af5">
    <w:name w:val="footnote text"/>
    <w:basedOn w:val="a"/>
    <w:semiHidden/>
    <w:rsid w:val="004B0A56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B0A56"/>
    <w:rPr>
      <w:vertAlign w:val="superscript"/>
    </w:rPr>
  </w:style>
  <w:style w:type="character" w:styleId="af7">
    <w:name w:val="Strong"/>
    <w:basedOn w:val="a0"/>
    <w:uiPriority w:val="22"/>
    <w:qFormat/>
    <w:rsid w:val="004B0A56"/>
    <w:rPr>
      <w:b/>
      <w:bCs/>
    </w:rPr>
  </w:style>
  <w:style w:type="character" w:customStyle="1" w:styleId="23">
    <w:name w:val="Источник и дата 2"/>
    <w:basedOn w:val="a0"/>
    <w:rsid w:val="004B0A5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B0A56"/>
    <w:rPr>
      <w:b/>
      <w:bCs/>
      <w:color w:val="FF0000"/>
    </w:rPr>
  </w:style>
  <w:style w:type="paragraph" w:styleId="af8">
    <w:name w:val="Block Text"/>
    <w:basedOn w:val="a"/>
    <w:semiHidden/>
    <w:rsid w:val="004B0A5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B0A5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B0A5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B0A56"/>
  </w:style>
  <w:style w:type="character" w:customStyle="1" w:styleId="a11">
    <w:name w:val="a11"/>
    <w:basedOn w:val="a0"/>
    <w:rsid w:val="004B0A56"/>
  </w:style>
  <w:style w:type="paragraph" w:styleId="afb">
    <w:name w:val="Normal Indent"/>
    <w:basedOn w:val="a"/>
    <w:semiHidden/>
    <w:rsid w:val="004B0A5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B0A5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0A5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B0A5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B0A5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B0A5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0A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A5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B0A5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B0A5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B0A5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A56"/>
  </w:style>
  <w:style w:type="character" w:customStyle="1" w:styleId="WW-Absatz-Standardschriftart">
    <w:name w:val="WW-Absatz-Standardschriftart"/>
    <w:rsid w:val="004B0A56"/>
  </w:style>
  <w:style w:type="character" w:customStyle="1" w:styleId="WW-Absatz-Standardschriftart1">
    <w:name w:val="WW-Absatz-Standardschriftart1"/>
    <w:rsid w:val="004B0A56"/>
  </w:style>
  <w:style w:type="character" w:customStyle="1" w:styleId="WW-Absatz-Standardschriftart11">
    <w:name w:val="WW-Absatz-Standardschriftart11"/>
    <w:rsid w:val="004B0A56"/>
  </w:style>
  <w:style w:type="character" w:customStyle="1" w:styleId="WW-Absatz-Standardschriftart111">
    <w:name w:val="WW-Absatz-Standardschriftart111"/>
    <w:rsid w:val="004B0A56"/>
  </w:style>
  <w:style w:type="character" w:customStyle="1" w:styleId="WW-Absatz-Standardschriftart1111">
    <w:name w:val="WW-Absatz-Standardschriftart1111"/>
    <w:rsid w:val="004B0A56"/>
  </w:style>
  <w:style w:type="character" w:customStyle="1" w:styleId="WW-Absatz-Standardschriftart11111">
    <w:name w:val="WW-Absatz-Standardschriftart11111"/>
    <w:rsid w:val="004B0A56"/>
  </w:style>
  <w:style w:type="character" w:customStyle="1" w:styleId="WW-Absatz-Standardschriftart111111">
    <w:name w:val="WW-Absatz-Standardschriftart111111"/>
    <w:rsid w:val="004B0A56"/>
  </w:style>
  <w:style w:type="character" w:customStyle="1" w:styleId="WW-Absatz-Standardschriftart1111111">
    <w:name w:val="WW-Absatz-Standardschriftart1111111"/>
    <w:rsid w:val="004B0A56"/>
  </w:style>
  <w:style w:type="character" w:customStyle="1" w:styleId="WW-Absatz-Standardschriftart11111111">
    <w:name w:val="WW-Absatz-Standardschriftart11111111"/>
    <w:rsid w:val="004B0A56"/>
  </w:style>
  <w:style w:type="character" w:customStyle="1" w:styleId="WW8Num2z0">
    <w:name w:val="WW8Num2z0"/>
    <w:rsid w:val="004B0A5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B0A56"/>
    <w:rPr>
      <w:rFonts w:ascii="Symbol" w:hAnsi="Symbol"/>
    </w:rPr>
  </w:style>
  <w:style w:type="character" w:customStyle="1" w:styleId="WW8Num3z0">
    <w:name w:val="WW8Num3z0"/>
    <w:rsid w:val="004B0A56"/>
    <w:rPr>
      <w:rFonts w:ascii="Symbol" w:hAnsi="Symbol"/>
      <w:sz w:val="20"/>
    </w:rPr>
  </w:style>
  <w:style w:type="character" w:customStyle="1" w:styleId="WW8Num3z1">
    <w:name w:val="WW8Num3z1"/>
    <w:rsid w:val="004B0A56"/>
    <w:rPr>
      <w:rFonts w:ascii="Courier New" w:hAnsi="Courier New"/>
      <w:sz w:val="20"/>
    </w:rPr>
  </w:style>
  <w:style w:type="character" w:customStyle="1" w:styleId="WW8Num3z2">
    <w:name w:val="WW8Num3z2"/>
    <w:rsid w:val="004B0A56"/>
    <w:rPr>
      <w:rFonts w:ascii="Wingdings" w:hAnsi="Wingdings"/>
      <w:sz w:val="20"/>
    </w:rPr>
  </w:style>
  <w:style w:type="character" w:customStyle="1" w:styleId="WW8Num6z0">
    <w:name w:val="WW8Num6z0"/>
    <w:rsid w:val="004B0A5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B0A56"/>
    <w:rPr>
      <w:color w:val="auto"/>
    </w:rPr>
  </w:style>
  <w:style w:type="character" w:customStyle="1" w:styleId="WW8Num8z0">
    <w:name w:val="WW8Num8z0"/>
    <w:rsid w:val="004B0A56"/>
    <w:rPr>
      <w:rFonts w:ascii="Symbol" w:hAnsi="Symbol"/>
      <w:color w:val="auto"/>
    </w:rPr>
  </w:style>
  <w:style w:type="character" w:customStyle="1" w:styleId="WW8Num8z1">
    <w:name w:val="WW8Num8z1"/>
    <w:rsid w:val="004B0A56"/>
    <w:rPr>
      <w:rFonts w:ascii="Courier New" w:hAnsi="Courier New" w:cs="Courier New"/>
    </w:rPr>
  </w:style>
  <w:style w:type="character" w:customStyle="1" w:styleId="WW8Num8z2">
    <w:name w:val="WW8Num8z2"/>
    <w:rsid w:val="004B0A56"/>
    <w:rPr>
      <w:rFonts w:ascii="Wingdings" w:hAnsi="Wingdings"/>
    </w:rPr>
  </w:style>
  <w:style w:type="character" w:customStyle="1" w:styleId="WW8Num8z3">
    <w:name w:val="WW8Num8z3"/>
    <w:rsid w:val="004B0A56"/>
    <w:rPr>
      <w:rFonts w:ascii="Symbol" w:hAnsi="Symbol"/>
    </w:rPr>
  </w:style>
  <w:style w:type="character" w:customStyle="1" w:styleId="WW8Num9z0">
    <w:name w:val="WW8Num9z0"/>
    <w:rsid w:val="004B0A56"/>
    <w:rPr>
      <w:rFonts w:ascii="Wingdings" w:hAnsi="Wingdings"/>
    </w:rPr>
  </w:style>
  <w:style w:type="character" w:customStyle="1" w:styleId="WW8Num9z1">
    <w:name w:val="WW8Num9z1"/>
    <w:rsid w:val="004B0A5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B0A56"/>
    <w:rPr>
      <w:rFonts w:ascii="Symbol" w:hAnsi="Symbol"/>
    </w:rPr>
  </w:style>
  <w:style w:type="character" w:customStyle="1" w:styleId="WW8Num9z4">
    <w:name w:val="WW8Num9z4"/>
    <w:rsid w:val="004B0A56"/>
    <w:rPr>
      <w:rFonts w:ascii="Courier New" w:hAnsi="Courier New" w:cs="Courier New"/>
    </w:rPr>
  </w:style>
  <w:style w:type="character" w:styleId="a3">
    <w:name w:val="page number"/>
    <w:basedOn w:val="a0"/>
    <w:semiHidden/>
    <w:rsid w:val="004B0A56"/>
  </w:style>
  <w:style w:type="character" w:styleId="a4">
    <w:name w:val="Hyperlink"/>
    <w:basedOn w:val="a0"/>
    <w:semiHidden/>
    <w:rsid w:val="004B0A5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B0A56"/>
    <w:rPr>
      <w:i/>
      <w:iCs/>
    </w:rPr>
  </w:style>
  <w:style w:type="character" w:customStyle="1" w:styleId="apple-style-span">
    <w:name w:val="apple-style-span"/>
    <w:basedOn w:val="a0"/>
    <w:rsid w:val="004B0A56"/>
  </w:style>
  <w:style w:type="character" w:customStyle="1" w:styleId="apple-converted-space">
    <w:name w:val="apple-converted-space"/>
    <w:basedOn w:val="a0"/>
    <w:rsid w:val="004B0A56"/>
  </w:style>
  <w:style w:type="paragraph" w:customStyle="1" w:styleId="a6">
    <w:name w:val="Заголовок"/>
    <w:basedOn w:val="a"/>
    <w:next w:val="a7"/>
    <w:rsid w:val="004B0A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B0A56"/>
    <w:pPr>
      <w:jc w:val="both"/>
    </w:pPr>
    <w:rPr>
      <w:szCs w:val="28"/>
    </w:rPr>
  </w:style>
  <w:style w:type="paragraph" w:styleId="a8">
    <w:name w:val="List"/>
    <w:basedOn w:val="a7"/>
    <w:semiHidden/>
    <w:rsid w:val="004B0A56"/>
    <w:rPr>
      <w:rFonts w:ascii="Arial" w:hAnsi="Arial" w:cs="Tahoma"/>
    </w:rPr>
  </w:style>
  <w:style w:type="paragraph" w:styleId="a9">
    <w:name w:val="Title"/>
    <w:basedOn w:val="a"/>
    <w:qFormat/>
    <w:rsid w:val="004B0A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B0A5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B0A5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B0A5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B0A5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B0A56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B0A56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B0A56"/>
    <w:rPr>
      <w:b/>
      <w:bCs/>
      <w:sz w:val="20"/>
      <w:szCs w:val="20"/>
    </w:rPr>
  </w:style>
  <w:style w:type="paragraph" w:customStyle="1" w:styleId="10">
    <w:name w:val="1 Знак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B0A5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B0A5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B0A5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B0A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B0A5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B0A56"/>
  </w:style>
  <w:style w:type="paragraph" w:styleId="31">
    <w:name w:val="Body Text 3"/>
    <w:basedOn w:val="a"/>
    <w:link w:val="32"/>
    <w:semiHidden/>
    <w:rsid w:val="004B0A56"/>
    <w:pPr>
      <w:jc w:val="both"/>
    </w:pPr>
    <w:rPr>
      <w:sz w:val="28"/>
    </w:rPr>
  </w:style>
  <w:style w:type="paragraph" w:styleId="af5">
    <w:name w:val="footnote text"/>
    <w:basedOn w:val="a"/>
    <w:semiHidden/>
    <w:rsid w:val="004B0A56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B0A56"/>
    <w:rPr>
      <w:vertAlign w:val="superscript"/>
    </w:rPr>
  </w:style>
  <w:style w:type="character" w:styleId="af7">
    <w:name w:val="Strong"/>
    <w:basedOn w:val="a0"/>
    <w:uiPriority w:val="22"/>
    <w:qFormat/>
    <w:rsid w:val="004B0A56"/>
    <w:rPr>
      <w:b/>
      <w:bCs/>
    </w:rPr>
  </w:style>
  <w:style w:type="character" w:customStyle="1" w:styleId="23">
    <w:name w:val="Источник и дата 2"/>
    <w:basedOn w:val="a0"/>
    <w:rsid w:val="004B0A5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B0A56"/>
    <w:rPr>
      <w:b/>
      <w:bCs/>
      <w:color w:val="FF0000"/>
    </w:rPr>
  </w:style>
  <w:style w:type="paragraph" w:styleId="af8">
    <w:name w:val="Block Text"/>
    <w:basedOn w:val="a"/>
    <w:semiHidden/>
    <w:rsid w:val="004B0A5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B0A5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B0A5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B0A56"/>
  </w:style>
  <w:style w:type="character" w:customStyle="1" w:styleId="a11">
    <w:name w:val="a11"/>
    <w:basedOn w:val="a0"/>
    <w:rsid w:val="004B0A56"/>
  </w:style>
  <w:style w:type="paragraph" w:styleId="afb">
    <w:name w:val="Normal Indent"/>
    <w:basedOn w:val="a"/>
    <w:semiHidden/>
    <w:rsid w:val="004B0A5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B0A5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E4CF-6006-48BE-A6B6-1206BCD7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1195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https://www.facebook.com/opfrbryansk/</vt:lpwstr>
      </vt:variant>
      <vt:variant>
        <vt:lpwstr/>
      </vt:variant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042PopkovYUV</cp:lastModifiedBy>
  <cp:revision>2</cp:revision>
  <cp:lastPrinted>2019-08-21T05:53:00Z</cp:lastPrinted>
  <dcterms:created xsi:type="dcterms:W3CDTF">2019-08-21T07:40:00Z</dcterms:created>
  <dcterms:modified xsi:type="dcterms:W3CDTF">2019-08-21T07:40:00Z</dcterms:modified>
</cp:coreProperties>
</file>