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6CDA" w:rsidRDefault="004D6CDA" w:rsidP="00194F4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CDA" w:rsidRDefault="004D6CDA" w:rsidP="00194F4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CDA" w:rsidRDefault="004D6CDA" w:rsidP="00194F4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CDA" w:rsidRPr="004D6CDA" w:rsidRDefault="004D6CDA" w:rsidP="004D6CDA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4D6CDA">
        <w:rPr>
          <w:sz w:val="28"/>
          <w:szCs w:val="28"/>
        </w:rPr>
        <w:t>1</w:t>
      </w:r>
      <w:r>
        <w:rPr>
          <w:sz w:val="28"/>
          <w:szCs w:val="28"/>
        </w:rPr>
        <w:t xml:space="preserve">70 </w:t>
      </w:r>
      <w:r w:rsidRPr="004D6CDA">
        <w:rPr>
          <w:sz w:val="28"/>
          <w:szCs w:val="28"/>
        </w:rPr>
        <w:t>брянских долгожителей получат в сентябре персональное поздравление Президента России</w:t>
      </w:r>
    </w:p>
    <w:p w:rsidR="004D6CDA" w:rsidRPr="004D6CDA" w:rsidRDefault="004D6CDA" w:rsidP="004D6CD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D6CDA">
        <w:rPr>
          <w:rFonts w:ascii="Times New Roman" w:hAnsi="Times New Roman"/>
          <w:sz w:val="28"/>
          <w:szCs w:val="28"/>
        </w:rPr>
        <w:t>Специалисты Отделения Пенсионного фонда по Брянской области  продолжают ежемесячно  производить сбор и обработку сведений о 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4D6CDA" w:rsidRPr="004D6CDA" w:rsidRDefault="004D6CDA" w:rsidP="004D6CD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D6CDA">
        <w:rPr>
          <w:rFonts w:ascii="Times New Roman" w:hAnsi="Times New Roman"/>
          <w:sz w:val="28"/>
          <w:szCs w:val="28"/>
        </w:rPr>
        <w:t>Так в сентябре 1</w:t>
      </w:r>
      <w:r>
        <w:rPr>
          <w:rFonts w:ascii="Times New Roman" w:hAnsi="Times New Roman"/>
          <w:sz w:val="28"/>
          <w:szCs w:val="28"/>
        </w:rPr>
        <w:t>70</w:t>
      </w:r>
      <w:r w:rsidRPr="004D6CDA">
        <w:rPr>
          <w:rFonts w:ascii="Times New Roman" w:hAnsi="Times New Roman"/>
          <w:sz w:val="28"/>
          <w:szCs w:val="28"/>
        </w:rPr>
        <w:t xml:space="preserve"> старейших жителей  Брянской области, которым исполнится 90, 95 или 100 лет, получат поздравление главы государства Владимира Путина.   Большинство юбиляров – женщины, мужчин  среди именинников - лишь четверть.</w:t>
      </w:r>
    </w:p>
    <w:p w:rsidR="004D6CDA" w:rsidRPr="004D6CDA" w:rsidRDefault="004D6CDA" w:rsidP="004D6CD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D6CDA">
        <w:rPr>
          <w:rFonts w:ascii="Times New Roman" w:hAnsi="Times New Roman"/>
          <w:sz w:val="28"/>
          <w:szCs w:val="28"/>
        </w:rPr>
        <w:t>При этом 1</w:t>
      </w:r>
      <w:r>
        <w:rPr>
          <w:rFonts w:ascii="Times New Roman" w:hAnsi="Times New Roman"/>
          <w:sz w:val="28"/>
          <w:szCs w:val="28"/>
        </w:rPr>
        <w:t>4</w:t>
      </w:r>
      <w:r w:rsidRPr="004D6CDA">
        <w:rPr>
          <w:rFonts w:ascii="Times New Roman" w:hAnsi="Times New Roman"/>
          <w:sz w:val="28"/>
          <w:szCs w:val="28"/>
        </w:rPr>
        <w:t xml:space="preserve">7 жителей области   отметят свой  90-й день рождения, двадцать </w:t>
      </w:r>
      <w:r>
        <w:rPr>
          <w:rFonts w:ascii="Times New Roman" w:hAnsi="Times New Roman"/>
          <w:sz w:val="28"/>
          <w:szCs w:val="28"/>
        </w:rPr>
        <w:t>три</w:t>
      </w:r>
      <w:r w:rsidRPr="004D6CDA">
        <w:rPr>
          <w:rFonts w:ascii="Times New Roman" w:hAnsi="Times New Roman"/>
          <w:sz w:val="28"/>
          <w:szCs w:val="28"/>
        </w:rPr>
        <w:t xml:space="preserve">  - 95-ый.</w:t>
      </w:r>
    </w:p>
    <w:p w:rsidR="004D6CDA" w:rsidRPr="004D6CDA" w:rsidRDefault="004D6CDA" w:rsidP="004D6CD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</w:t>
      </w:r>
      <w:r w:rsidRPr="004D6CDA">
        <w:rPr>
          <w:rFonts w:ascii="Times New Roman" w:hAnsi="Times New Roman"/>
          <w:sz w:val="28"/>
          <w:szCs w:val="28"/>
        </w:rPr>
        <w:t xml:space="preserve"> жителей  области отметят свой 90-ый день рождения, сразу же, в первый день сентября.</w:t>
      </w:r>
    </w:p>
    <w:p w:rsidR="004D6CDA" w:rsidRPr="004D6CDA" w:rsidRDefault="004D6CDA" w:rsidP="004D6CD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D6CDA">
        <w:rPr>
          <w:rFonts w:ascii="Times New Roman" w:hAnsi="Times New Roman"/>
          <w:sz w:val="28"/>
          <w:szCs w:val="28"/>
        </w:rPr>
        <w:t xml:space="preserve">17 сентября, в день освобождения </w:t>
      </w:r>
      <w:proofErr w:type="spellStart"/>
      <w:r w:rsidRPr="004D6CDA">
        <w:rPr>
          <w:rFonts w:ascii="Times New Roman" w:hAnsi="Times New Roman"/>
          <w:sz w:val="28"/>
          <w:szCs w:val="28"/>
        </w:rPr>
        <w:t>Брянщины</w:t>
      </w:r>
      <w:proofErr w:type="spellEnd"/>
      <w:r w:rsidRPr="004D6CDA">
        <w:rPr>
          <w:rFonts w:ascii="Times New Roman" w:hAnsi="Times New Roman"/>
          <w:sz w:val="28"/>
          <w:szCs w:val="28"/>
        </w:rPr>
        <w:t xml:space="preserve"> от немецко-фашистских захватчиков, двойной праздник будет у </w:t>
      </w:r>
      <w:r>
        <w:rPr>
          <w:rFonts w:ascii="Times New Roman" w:hAnsi="Times New Roman"/>
          <w:sz w:val="28"/>
          <w:szCs w:val="28"/>
        </w:rPr>
        <w:t>четырех</w:t>
      </w:r>
      <w:r w:rsidRPr="004D6CDA">
        <w:rPr>
          <w:rFonts w:ascii="Times New Roman" w:hAnsi="Times New Roman"/>
          <w:sz w:val="28"/>
          <w:szCs w:val="28"/>
        </w:rPr>
        <w:t xml:space="preserve"> долгожител</w:t>
      </w:r>
      <w:r>
        <w:rPr>
          <w:rFonts w:ascii="Times New Roman" w:hAnsi="Times New Roman"/>
          <w:sz w:val="28"/>
          <w:szCs w:val="28"/>
        </w:rPr>
        <w:t>ей</w:t>
      </w:r>
      <w:r w:rsidRPr="004D6C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Интересно отметить, что среди них только одна женщина и в</w:t>
      </w:r>
      <w:r w:rsidRPr="004D6CDA">
        <w:rPr>
          <w:rFonts w:ascii="Times New Roman" w:hAnsi="Times New Roman"/>
          <w:sz w:val="28"/>
          <w:szCs w:val="28"/>
        </w:rPr>
        <w:t>сем им исполнится 90 лет.</w:t>
      </w:r>
    </w:p>
    <w:p w:rsidR="004D6CDA" w:rsidRPr="004D6CDA" w:rsidRDefault="004D6CDA" w:rsidP="004D6CD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D6CDA">
        <w:rPr>
          <w:rFonts w:ascii="Times New Roman" w:hAnsi="Times New Roman"/>
          <w:sz w:val="28"/>
          <w:szCs w:val="28"/>
        </w:rPr>
        <w:t>А 21 сентября, в Рождество Пресвятой Богородицы, 90-летие будут отмечать пять жител</w:t>
      </w:r>
      <w:r w:rsidR="00A866CE">
        <w:rPr>
          <w:rFonts w:ascii="Times New Roman" w:hAnsi="Times New Roman"/>
          <w:sz w:val="28"/>
          <w:szCs w:val="28"/>
        </w:rPr>
        <w:t>ей</w:t>
      </w:r>
      <w:r w:rsidRPr="004D6CDA">
        <w:rPr>
          <w:rFonts w:ascii="Times New Roman" w:hAnsi="Times New Roman"/>
          <w:sz w:val="28"/>
          <w:szCs w:val="28"/>
        </w:rPr>
        <w:t xml:space="preserve"> области.</w:t>
      </w:r>
    </w:p>
    <w:p w:rsidR="004D6CDA" w:rsidRPr="004D6CDA" w:rsidRDefault="004D6CDA" w:rsidP="004D6CD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D6CDA">
        <w:rPr>
          <w:rFonts w:ascii="Times New Roman" w:hAnsi="Times New Roman"/>
          <w:sz w:val="28"/>
          <w:szCs w:val="28"/>
        </w:rPr>
        <w:t xml:space="preserve">Среди именинников августа есть люди с необычными, редкими именами. </w:t>
      </w:r>
      <w:proofErr w:type="gramStart"/>
      <w:r w:rsidRPr="004D6CDA">
        <w:rPr>
          <w:rFonts w:ascii="Times New Roman" w:hAnsi="Times New Roman"/>
          <w:sz w:val="28"/>
          <w:szCs w:val="28"/>
        </w:rPr>
        <w:t>Такими</w:t>
      </w:r>
      <w:proofErr w:type="gramEnd"/>
      <w:r w:rsidRPr="004D6CDA">
        <w:rPr>
          <w:rFonts w:ascii="Times New Roman" w:hAnsi="Times New Roman"/>
          <w:sz w:val="28"/>
          <w:szCs w:val="28"/>
        </w:rPr>
        <w:t xml:space="preserve">, как </w:t>
      </w:r>
      <w:proofErr w:type="spellStart"/>
      <w:r w:rsidR="00A866CE">
        <w:rPr>
          <w:rFonts w:ascii="Times New Roman" w:hAnsi="Times New Roman"/>
          <w:sz w:val="28"/>
          <w:szCs w:val="28"/>
        </w:rPr>
        <w:t>Миладора</w:t>
      </w:r>
      <w:proofErr w:type="spellEnd"/>
      <w:r w:rsidRPr="004D6CDA">
        <w:rPr>
          <w:rFonts w:ascii="Times New Roman" w:hAnsi="Times New Roman"/>
          <w:sz w:val="28"/>
          <w:szCs w:val="28"/>
        </w:rPr>
        <w:t xml:space="preserve">, </w:t>
      </w:r>
      <w:r w:rsidR="00A866CE">
        <w:rPr>
          <w:rFonts w:ascii="Times New Roman" w:hAnsi="Times New Roman"/>
          <w:sz w:val="28"/>
          <w:szCs w:val="28"/>
        </w:rPr>
        <w:t xml:space="preserve">Луиза, </w:t>
      </w:r>
      <w:proofErr w:type="spellStart"/>
      <w:r w:rsidR="00A866CE">
        <w:rPr>
          <w:rFonts w:ascii="Times New Roman" w:hAnsi="Times New Roman"/>
          <w:sz w:val="28"/>
          <w:szCs w:val="28"/>
        </w:rPr>
        <w:t>Агафия</w:t>
      </w:r>
      <w:proofErr w:type="spellEnd"/>
      <w:r w:rsidRPr="004D6CDA">
        <w:rPr>
          <w:rFonts w:ascii="Times New Roman" w:hAnsi="Times New Roman"/>
          <w:sz w:val="28"/>
          <w:szCs w:val="28"/>
        </w:rPr>
        <w:t xml:space="preserve">. Самые  распространенные имена  среди женщин - это Анна, среди мужчин – </w:t>
      </w:r>
      <w:r w:rsidR="00A866CE">
        <w:rPr>
          <w:rFonts w:ascii="Times New Roman" w:hAnsi="Times New Roman"/>
          <w:sz w:val="28"/>
          <w:szCs w:val="28"/>
        </w:rPr>
        <w:t>Иван</w:t>
      </w:r>
      <w:r w:rsidRPr="004D6CDA">
        <w:rPr>
          <w:rFonts w:ascii="Times New Roman" w:hAnsi="Times New Roman"/>
          <w:sz w:val="28"/>
          <w:szCs w:val="28"/>
        </w:rPr>
        <w:t>.</w:t>
      </w:r>
    </w:p>
    <w:p w:rsidR="004D6CDA" w:rsidRDefault="004D6CDA" w:rsidP="004D6CDA">
      <w:pPr>
        <w:numPr>
          <w:ilvl w:val="0"/>
          <w:numId w:val="47"/>
        </w:numPr>
        <w:suppressAutoHyphens w:val="0"/>
        <w:spacing w:before="100" w:beforeAutospacing="1" w:after="100" w:afterAutospacing="1"/>
      </w:pPr>
    </w:p>
    <w:p w:rsidR="004D6CDA" w:rsidRDefault="004D6CDA" w:rsidP="004D6CDA">
      <w:pPr>
        <w:numPr>
          <w:ilvl w:val="0"/>
          <w:numId w:val="47"/>
        </w:numPr>
        <w:suppressAutoHyphens w:val="0"/>
        <w:spacing w:before="100" w:beforeAutospacing="1" w:after="100" w:afterAutospacing="1"/>
      </w:pPr>
    </w:p>
    <w:p w:rsidR="004D6CDA" w:rsidRDefault="004D6CDA" w:rsidP="004D6CDA">
      <w:pPr>
        <w:numPr>
          <w:ilvl w:val="0"/>
          <w:numId w:val="47"/>
        </w:numPr>
        <w:suppressAutoHyphens w:val="0"/>
        <w:spacing w:before="100" w:beforeAutospacing="1" w:after="100" w:afterAutospacing="1"/>
      </w:pPr>
    </w:p>
    <w:p w:rsidR="004D6CDA" w:rsidRDefault="004D6CDA" w:rsidP="004D6CDA">
      <w:pPr>
        <w:numPr>
          <w:ilvl w:val="0"/>
          <w:numId w:val="47"/>
        </w:numPr>
        <w:suppressAutoHyphens w:val="0"/>
        <w:spacing w:before="100" w:beforeAutospacing="1" w:after="100" w:afterAutospacing="1"/>
      </w:pPr>
    </w:p>
    <w:p w:rsidR="004D6CDA" w:rsidRDefault="004D6CDA" w:rsidP="004D6CDA">
      <w:pPr>
        <w:numPr>
          <w:ilvl w:val="0"/>
          <w:numId w:val="47"/>
        </w:numPr>
        <w:suppressAutoHyphens w:val="0"/>
        <w:spacing w:before="100" w:beforeAutospacing="1" w:after="100" w:afterAutospacing="1"/>
      </w:pPr>
    </w:p>
    <w:p w:rsidR="004D6CDA" w:rsidRPr="00194F46" w:rsidRDefault="004D6CDA" w:rsidP="00194F4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DBC" w:rsidRPr="00882254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 w:rsidRPr="00882254">
        <w:rPr>
          <w:sz w:val="28"/>
          <w:szCs w:val="28"/>
          <w:lang w:eastAsia="ru-RU"/>
        </w:rPr>
        <w:t>Пресс-служба ОПФР по Брянской области</w:t>
      </w:r>
    </w:p>
    <w:p w:rsidR="00121257" w:rsidRPr="00882254" w:rsidRDefault="00121257" w:rsidP="00121257">
      <w:pPr>
        <w:rPr>
          <w:sz w:val="28"/>
          <w:szCs w:val="28"/>
        </w:rPr>
      </w:pPr>
    </w:p>
    <w:sectPr w:rsidR="00121257" w:rsidRPr="00882254" w:rsidSect="004B0A56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59" w:rsidRDefault="00967B59">
      <w:r>
        <w:separator/>
      </w:r>
    </w:p>
  </w:endnote>
  <w:endnote w:type="continuationSeparator" w:id="0">
    <w:p w:rsidR="00967B59" w:rsidRDefault="00967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59" w:rsidRDefault="00967B59">
      <w:r>
        <w:separator/>
      </w:r>
    </w:p>
  </w:footnote>
  <w:footnote w:type="continuationSeparator" w:id="0">
    <w:p w:rsidR="00967B59" w:rsidRDefault="00967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61" w:rsidRDefault="00BE395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6B0998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7D268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7F6C95"/>
    <w:multiLevelType w:val="multilevel"/>
    <w:tmpl w:val="9B52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2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5"/>
  </w:num>
  <w:num w:numId="40">
    <w:abstractNumId w:val="12"/>
  </w:num>
  <w:num w:numId="41">
    <w:abstractNumId w:val="45"/>
  </w:num>
  <w:num w:numId="42">
    <w:abstractNumId w:val="33"/>
  </w:num>
  <w:num w:numId="43">
    <w:abstractNumId w:val="30"/>
  </w:num>
  <w:num w:numId="44">
    <w:abstractNumId w:val="39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502"/>
    <w:rsid w:val="00010C7F"/>
    <w:rsid w:val="00015214"/>
    <w:rsid w:val="0001561B"/>
    <w:rsid w:val="00015950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3CD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4A64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1257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1813"/>
    <w:rsid w:val="00173899"/>
    <w:rsid w:val="00173C66"/>
    <w:rsid w:val="0017606D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4F46"/>
    <w:rsid w:val="00195AAB"/>
    <w:rsid w:val="001A58BC"/>
    <w:rsid w:val="001A6A4E"/>
    <w:rsid w:val="001A6E0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1386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804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53CF"/>
    <w:rsid w:val="002D7451"/>
    <w:rsid w:val="002D7603"/>
    <w:rsid w:val="002D7B25"/>
    <w:rsid w:val="002E0EBF"/>
    <w:rsid w:val="002E3560"/>
    <w:rsid w:val="002E3800"/>
    <w:rsid w:val="002E4E29"/>
    <w:rsid w:val="002F07AB"/>
    <w:rsid w:val="002F0EBF"/>
    <w:rsid w:val="002F1E93"/>
    <w:rsid w:val="002F4A0A"/>
    <w:rsid w:val="002F5860"/>
    <w:rsid w:val="002F769A"/>
    <w:rsid w:val="0030066F"/>
    <w:rsid w:val="00300833"/>
    <w:rsid w:val="0030093E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0CE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276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7CA"/>
    <w:rsid w:val="003F5FB7"/>
    <w:rsid w:val="00400D84"/>
    <w:rsid w:val="004019EB"/>
    <w:rsid w:val="00401C92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AE2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3C2"/>
    <w:rsid w:val="004974F4"/>
    <w:rsid w:val="004A0635"/>
    <w:rsid w:val="004A33EB"/>
    <w:rsid w:val="004A6FED"/>
    <w:rsid w:val="004B0A56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D6CDA"/>
    <w:rsid w:val="004D720E"/>
    <w:rsid w:val="004E1F00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47E00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EF8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53AD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5433"/>
    <w:rsid w:val="006562AD"/>
    <w:rsid w:val="00656B9F"/>
    <w:rsid w:val="0066208E"/>
    <w:rsid w:val="00664964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31FA"/>
    <w:rsid w:val="00695CD5"/>
    <w:rsid w:val="006967F3"/>
    <w:rsid w:val="006A14D2"/>
    <w:rsid w:val="006A151B"/>
    <w:rsid w:val="006A7E27"/>
    <w:rsid w:val="006B0998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271B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12"/>
    <w:rsid w:val="007835BD"/>
    <w:rsid w:val="00785208"/>
    <w:rsid w:val="0079241E"/>
    <w:rsid w:val="00792D98"/>
    <w:rsid w:val="00796B99"/>
    <w:rsid w:val="007A0DD1"/>
    <w:rsid w:val="007A2DF0"/>
    <w:rsid w:val="007A2F45"/>
    <w:rsid w:val="007A6490"/>
    <w:rsid w:val="007A72E3"/>
    <w:rsid w:val="007B44B6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268E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3580E"/>
    <w:rsid w:val="00840B4A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54"/>
    <w:rsid w:val="008822C5"/>
    <w:rsid w:val="00882DCC"/>
    <w:rsid w:val="00885019"/>
    <w:rsid w:val="008915C0"/>
    <w:rsid w:val="008922FC"/>
    <w:rsid w:val="00893589"/>
    <w:rsid w:val="008944C4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12C"/>
    <w:rsid w:val="008C26B1"/>
    <w:rsid w:val="008C2EA1"/>
    <w:rsid w:val="008C373E"/>
    <w:rsid w:val="008C5D19"/>
    <w:rsid w:val="008C5F4E"/>
    <w:rsid w:val="008C62D1"/>
    <w:rsid w:val="008C756A"/>
    <w:rsid w:val="008C78F4"/>
    <w:rsid w:val="008C7CE8"/>
    <w:rsid w:val="008D0242"/>
    <w:rsid w:val="008D2C71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3E85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B59"/>
    <w:rsid w:val="00967C1F"/>
    <w:rsid w:val="009721ED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A28"/>
    <w:rsid w:val="009B75F4"/>
    <w:rsid w:val="009C1031"/>
    <w:rsid w:val="009C1246"/>
    <w:rsid w:val="009C3D54"/>
    <w:rsid w:val="009C4486"/>
    <w:rsid w:val="009C54F1"/>
    <w:rsid w:val="009C71E8"/>
    <w:rsid w:val="009D1137"/>
    <w:rsid w:val="009D49D0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367E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D7E"/>
    <w:rsid w:val="00A8247F"/>
    <w:rsid w:val="00A83565"/>
    <w:rsid w:val="00A836A3"/>
    <w:rsid w:val="00A83765"/>
    <w:rsid w:val="00A83EFF"/>
    <w:rsid w:val="00A8588E"/>
    <w:rsid w:val="00A85E2B"/>
    <w:rsid w:val="00A860E0"/>
    <w:rsid w:val="00A866CE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45B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32CD"/>
    <w:rsid w:val="00BD5825"/>
    <w:rsid w:val="00BD7AD7"/>
    <w:rsid w:val="00BE1964"/>
    <w:rsid w:val="00BE2564"/>
    <w:rsid w:val="00BE3951"/>
    <w:rsid w:val="00BE5686"/>
    <w:rsid w:val="00BE59DF"/>
    <w:rsid w:val="00BE7B67"/>
    <w:rsid w:val="00BF0D61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1DB3"/>
    <w:rsid w:val="00D226B9"/>
    <w:rsid w:val="00D23C03"/>
    <w:rsid w:val="00D2725E"/>
    <w:rsid w:val="00D27F7B"/>
    <w:rsid w:val="00D30275"/>
    <w:rsid w:val="00D30A41"/>
    <w:rsid w:val="00D3102A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3DD9"/>
    <w:rsid w:val="00DF44B1"/>
    <w:rsid w:val="00DF4D91"/>
    <w:rsid w:val="00E01F22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448E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5289"/>
    <w:rsid w:val="00EF78F5"/>
    <w:rsid w:val="00F001C6"/>
    <w:rsid w:val="00F014D2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38D"/>
    <w:rsid w:val="00F96E5E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0A5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B0A5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B0A5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B0A5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B0A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0A5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B0A5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B0A5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B0A5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0A56"/>
  </w:style>
  <w:style w:type="character" w:customStyle="1" w:styleId="WW-Absatz-Standardschriftart">
    <w:name w:val="WW-Absatz-Standardschriftart"/>
    <w:rsid w:val="004B0A56"/>
  </w:style>
  <w:style w:type="character" w:customStyle="1" w:styleId="WW-Absatz-Standardschriftart1">
    <w:name w:val="WW-Absatz-Standardschriftart1"/>
    <w:rsid w:val="004B0A56"/>
  </w:style>
  <w:style w:type="character" w:customStyle="1" w:styleId="WW-Absatz-Standardschriftart11">
    <w:name w:val="WW-Absatz-Standardschriftart11"/>
    <w:rsid w:val="004B0A56"/>
  </w:style>
  <w:style w:type="character" w:customStyle="1" w:styleId="WW-Absatz-Standardschriftart111">
    <w:name w:val="WW-Absatz-Standardschriftart111"/>
    <w:rsid w:val="004B0A56"/>
  </w:style>
  <w:style w:type="character" w:customStyle="1" w:styleId="WW-Absatz-Standardschriftart1111">
    <w:name w:val="WW-Absatz-Standardschriftart1111"/>
    <w:rsid w:val="004B0A56"/>
  </w:style>
  <w:style w:type="character" w:customStyle="1" w:styleId="WW-Absatz-Standardschriftart11111">
    <w:name w:val="WW-Absatz-Standardschriftart11111"/>
    <w:rsid w:val="004B0A56"/>
  </w:style>
  <w:style w:type="character" w:customStyle="1" w:styleId="WW-Absatz-Standardschriftart111111">
    <w:name w:val="WW-Absatz-Standardschriftart111111"/>
    <w:rsid w:val="004B0A56"/>
  </w:style>
  <w:style w:type="character" w:customStyle="1" w:styleId="WW-Absatz-Standardschriftart1111111">
    <w:name w:val="WW-Absatz-Standardschriftart1111111"/>
    <w:rsid w:val="004B0A56"/>
  </w:style>
  <w:style w:type="character" w:customStyle="1" w:styleId="WW-Absatz-Standardschriftart11111111">
    <w:name w:val="WW-Absatz-Standardschriftart11111111"/>
    <w:rsid w:val="004B0A56"/>
  </w:style>
  <w:style w:type="character" w:customStyle="1" w:styleId="WW8Num2z0">
    <w:name w:val="WW8Num2z0"/>
    <w:rsid w:val="004B0A5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B0A56"/>
    <w:rPr>
      <w:rFonts w:ascii="Symbol" w:hAnsi="Symbol"/>
    </w:rPr>
  </w:style>
  <w:style w:type="character" w:customStyle="1" w:styleId="WW8Num3z0">
    <w:name w:val="WW8Num3z0"/>
    <w:rsid w:val="004B0A56"/>
    <w:rPr>
      <w:rFonts w:ascii="Symbol" w:hAnsi="Symbol"/>
      <w:sz w:val="20"/>
    </w:rPr>
  </w:style>
  <w:style w:type="character" w:customStyle="1" w:styleId="WW8Num3z1">
    <w:name w:val="WW8Num3z1"/>
    <w:rsid w:val="004B0A56"/>
    <w:rPr>
      <w:rFonts w:ascii="Courier New" w:hAnsi="Courier New"/>
      <w:sz w:val="20"/>
    </w:rPr>
  </w:style>
  <w:style w:type="character" w:customStyle="1" w:styleId="WW8Num3z2">
    <w:name w:val="WW8Num3z2"/>
    <w:rsid w:val="004B0A56"/>
    <w:rPr>
      <w:rFonts w:ascii="Wingdings" w:hAnsi="Wingdings"/>
      <w:sz w:val="20"/>
    </w:rPr>
  </w:style>
  <w:style w:type="character" w:customStyle="1" w:styleId="WW8Num6z0">
    <w:name w:val="WW8Num6z0"/>
    <w:rsid w:val="004B0A5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B0A56"/>
    <w:rPr>
      <w:color w:val="auto"/>
    </w:rPr>
  </w:style>
  <w:style w:type="character" w:customStyle="1" w:styleId="WW8Num8z0">
    <w:name w:val="WW8Num8z0"/>
    <w:rsid w:val="004B0A56"/>
    <w:rPr>
      <w:rFonts w:ascii="Symbol" w:hAnsi="Symbol"/>
      <w:color w:val="auto"/>
    </w:rPr>
  </w:style>
  <w:style w:type="character" w:customStyle="1" w:styleId="WW8Num8z1">
    <w:name w:val="WW8Num8z1"/>
    <w:rsid w:val="004B0A56"/>
    <w:rPr>
      <w:rFonts w:ascii="Courier New" w:hAnsi="Courier New" w:cs="Courier New"/>
    </w:rPr>
  </w:style>
  <w:style w:type="character" w:customStyle="1" w:styleId="WW8Num8z2">
    <w:name w:val="WW8Num8z2"/>
    <w:rsid w:val="004B0A56"/>
    <w:rPr>
      <w:rFonts w:ascii="Wingdings" w:hAnsi="Wingdings"/>
    </w:rPr>
  </w:style>
  <w:style w:type="character" w:customStyle="1" w:styleId="WW8Num8z3">
    <w:name w:val="WW8Num8z3"/>
    <w:rsid w:val="004B0A56"/>
    <w:rPr>
      <w:rFonts w:ascii="Symbol" w:hAnsi="Symbol"/>
    </w:rPr>
  </w:style>
  <w:style w:type="character" w:customStyle="1" w:styleId="WW8Num9z0">
    <w:name w:val="WW8Num9z0"/>
    <w:rsid w:val="004B0A56"/>
    <w:rPr>
      <w:rFonts w:ascii="Wingdings" w:hAnsi="Wingdings"/>
    </w:rPr>
  </w:style>
  <w:style w:type="character" w:customStyle="1" w:styleId="WW8Num9z1">
    <w:name w:val="WW8Num9z1"/>
    <w:rsid w:val="004B0A5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B0A56"/>
    <w:rPr>
      <w:rFonts w:ascii="Symbol" w:hAnsi="Symbol"/>
    </w:rPr>
  </w:style>
  <w:style w:type="character" w:customStyle="1" w:styleId="WW8Num9z4">
    <w:name w:val="WW8Num9z4"/>
    <w:rsid w:val="004B0A56"/>
    <w:rPr>
      <w:rFonts w:ascii="Courier New" w:hAnsi="Courier New" w:cs="Courier New"/>
    </w:rPr>
  </w:style>
  <w:style w:type="character" w:styleId="a3">
    <w:name w:val="page number"/>
    <w:basedOn w:val="a0"/>
    <w:semiHidden/>
    <w:rsid w:val="004B0A56"/>
  </w:style>
  <w:style w:type="character" w:styleId="a4">
    <w:name w:val="Hyperlink"/>
    <w:basedOn w:val="a0"/>
    <w:semiHidden/>
    <w:rsid w:val="004B0A5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B0A56"/>
    <w:rPr>
      <w:i/>
      <w:iCs/>
    </w:rPr>
  </w:style>
  <w:style w:type="character" w:customStyle="1" w:styleId="apple-style-span">
    <w:name w:val="apple-style-span"/>
    <w:basedOn w:val="a0"/>
    <w:rsid w:val="004B0A56"/>
  </w:style>
  <w:style w:type="character" w:customStyle="1" w:styleId="apple-converted-space">
    <w:name w:val="apple-converted-space"/>
    <w:basedOn w:val="a0"/>
    <w:rsid w:val="004B0A56"/>
  </w:style>
  <w:style w:type="paragraph" w:customStyle="1" w:styleId="a6">
    <w:name w:val="Заголовок"/>
    <w:basedOn w:val="a"/>
    <w:next w:val="a7"/>
    <w:rsid w:val="004B0A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B0A56"/>
    <w:pPr>
      <w:jc w:val="both"/>
    </w:pPr>
    <w:rPr>
      <w:szCs w:val="28"/>
    </w:rPr>
  </w:style>
  <w:style w:type="paragraph" w:styleId="a8">
    <w:name w:val="List"/>
    <w:basedOn w:val="a7"/>
    <w:semiHidden/>
    <w:rsid w:val="004B0A56"/>
    <w:rPr>
      <w:rFonts w:ascii="Arial" w:hAnsi="Arial" w:cs="Tahoma"/>
    </w:rPr>
  </w:style>
  <w:style w:type="paragraph" w:styleId="a9">
    <w:name w:val="Title"/>
    <w:basedOn w:val="a"/>
    <w:qFormat/>
    <w:rsid w:val="004B0A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B0A5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B0A5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B0A5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B0A5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B0A5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B0A5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B0A56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B0A56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B0A56"/>
    <w:rPr>
      <w:b/>
      <w:bCs/>
      <w:sz w:val="20"/>
      <w:szCs w:val="20"/>
    </w:rPr>
  </w:style>
  <w:style w:type="paragraph" w:customStyle="1" w:styleId="10">
    <w:name w:val="1 Знак"/>
    <w:basedOn w:val="a"/>
    <w:rsid w:val="004B0A5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B0A5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B0A5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B0A5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B0A5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B0A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B0A5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B0A56"/>
  </w:style>
  <w:style w:type="paragraph" w:styleId="31">
    <w:name w:val="Body Text 3"/>
    <w:basedOn w:val="a"/>
    <w:link w:val="32"/>
    <w:semiHidden/>
    <w:rsid w:val="004B0A56"/>
    <w:pPr>
      <w:jc w:val="both"/>
    </w:pPr>
    <w:rPr>
      <w:sz w:val="28"/>
    </w:rPr>
  </w:style>
  <w:style w:type="paragraph" w:styleId="af5">
    <w:name w:val="footnote text"/>
    <w:basedOn w:val="a"/>
    <w:semiHidden/>
    <w:rsid w:val="004B0A56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B0A56"/>
    <w:rPr>
      <w:vertAlign w:val="superscript"/>
    </w:rPr>
  </w:style>
  <w:style w:type="character" w:styleId="af7">
    <w:name w:val="Strong"/>
    <w:basedOn w:val="a0"/>
    <w:uiPriority w:val="22"/>
    <w:qFormat/>
    <w:rsid w:val="004B0A56"/>
    <w:rPr>
      <w:b/>
      <w:bCs/>
    </w:rPr>
  </w:style>
  <w:style w:type="character" w:customStyle="1" w:styleId="23">
    <w:name w:val="Источник и дата 2"/>
    <w:basedOn w:val="a0"/>
    <w:rsid w:val="004B0A5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B0A56"/>
    <w:rPr>
      <w:b/>
      <w:bCs/>
      <w:color w:val="FF0000"/>
    </w:rPr>
  </w:style>
  <w:style w:type="paragraph" w:styleId="af8">
    <w:name w:val="Block Text"/>
    <w:basedOn w:val="a"/>
    <w:semiHidden/>
    <w:rsid w:val="004B0A5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B0A5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B0A5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B0A56"/>
  </w:style>
  <w:style w:type="character" w:customStyle="1" w:styleId="a11">
    <w:name w:val="a11"/>
    <w:basedOn w:val="a0"/>
    <w:rsid w:val="004B0A56"/>
  </w:style>
  <w:style w:type="paragraph" w:styleId="afb">
    <w:name w:val="Normal Indent"/>
    <w:basedOn w:val="a"/>
    <w:semiHidden/>
    <w:rsid w:val="004B0A5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B0A5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15C8-941B-4BB8-B034-7DFC0C42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1343</CharactersWithSpaces>
  <SharedDoc>false</SharedDoc>
  <HLinks>
    <vt:vector size="36" baseType="variant">
      <vt:variant>
        <vt:i4>5308484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https://www.facebook.com/opfrbryansk/</vt:lpwstr>
      </vt:variant>
      <vt:variant>
        <vt:lpwstr/>
      </vt:variant>
      <vt:variant>
        <vt:i4>6815745</vt:i4>
      </vt:variant>
      <vt:variant>
        <vt:i4>12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11</cp:revision>
  <cp:lastPrinted>2019-08-28T08:54:00Z</cp:lastPrinted>
  <dcterms:created xsi:type="dcterms:W3CDTF">2019-08-14T07:58:00Z</dcterms:created>
  <dcterms:modified xsi:type="dcterms:W3CDTF">2019-08-29T08:26:00Z</dcterms:modified>
</cp:coreProperties>
</file>