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2C27" w:rsidRDefault="00A92C27" w:rsidP="00E676CB">
      <w:bookmarkStart w:id="0" w:name="_Toc451503131"/>
    </w:p>
    <w:bookmarkEnd w:id="0"/>
    <w:p w:rsidR="00E40F52" w:rsidRDefault="009C2DE5" w:rsidP="00886E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86E48" w:rsidRPr="00886E48">
        <w:rPr>
          <w:b/>
          <w:sz w:val="28"/>
          <w:szCs w:val="28"/>
        </w:rPr>
        <w:t>аждый</w:t>
      </w:r>
      <w:r w:rsidR="00886E48" w:rsidRPr="00886E48">
        <w:rPr>
          <w:b/>
          <w:i/>
          <w:sz w:val="28"/>
          <w:szCs w:val="28"/>
        </w:rPr>
        <w:t xml:space="preserve"> </w:t>
      </w:r>
      <w:r w:rsidR="00886E48" w:rsidRPr="00886E48">
        <w:rPr>
          <w:b/>
          <w:sz w:val="28"/>
          <w:szCs w:val="28"/>
        </w:rPr>
        <w:t xml:space="preserve">пенсионер вправе выбрать </w:t>
      </w:r>
    </w:p>
    <w:p w:rsidR="00A92C27" w:rsidRPr="00886E48" w:rsidRDefault="00886E48" w:rsidP="00886E48">
      <w:pPr>
        <w:jc w:val="center"/>
        <w:rPr>
          <w:b/>
          <w:sz w:val="28"/>
          <w:szCs w:val="28"/>
        </w:rPr>
      </w:pPr>
      <w:r w:rsidRPr="00886E48">
        <w:rPr>
          <w:b/>
          <w:sz w:val="28"/>
          <w:szCs w:val="28"/>
        </w:rPr>
        <w:t>удобный для себя способ доставки пенсии</w:t>
      </w:r>
    </w:p>
    <w:p w:rsidR="00F97917" w:rsidRDefault="00F97917" w:rsidP="00F97917"/>
    <w:p w:rsidR="00F97917" w:rsidRPr="00F97917" w:rsidRDefault="00F97917" w:rsidP="00F97917">
      <w:pPr>
        <w:pStyle w:val="14"/>
        <w:ind w:firstLine="0"/>
        <w:rPr>
          <w:rFonts w:ascii="Times New Roman" w:hAnsi="Times New Roman"/>
          <w:i w:val="0"/>
          <w:lang w:val="ru-RU"/>
        </w:rPr>
      </w:pPr>
      <w:bookmarkStart w:id="1" w:name="_Toc451503132"/>
      <w:r>
        <w:rPr>
          <w:rFonts w:ascii="Times New Roman" w:hAnsi="Times New Roman"/>
          <w:i w:val="0"/>
          <w:lang w:val="ru-RU"/>
        </w:rPr>
        <w:t xml:space="preserve">Каждый </w:t>
      </w:r>
      <w:r>
        <w:rPr>
          <w:rFonts w:ascii="Times New Roman" w:hAnsi="Times New Roman"/>
          <w:i w:val="0"/>
        </w:rPr>
        <w:t xml:space="preserve">пенсионер </w:t>
      </w:r>
      <w:r>
        <w:rPr>
          <w:rFonts w:ascii="Times New Roman" w:hAnsi="Times New Roman"/>
          <w:i w:val="0"/>
          <w:lang w:val="ru-RU"/>
        </w:rPr>
        <w:t>вправе</w:t>
      </w:r>
      <w:r>
        <w:rPr>
          <w:rFonts w:ascii="Times New Roman" w:hAnsi="Times New Roman"/>
          <w:i w:val="0"/>
        </w:rPr>
        <w:t xml:space="preserve"> выбрать удобный для себя способ доставки пенсии. Ее можно получать в отделении почтовой связи </w:t>
      </w:r>
      <w:r>
        <w:rPr>
          <w:rFonts w:ascii="Times New Roman" w:hAnsi="Times New Roman"/>
          <w:i w:val="0"/>
          <w:lang w:val="ru-RU"/>
        </w:rPr>
        <w:t xml:space="preserve">по месту жительства </w:t>
      </w:r>
      <w:r>
        <w:rPr>
          <w:rFonts w:ascii="Times New Roman" w:hAnsi="Times New Roman"/>
          <w:i w:val="0"/>
        </w:rPr>
        <w:t xml:space="preserve">или </w:t>
      </w:r>
      <w:r>
        <w:rPr>
          <w:rFonts w:ascii="Times New Roman" w:hAnsi="Times New Roman"/>
          <w:i w:val="0"/>
          <w:lang w:val="ru-RU"/>
        </w:rPr>
        <w:t>в банке</w:t>
      </w:r>
      <w:r>
        <w:rPr>
          <w:rFonts w:ascii="Times New Roman" w:hAnsi="Times New Roman"/>
          <w:i w:val="0"/>
        </w:rPr>
        <w:t>.</w:t>
      </w:r>
      <w:bookmarkEnd w:id="1"/>
      <w:r>
        <w:rPr>
          <w:rFonts w:ascii="Times New Roman" w:hAnsi="Times New Roman"/>
          <w:i w:val="0"/>
        </w:rPr>
        <w:t xml:space="preserve"> </w:t>
      </w:r>
      <w:r w:rsidR="00EB7734">
        <w:rPr>
          <w:rFonts w:ascii="Times New Roman" w:hAnsi="Times New Roman"/>
          <w:i w:val="0"/>
          <w:lang w:val="ru-RU"/>
        </w:rPr>
        <w:t>Осо</w:t>
      </w:r>
      <w:r>
        <w:rPr>
          <w:rFonts w:ascii="Times New Roman" w:hAnsi="Times New Roman"/>
          <w:i w:val="0"/>
          <w:lang w:val="ru-RU"/>
        </w:rPr>
        <w:t>бенно это актуально во время дачного сезона.</w:t>
      </w:r>
    </w:p>
    <w:p w:rsidR="00F97917" w:rsidRDefault="00F97917" w:rsidP="00F97917">
      <w:pPr>
        <w:pStyle w:val="aff"/>
      </w:pPr>
      <w:r>
        <w:t xml:space="preserve">Пенсия через организацию почтовой связи выплачивается на дому в установленный графиком день. Если пенсионер по каким-либо причинам не получил пенсию дома, получить ее можно на почте – в операционной кассе по месту жительства с 3 по 19 число. </w:t>
      </w:r>
    </w:p>
    <w:p w:rsidR="00F97917" w:rsidRDefault="00F97917" w:rsidP="00F97917">
      <w:pPr>
        <w:pStyle w:val="aff"/>
      </w:pPr>
      <w:r>
        <w:t xml:space="preserve">Через кредитное учреждение  пенсию можно получать в любое удобное время в кассе банка или банкомате. Отделение ПФР по Брянской  области ежемесячно перечисляет средства на выплату пенсии в кредитные учреждения  не позднее 25 числа. </w:t>
      </w:r>
    </w:p>
    <w:p w:rsidR="00F97917" w:rsidRDefault="00F97917" w:rsidP="00F97917">
      <w:pPr>
        <w:pStyle w:val="aff"/>
      </w:pPr>
      <w:r>
        <w:t xml:space="preserve">По желанию пенсионера пенсия может выплачиваться по доверенности. </w:t>
      </w:r>
    </w:p>
    <w:p w:rsidR="00F97917" w:rsidRDefault="00F97917" w:rsidP="00F97917">
      <w:pPr>
        <w:jc w:val="both"/>
      </w:pPr>
      <w:r>
        <w:t xml:space="preserve">Для справки: в Брянской  области </w:t>
      </w:r>
      <w:r w:rsidR="00C42026" w:rsidRPr="00C42026">
        <w:t>39,1</w:t>
      </w:r>
      <w:r w:rsidR="00FC0DF1" w:rsidRPr="00C42026">
        <w:t>%</w:t>
      </w:r>
      <w:r>
        <w:t xml:space="preserve"> пенсионеров получают пенсию и социальные выплаты через организации федеральной почтовой связи, </w:t>
      </w:r>
      <w:r w:rsidR="00C42026" w:rsidRPr="00C42026">
        <w:t>60</w:t>
      </w:r>
      <w:r w:rsidR="00900F1B" w:rsidRPr="00C42026">
        <w:t>,9</w:t>
      </w:r>
      <w:r w:rsidR="00FC0DF1" w:rsidRPr="00C42026">
        <w:t>%</w:t>
      </w:r>
      <w:r>
        <w:t xml:space="preserve"> </w:t>
      </w:r>
      <w:r w:rsidR="00FC0DF1">
        <w:t>-</w:t>
      </w:r>
      <w:r>
        <w:t xml:space="preserve"> через кредитные организации.                      </w:t>
      </w:r>
    </w:p>
    <w:p w:rsidR="009F2804" w:rsidRDefault="009F2804" w:rsidP="004865C6"/>
    <w:p w:rsidR="009F2804" w:rsidRDefault="009F2804" w:rsidP="004865C6"/>
    <w:p w:rsidR="00FA2061" w:rsidRPr="002F0EBF" w:rsidRDefault="000240A9" w:rsidP="002F0EBF">
      <w:pPr>
        <w:keepLines/>
        <w:spacing w:after="240" w:line="276" w:lineRule="auto"/>
        <w:jc w:val="right"/>
        <w:rPr>
          <w:sz w:val="28"/>
          <w:szCs w:val="28"/>
          <w:lang w:eastAsia="ru-RU"/>
        </w:rPr>
      </w:pPr>
      <w:r w:rsidRPr="002F0EBF">
        <w:rPr>
          <w:sz w:val="28"/>
          <w:szCs w:val="28"/>
          <w:lang w:eastAsia="ru-RU"/>
        </w:rPr>
        <w:t>Пресс</w:t>
      </w:r>
      <w:r w:rsidR="00A06C4A" w:rsidRPr="002F0EBF">
        <w:rPr>
          <w:sz w:val="28"/>
          <w:szCs w:val="28"/>
          <w:lang w:eastAsia="ru-RU"/>
        </w:rPr>
        <w:t>-служба ОПФР по Брянской области</w:t>
      </w:r>
    </w:p>
    <w:sectPr w:rsidR="00FA2061" w:rsidRPr="002F0EBF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EFC" w:rsidRDefault="00957EFC">
      <w:r>
        <w:separator/>
      </w:r>
    </w:p>
  </w:endnote>
  <w:endnote w:type="continuationSeparator" w:id="0">
    <w:p w:rsidR="00957EFC" w:rsidRDefault="0095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EFC" w:rsidRDefault="00957EFC">
      <w:r>
        <w:separator/>
      </w:r>
    </w:p>
  </w:footnote>
  <w:footnote w:type="continuationSeparator" w:id="0">
    <w:p w:rsidR="00957EFC" w:rsidRDefault="00957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68039E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5"/>
  </w:num>
  <w:num w:numId="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39"/>
  </w:num>
  <w:num w:numId="1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</w:num>
  <w:num w:numId="22">
    <w:abstractNumId w:val="9"/>
  </w:num>
  <w:num w:numId="23">
    <w:abstractNumId w:val="12"/>
  </w:num>
  <w:num w:numId="24">
    <w:abstractNumId w:val="24"/>
  </w:num>
  <w:num w:numId="25">
    <w:abstractNumId w:val="7"/>
  </w:num>
  <w:num w:numId="26">
    <w:abstractNumId w:val="20"/>
  </w:num>
  <w:num w:numId="27">
    <w:abstractNumId w:val="10"/>
  </w:num>
  <w:num w:numId="28">
    <w:abstractNumId w:val="8"/>
  </w:num>
  <w:num w:numId="29">
    <w:abstractNumId w:val="25"/>
  </w:num>
  <w:num w:numId="30">
    <w:abstractNumId w:val="40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1"/>
  </w:num>
  <w:num w:numId="41">
    <w:abstractNumId w:val="43"/>
  </w:num>
  <w:num w:numId="42">
    <w:abstractNumId w:val="33"/>
  </w:num>
  <w:num w:numId="43">
    <w:abstractNumId w:val="30"/>
  </w:num>
  <w:num w:numId="44">
    <w:abstractNumId w:val="37"/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B0755"/>
    <w:rsid w:val="000B4247"/>
    <w:rsid w:val="000B6F0B"/>
    <w:rsid w:val="000B747B"/>
    <w:rsid w:val="000C1354"/>
    <w:rsid w:val="000C26EA"/>
    <w:rsid w:val="000C3A2D"/>
    <w:rsid w:val="000C79F3"/>
    <w:rsid w:val="000D050A"/>
    <w:rsid w:val="000D2C8B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0F6925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791"/>
    <w:rsid w:val="00170DDC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3D83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40F5"/>
    <w:rsid w:val="00276819"/>
    <w:rsid w:val="00276C32"/>
    <w:rsid w:val="00281C64"/>
    <w:rsid w:val="002833F5"/>
    <w:rsid w:val="002834DC"/>
    <w:rsid w:val="00283C3C"/>
    <w:rsid w:val="00284B23"/>
    <w:rsid w:val="00285911"/>
    <w:rsid w:val="002867CD"/>
    <w:rsid w:val="00286B93"/>
    <w:rsid w:val="002870D4"/>
    <w:rsid w:val="00290E72"/>
    <w:rsid w:val="00290FAC"/>
    <w:rsid w:val="002916B2"/>
    <w:rsid w:val="00294B80"/>
    <w:rsid w:val="00294C79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4E29"/>
    <w:rsid w:val="002F07AB"/>
    <w:rsid w:val="002F0EBF"/>
    <w:rsid w:val="002F4A0A"/>
    <w:rsid w:val="002F5860"/>
    <w:rsid w:val="002F769A"/>
    <w:rsid w:val="00300833"/>
    <w:rsid w:val="00300BBC"/>
    <w:rsid w:val="00302181"/>
    <w:rsid w:val="00304C28"/>
    <w:rsid w:val="003074B4"/>
    <w:rsid w:val="00310736"/>
    <w:rsid w:val="00311472"/>
    <w:rsid w:val="0031211F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2B44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7F9D"/>
    <w:rsid w:val="003C37A2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59E"/>
    <w:rsid w:val="00444C8E"/>
    <w:rsid w:val="004452CC"/>
    <w:rsid w:val="00446166"/>
    <w:rsid w:val="004510EA"/>
    <w:rsid w:val="00456F91"/>
    <w:rsid w:val="00457E00"/>
    <w:rsid w:val="00462896"/>
    <w:rsid w:val="00464730"/>
    <w:rsid w:val="00465671"/>
    <w:rsid w:val="00465DDC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865C6"/>
    <w:rsid w:val="00491E16"/>
    <w:rsid w:val="00492463"/>
    <w:rsid w:val="00492F19"/>
    <w:rsid w:val="004974F4"/>
    <w:rsid w:val="004A33EB"/>
    <w:rsid w:val="004B21B7"/>
    <w:rsid w:val="004B4781"/>
    <w:rsid w:val="004C1FAF"/>
    <w:rsid w:val="004C4692"/>
    <w:rsid w:val="004C74BB"/>
    <w:rsid w:val="004D0A82"/>
    <w:rsid w:val="004D0DD3"/>
    <w:rsid w:val="004D33B4"/>
    <w:rsid w:val="004D4B16"/>
    <w:rsid w:val="004D62D8"/>
    <w:rsid w:val="004E2FA7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5DFF"/>
    <w:rsid w:val="00526A29"/>
    <w:rsid w:val="00527629"/>
    <w:rsid w:val="0053277E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4292"/>
    <w:rsid w:val="00595C22"/>
    <w:rsid w:val="00595F1A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2A7A"/>
    <w:rsid w:val="005C40A1"/>
    <w:rsid w:val="005C47E0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0967"/>
    <w:rsid w:val="00601B42"/>
    <w:rsid w:val="00602667"/>
    <w:rsid w:val="00603673"/>
    <w:rsid w:val="00604ECD"/>
    <w:rsid w:val="006053ED"/>
    <w:rsid w:val="00605C3B"/>
    <w:rsid w:val="006076CE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039E"/>
    <w:rsid w:val="006818FA"/>
    <w:rsid w:val="006831F0"/>
    <w:rsid w:val="00683787"/>
    <w:rsid w:val="00684D34"/>
    <w:rsid w:val="00685DD0"/>
    <w:rsid w:val="00686E81"/>
    <w:rsid w:val="006873A4"/>
    <w:rsid w:val="0069163E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1EE1"/>
    <w:rsid w:val="006C3082"/>
    <w:rsid w:val="006C400A"/>
    <w:rsid w:val="006C4408"/>
    <w:rsid w:val="006C6325"/>
    <w:rsid w:val="006C75F4"/>
    <w:rsid w:val="006D1EDA"/>
    <w:rsid w:val="006D555C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55283"/>
    <w:rsid w:val="0076345C"/>
    <w:rsid w:val="00765B17"/>
    <w:rsid w:val="0076752C"/>
    <w:rsid w:val="00772A61"/>
    <w:rsid w:val="00772D20"/>
    <w:rsid w:val="00774979"/>
    <w:rsid w:val="00774C31"/>
    <w:rsid w:val="00776461"/>
    <w:rsid w:val="00776CD4"/>
    <w:rsid w:val="0078063C"/>
    <w:rsid w:val="00780B19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108A2"/>
    <w:rsid w:val="008150D8"/>
    <w:rsid w:val="00815AEF"/>
    <w:rsid w:val="00816525"/>
    <w:rsid w:val="00817500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F2B"/>
    <w:rsid w:val="00867207"/>
    <w:rsid w:val="008724C2"/>
    <w:rsid w:val="0087252C"/>
    <w:rsid w:val="00874260"/>
    <w:rsid w:val="0087621F"/>
    <w:rsid w:val="008806DC"/>
    <w:rsid w:val="00881950"/>
    <w:rsid w:val="00882DCC"/>
    <w:rsid w:val="00885019"/>
    <w:rsid w:val="00886E48"/>
    <w:rsid w:val="008915C0"/>
    <w:rsid w:val="008922FC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4CA3"/>
    <w:rsid w:val="008D5343"/>
    <w:rsid w:val="008D73E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0F1B"/>
    <w:rsid w:val="009027CA"/>
    <w:rsid w:val="00904261"/>
    <w:rsid w:val="0090588D"/>
    <w:rsid w:val="00906A1B"/>
    <w:rsid w:val="009075EF"/>
    <w:rsid w:val="00910112"/>
    <w:rsid w:val="0091442E"/>
    <w:rsid w:val="00915383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6417"/>
    <w:rsid w:val="00957EFC"/>
    <w:rsid w:val="009611EC"/>
    <w:rsid w:val="009617DF"/>
    <w:rsid w:val="009622A3"/>
    <w:rsid w:val="00963063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5A28"/>
    <w:rsid w:val="009C1031"/>
    <w:rsid w:val="009C1246"/>
    <w:rsid w:val="009C2DE5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90022"/>
    <w:rsid w:val="00A90725"/>
    <w:rsid w:val="00A91A34"/>
    <w:rsid w:val="00A92C27"/>
    <w:rsid w:val="00A94931"/>
    <w:rsid w:val="00A95F26"/>
    <w:rsid w:val="00A96BCF"/>
    <w:rsid w:val="00AA066C"/>
    <w:rsid w:val="00AA0C69"/>
    <w:rsid w:val="00AA0FCD"/>
    <w:rsid w:val="00AA14E9"/>
    <w:rsid w:val="00AA355D"/>
    <w:rsid w:val="00AA5EA0"/>
    <w:rsid w:val="00AA65EA"/>
    <w:rsid w:val="00AA7A24"/>
    <w:rsid w:val="00AB37A6"/>
    <w:rsid w:val="00AB4D4B"/>
    <w:rsid w:val="00AB53A1"/>
    <w:rsid w:val="00AC06BC"/>
    <w:rsid w:val="00AC1045"/>
    <w:rsid w:val="00AC185C"/>
    <w:rsid w:val="00AC5FFC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727"/>
    <w:rsid w:val="00AE78C5"/>
    <w:rsid w:val="00AF2CA7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5F96"/>
    <w:rsid w:val="00B26EB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5825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2026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266A"/>
    <w:rsid w:val="00CA58C2"/>
    <w:rsid w:val="00CA6384"/>
    <w:rsid w:val="00CA6C80"/>
    <w:rsid w:val="00CA7B7A"/>
    <w:rsid w:val="00CB2AC6"/>
    <w:rsid w:val="00CC03C0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3C03"/>
    <w:rsid w:val="00D27F7B"/>
    <w:rsid w:val="00D30275"/>
    <w:rsid w:val="00D30A41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309C"/>
    <w:rsid w:val="00D635E7"/>
    <w:rsid w:val="00D64408"/>
    <w:rsid w:val="00D64577"/>
    <w:rsid w:val="00D724E1"/>
    <w:rsid w:val="00D775DE"/>
    <w:rsid w:val="00D77E22"/>
    <w:rsid w:val="00D80423"/>
    <w:rsid w:val="00D80EB8"/>
    <w:rsid w:val="00D91CDF"/>
    <w:rsid w:val="00D95302"/>
    <w:rsid w:val="00D95E12"/>
    <w:rsid w:val="00DA03A8"/>
    <w:rsid w:val="00DA0F26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70DC"/>
    <w:rsid w:val="00DF1FB8"/>
    <w:rsid w:val="00DF2C90"/>
    <w:rsid w:val="00DF39AB"/>
    <w:rsid w:val="00DF44B1"/>
    <w:rsid w:val="00DF4D91"/>
    <w:rsid w:val="00E0411B"/>
    <w:rsid w:val="00E06976"/>
    <w:rsid w:val="00E14B5C"/>
    <w:rsid w:val="00E14F5F"/>
    <w:rsid w:val="00E17CD4"/>
    <w:rsid w:val="00E20A97"/>
    <w:rsid w:val="00E21457"/>
    <w:rsid w:val="00E21AD7"/>
    <w:rsid w:val="00E271CA"/>
    <w:rsid w:val="00E3009B"/>
    <w:rsid w:val="00E33416"/>
    <w:rsid w:val="00E3393A"/>
    <w:rsid w:val="00E34D65"/>
    <w:rsid w:val="00E35127"/>
    <w:rsid w:val="00E37B50"/>
    <w:rsid w:val="00E40362"/>
    <w:rsid w:val="00E40A15"/>
    <w:rsid w:val="00E40F52"/>
    <w:rsid w:val="00E4153A"/>
    <w:rsid w:val="00E450E3"/>
    <w:rsid w:val="00E46E7A"/>
    <w:rsid w:val="00E46EEA"/>
    <w:rsid w:val="00E47203"/>
    <w:rsid w:val="00E50785"/>
    <w:rsid w:val="00E54A6B"/>
    <w:rsid w:val="00E54CB0"/>
    <w:rsid w:val="00E5571E"/>
    <w:rsid w:val="00E6014D"/>
    <w:rsid w:val="00E602CB"/>
    <w:rsid w:val="00E619AF"/>
    <w:rsid w:val="00E61F1D"/>
    <w:rsid w:val="00E62674"/>
    <w:rsid w:val="00E63DA9"/>
    <w:rsid w:val="00E64637"/>
    <w:rsid w:val="00E66A5D"/>
    <w:rsid w:val="00E676CB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734"/>
    <w:rsid w:val="00EB7CD5"/>
    <w:rsid w:val="00EC0016"/>
    <w:rsid w:val="00EC10E7"/>
    <w:rsid w:val="00EC2FCB"/>
    <w:rsid w:val="00EC522F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451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917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0DF1"/>
    <w:rsid w:val="00FC1468"/>
    <w:rsid w:val="00FC2389"/>
    <w:rsid w:val="00FC37E1"/>
    <w:rsid w:val="00FC469C"/>
    <w:rsid w:val="00FC6981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E676CB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E676C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21EF-050F-4778-BAD4-1DC71201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2019-04-19T06:24:00Z</dcterms:created>
  <dcterms:modified xsi:type="dcterms:W3CDTF">2019-04-19T06:24:00Z</dcterms:modified>
</cp:coreProperties>
</file>