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654" w:rsidRDefault="001F5654" w:rsidP="001F5654">
      <w:pPr>
        <w:outlineLvl w:val="0"/>
        <w:rPr>
          <w:b/>
          <w:sz w:val="28"/>
          <w:szCs w:val="28"/>
          <w:lang w:eastAsia="ru-RU"/>
        </w:rPr>
      </w:pPr>
    </w:p>
    <w:p w:rsidR="001553B6" w:rsidRPr="001553B6" w:rsidRDefault="001553B6" w:rsidP="001553B6">
      <w:pPr>
        <w:jc w:val="center"/>
        <w:outlineLvl w:val="0"/>
        <w:rPr>
          <w:b/>
          <w:sz w:val="28"/>
          <w:szCs w:val="28"/>
        </w:rPr>
      </w:pPr>
      <w:r w:rsidRPr="001553B6">
        <w:rPr>
          <w:b/>
          <w:sz w:val="28"/>
          <w:szCs w:val="28"/>
        </w:rPr>
        <w:t>Участники Программы госсофинансирования пенсии</w:t>
      </w:r>
    </w:p>
    <w:p w:rsidR="001F5654" w:rsidRPr="001553B6" w:rsidRDefault="001553B6" w:rsidP="001553B6">
      <w:pPr>
        <w:jc w:val="center"/>
        <w:outlineLvl w:val="0"/>
        <w:rPr>
          <w:b/>
          <w:bCs/>
          <w:kern w:val="36"/>
          <w:sz w:val="28"/>
          <w:szCs w:val="28"/>
          <w:lang w:eastAsia="ru-RU"/>
        </w:rPr>
      </w:pPr>
      <w:r w:rsidRPr="001553B6">
        <w:rPr>
          <w:b/>
          <w:sz w:val="28"/>
          <w:szCs w:val="28"/>
        </w:rPr>
        <w:t>могут ежегодно получать налоговый вычет</w:t>
      </w:r>
    </w:p>
    <w:p w:rsidR="005767A0" w:rsidRPr="00050941" w:rsidRDefault="00B15340" w:rsidP="00D244FB">
      <w:pPr>
        <w:suppressAutoHyphens w:val="0"/>
        <w:spacing w:before="100" w:beforeAutospacing="1" w:after="100" w:afterAutospacing="1"/>
        <w:jc w:val="both"/>
      </w:pPr>
      <w:bookmarkStart w:id="0" w:name="_Toc342638918"/>
      <w:r>
        <w:rPr>
          <w:b/>
          <w:lang w:val="en-US"/>
        </w:rPr>
        <w:t>        </w:t>
      </w:r>
      <w:bookmarkEnd w:id="0"/>
      <w:r w:rsidR="00F27F4E" w:rsidRPr="00050941">
        <w:t>Ж</w:t>
      </w:r>
      <w:r w:rsidR="00502576" w:rsidRPr="00050941">
        <w:t xml:space="preserve">ители </w:t>
      </w:r>
      <w:r w:rsidR="00D244FB" w:rsidRPr="00050941">
        <w:t>Брян</w:t>
      </w:r>
      <w:r w:rsidR="00876152" w:rsidRPr="00050941">
        <w:t xml:space="preserve">щины перечислили </w:t>
      </w:r>
      <w:r w:rsidR="00D244FB" w:rsidRPr="00050941">
        <w:t xml:space="preserve">в </w:t>
      </w:r>
      <w:r w:rsidR="005767A0" w:rsidRPr="00050941">
        <w:t xml:space="preserve">счет будущей пенсии </w:t>
      </w:r>
      <w:r w:rsidR="00981EBA">
        <w:t xml:space="preserve">более </w:t>
      </w:r>
      <w:r w:rsidR="00F82CF9" w:rsidRPr="00F82CF9">
        <w:rPr>
          <w:b/>
        </w:rPr>
        <w:t xml:space="preserve">498 </w:t>
      </w:r>
      <w:r w:rsidR="00854DA2" w:rsidRPr="00854DA2">
        <w:t>миллион</w:t>
      </w:r>
      <w:r w:rsidR="00426464">
        <w:t>ов</w:t>
      </w:r>
      <w:r w:rsidR="00854DA2" w:rsidRPr="00854DA2">
        <w:t xml:space="preserve"> </w:t>
      </w:r>
      <w:r w:rsidR="005767A0" w:rsidRPr="00050941">
        <w:t>рублей</w:t>
      </w:r>
      <w:r w:rsidR="00CC59EC" w:rsidRPr="00050941">
        <w:t xml:space="preserve"> добровольных страховых взносов</w:t>
      </w:r>
      <w:r w:rsidR="00854DA2">
        <w:t>,</w:t>
      </w:r>
      <w:r w:rsidR="005767A0" w:rsidRPr="00050941">
        <w:t xml:space="preserve"> </w:t>
      </w:r>
      <w:r w:rsidR="001D5DC9" w:rsidRPr="00050941">
        <w:t xml:space="preserve">из них </w:t>
      </w:r>
      <w:r w:rsidR="00F82CF9" w:rsidRPr="00F82CF9">
        <w:rPr>
          <w:b/>
        </w:rPr>
        <w:t>46,5</w:t>
      </w:r>
      <w:r w:rsidR="00426464">
        <w:t xml:space="preserve"> </w:t>
      </w:r>
      <w:r w:rsidR="00F27F4E" w:rsidRPr="00050941">
        <w:t>м</w:t>
      </w:r>
      <w:r w:rsidR="009C43EF">
        <w:t>лн.</w:t>
      </w:r>
      <w:r w:rsidR="00F27F4E" w:rsidRPr="00050941">
        <w:t xml:space="preserve">– в </w:t>
      </w:r>
      <w:r w:rsidR="00DF7AAC" w:rsidRPr="00050941">
        <w:t>прошлом</w:t>
      </w:r>
      <w:r w:rsidR="00F27F4E" w:rsidRPr="00050941">
        <w:t xml:space="preserve"> году.</w:t>
      </w:r>
      <w:r w:rsidR="005767A0" w:rsidRPr="00050941">
        <w:t xml:space="preserve">  </w:t>
      </w:r>
    </w:p>
    <w:p w:rsidR="005767A0" w:rsidRPr="00050941" w:rsidRDefault="00B15340" w:rsidP="00D244FB">
      <w:pPr>
        <w:pStyle w:val="af0"/>
        <w:jc w:val="both"/>
        <w:rPr>
          <w:rFonts w:ascii="Times New Roman" w:hAnsi="Times New Roman"/>
          <w:sz w:val="24"/>
          <w:szCs w:val="24"/>
        </w:rPr>
      </w:pPr>
      <w:r w:rsidRPr="00050941">
        <w:rPr>
          <w:rFonts w:ascii="Times New Roman" w:hAnsi="Times New Roman"/>
          <w:sz w:val="24"/>
          <w:szCs w:val="24"/>
          <w:lang w:val="en-US"/>
        </w:rPr>
        <w:t>       </w:t>
      </w:r>
      <w:r w:rsidR="005767A0" w:rsidRPr="00050941">
        <w:rPr>
          <w:rFonts w:ascii="Times New Roman" w:hAnsi="Times New Roman"/>
          <w:sz w:val="24"/>
          <w:szCs w:val="24"/>
        </w:rPr>
        <w:t xml:space="preserve">Отделение Пенсионного фонда </w:t>
      </w:r>
      <w:r w:rsidR="004D7BCE">
        <w:rPr>
          <w:rFonts w:ascii="Times New Roman" w:hAnsi="Times New Roman"/>
          <w:sz w:val="24"/>
          <w:szCs w:val="24"/>
        </w:rPr>
        <w:t xml:space="preserve">России </w:t>
      </w:r>
      <w:r w:rsidR="005767A0" w:rsidRPr="00050941">
        <w:rPr>
          <w:rFonts w:ascii="Times New Roman" w:hAnsi="Times New Roman"/>
          <w:sz w:val="24"/>
          <w:szCs w:val="24"/>
        </w:rPr>
        <w:t>по Брянской области обращает внимание на то, что добровольные страховые взносы по Программе государственного софинансирования пенсии не облагаются налогом на доходы физических лиц. На сумму перечисленных страховых взносов (до 12 000 рублей) можно ежегодно получать налоговые вычеты  в размере 13 процентов. Так, если   житель области в 201</w:t>
      </w:r>
      <w:r w:rsidR="009C43EF">
        <w:rPr>
          <w:rFonts w:ascii="Times New Roman" w:hAnsi="Times New Roman"/>
          <w:sz w:val="24"/>
          <w:szCs w:val="24"/>
        </w:rPr>
        <w:t>8</w:t>
      </w:r>
      <w:r w:rsidR="005767A0" w:rsidRPr="00050941">
        <w:rPr>
          <w:rFonts w:ascii="Times New Roman" w:hAnsi="Times New Roman"/>
          <w:sz w:val="24"/>
          <w:szCs w:val="24"/>
        </w:rPr>
        <w:t xml:space="preserve"> году  перечислил из собственных средств от 2 000 до 12 000 рублей  добровольных страховых взносов, то в 201</w:t>
      </w:r>
      <w:r w:rsidR="009C43EF">
        <w:rPr>
          <w:rFonts w:ascii="Times New Roman" w:hAnsi="Times New Roman"/>
          <w:sz w:val="24"/>
          <w:szCs w:val="24"/>
        </w:rPr>
        <w:t>9</w:t>
      </w:r>
      <w:r w:rsidR="009C2B0A">
        <w:rPr>
          <w:rFonts w:ascii="Times New Roman" w:hAnsi="Times New Roman"/>
          <w:sz w:val="24"/>
          <w:szCs w:val="24"/>
        </w:rPr>
        <w:t xml:space="preserve"> </w:t>
      </w:r>
      <w:r w:rsidR="005767A0" w:rsidRPr="00050941">
        <w:rPr>
          <w:rFonts w:ascii="Times New Roman" w:hAnsi="Times New Roman"/>
          <w:sz w:val="24"/>
          <w:szCs w:val="24"/>
        </w:rPr>
        <w:t>году  он сможет вернуть   от 260 до 1560 рублей. Задекларировать доходы и получить вычет можно в течение трех лет. То есть, за 201</w:t>
      </w:r>
      <w:r w:rsidR="00E44591" w:rsidRPr="00E44591">
        <w:rPr>
          <w:rFonts w:ascii="Times New Roman" w:hAnsi="Times New Roman"/>
          <w:sz w:val="24"/>
          <w:szCs w:val="24"/>
        </w:rPr>
        <w:t>8</w:t>
      </w:r>
      <w:r w:rsidR="005767A0" w:rsidRPr="00050941">
        <w:rPr>
          <w:rFonts w:ascii="Times New Roman" w:hAnsi="Times New Roman"/>
          <w:sz w:val="24"/>
          <w:szCs w:val="24"/>
        </w:rPr>
        <w:t xml:space="preserve"> год можно получить вычет  по выбору в  201</w:t>
      </w:r>
      <w:r w:rsidR="00E44591" w:rsidRPr="00E44591">
        <w:rPr>
          <w:rFonts w:ascii="Times New Roman" w:hAnsi="Times New Roman"/>
          <w:sz w:val="24"/>
          <w:szCs w:val="24"/>
        </w:rPr>
        <w:t>9</w:t>
      </w:r>
      <w:r w:rsidR="005767A0" w:rsidRPr="00050941">
        <w:rPr>
          <w:rFonts w:ascii="Times New Roman" w:hAnsi="Times New Roman"/>
          <w:sz w:val="24"/>
          <w:szCs w:val="24"/>
        </w:rPr>
        <w:t xml:space="preserve"> </w:t>
      </w:r>
      <w:r w:rsidR="000A0EE5">
        <w:rPr>
          <w:rFonts w:ascii="Times New Roman" w:hAnsi="Times New Roman"/>
          <w:sz w:val="24"/>
          <w:szCs w:val="24"/>
        </w:rPr>
        <w:t>–</w:t>
      </w:r>
      <w:r w:rsidR="005767A0" w:rsidRPr="00050941">
        <w:rPr>
          <w:rFonts w:ascii="Times New Roman" w:hAnsi="Times New Roman"/>
          <w:sz w:val="24"/>
          <w:szCs w:val="24"/>
        </w:rPr>
        <w:t xml:space="preserve"> 20</w:t>
      </w:r>
      <w:r w:rsidR="000A0EE5">
        <w:rPr>
          <w:rFonts w:ascii="Times New Roman" w:hAnsi="Times New Roman"/>
          <w:sz w:val="24"/>
          <w:szCs w:val="24"/>
        </w:rPr>
        <w:t>2</w:t>
      </w:r>
      <w:r w:rsidR="00E44591" w:rsidRPr="00E44591">
        <w:rPr>
          <w:rFonts w:ascii="Times New Roman" w:hAnsi="Times New Roman"/>
          <w:sz w:val="24"/>
          <w:szCs w:val="24"/>
        </w:rPr>
        <w:t>1</w:t>
      </w:r>
      <w:r w:rsidR="000A0EE5">
        <w:rPr>
          <w:rFonts w:ascii="Times New Roman" w:hAnsi="Times New Roman"/>
          <w:sz w:val="24"/>
          <w:szCs w:val="24"/>
        </w:rPr>
        <w:t xml:space="preserve"> </w:t>
      </w:r>
      <w:r w:rsidR="005767A0" w:rsidRPr="00050941">
        <w:rPr>
          <w:rFonts w:ascii="Times New Roman" w:hAnsi="Times New Roman"/>
          <w:sz w:val="24"/>
          <w:szCs w:val="24"/>
        </w:rPr>
        <w:t>годах. </w:t>
      </w:r>
      <w:r w:rsidR="008020E9">
        <w:rPr>
          <w:rFonts w:ascii="Times New Roman" w:hAnsi="Times New Roman"/>
          <w:sz w:val="24"/>
          <w:szCs w:val="24"/>
        </w:rPr>
        <w:t>В этом году можно также получить налоговый вычет за 201</w:t>
      </w:r>
      <w:r w:rsidR="009C43EF">
        <w:rPr>
          <w:rFonts w:ascii="Times New Roman" w:hAnsi="Times New Roman"/>
          <w:sz w:val="24"/>
          <w:szCs w:val="24"/>
        </w:rPr>
        <w:t>6</w:t>
      </w:r>
      <w:r w:rsidR="008020E9">
        <w:rPr>
          <w:rFonts w:ascii="Times New Roman" w:hAnsi="Times New Roman"/>
          <w:sz w:val="24"/>
          <w:szCs w:val="24"/>
        </w:rPr>
        <w:t>-201</w:t>
      </w:r>
      <w:r w:rsidR="009C43EF">
        <w:rPr>
          <w:rFonts w:ascii="Times New Roman" w:hAnsi="Times New Roman"/>
          <w:sz w:val="24"/>
          <w:szCs w:val="24"/>
        </w:rPr>
        <w:t>8</w:t>
      </w:r>
      <w:r w:rsidR="008020E9">
        <w:rPr>
          <w:rFonts w:ascii="Times New Roman" w:hAnsi="Times New Roman"/>
          <w:sz w:val="24"/>
          <w:szCs w:val="24"/>
        </w:rPr>
        <w:t xml:space="preserve">гг. </w:t>
      </w:r>
    </w:p>
    <w:p w:rsidR="005767A0" w:rsidRPr="00050941" w:rsidRDefault="00B15340" w:rsidP="00D244FB">
      <w:pPr>
        <w:pStyle w:val="af0"/>
        <w:jc w:val="both"/>
        <w:rPr>
          <w:rFonts w:ascii="Times New Roman" w:hAnsi="Times New Roman"/>
          <w:sz w:val="24"/>
          <w:szCs w:val="24"/>
        </w:rPr>
      </w:pPr>
      <w:r w:rsidRPr="00050941">
        <w:rPr>
          <w:rFonts w:ascii="Times New Roman" w:hAnsi="Times New Roman"/>
          <w:sz w:val="24"/>
          <w:szCs w:val="24"/>
          <w:lang w:val="en-US"/>
        </w:rPr>
        <w:t>       </w:t>
      </w:r>
      <w:r w:rsidR="005767A0" w:rsidRPr="00050941">
        <w:rPr>
          <w:rFonts w:ascii="Times New Roman" w:hAnsi="Times New Roman"/>
          <w:sz w:val="24"/>
          <w:szCs w:val="24"/>
        </w:rPr>
        <w:t>Для получения возврата суммы налогового вычета необходимо подать декларацию и заявление о желании получить социальный налоговый вычет в налоговый орган по месту жительства. Подтверждающими документами являются квитанции об уплате дополнительных страховых взносов на накопительную пенси</w:t>
      </w:r>
      <w:r w:rsidR="00B42B1F">
        <w:rPr>
          <w:rFonts w:ascii="Times New Roman" w:hAnsi="Times New Roman"/>
          <w:sz w:val="24"/>
          <w:szCs w:val="24"/>
        </w:rPr>
        <w:t>ю</w:t>
      </w:r>
      <w:r w:rsidR="005767A0" w:rsidRPr="00050941">
        <w:rPr>
          <w:rFonts w:ascii="Times New Roman" w:hAnsi="Times New Roman"/>
          <w:sz w:val="24"/>
          <w:szCs w:val="24"/>
        </w:rPr>
        <w:t xml:space="preserve"> через кредитную организацию или справка налогового агента об уплаченных суммах дополнительных страховых взносов (в случае удержания сумм из заработной платы). Форма справки утверждена приказом ФНС от 12.12.2008 № ММ-3-3/634а «О форме справки».  Такая справка формируется во многих бухгалтерских программах.</w:t>
      </w:r>
    </w:p>
    <w:p w:rsidR="00594292" w:rsidRPr="00D80EB8" w:rsidRDefault="00594292" w:rsidP="009E3E0E">
      <w:pPr>
        <w:pStyle w:val="af9"/>
      </w:pPr>
      <w:r w:rsidRPr="00D80EB8">
        <w:t>Пресс-служба ОПФР по Брянской области</w:t>
      </w:r>
    </w:p>
    <w:sectPr w:rsidR="00594292" w:rsidRPr="00D80EB8">
      <w:headerReference w:type="default" r:id="rId7"/>
      <w:headerReference w:type="first" r:id="rId8"/>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4A" w:rsidRDefault="00A47A4A">
      <w:r>
        <w:separator/>
      </w:r>
    </w:p>
  </w:endnote>
  <w:endnote w:type="continuationSeparator" w:id="0">
    <w:p w:rsidR="00A47A4A" w:rsidRDefault="00A47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4A" w:rsidRDefault="00A47A4A">
      <w:r>
        <w:separator/>
      </w:r>
    </w:p>
  </w:footnote>
  <w:footnote w:type="continuationSeparator" w:id="0">
    <w:p w:rsidR="00A47A4A" w:rsidRDefault="00A4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64" w:rsidRDefault="00426464">
    <w:pPr>
      <w:pStyle w:val="ac"/>
      <w:rPr>
        <w:lang w:val="ru-RU"/>
      </w:rPr>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426464" w:rsidRDefault="00426464">
                <w:pPr>
                  <w:pStyle w:val="1"/>
                  <w:ind w:left="432" w:hanging="432"/>
                  <w:jc w:val="center"/>
                  <w:rPr>
                    <w:rFonts w:ascii="Arial" w:hAnsi="Arial"/>
                    <w:spacing w:val="30"/>
                    <w:w w:val="120"/>
                    <w:sz w:val="24"/>
                  </w:rPr>
                </w:pPr>
              </w:p>
              <w:p w:rsidR="00426464" w:rsidRDefault="00426464">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426464" w:rsidRDefault="00426464">
                <w:pPr>
                  <w:pStyle w:val="1"/>
                  <w:ind w:left="432" w:hanging="432"/>
                  <w:jc w:val="center"/>
                  <w:rPr>
                    <w:rFonts w:ascii="Arial" w:hAnsi="Arial"/>
                    <w:color w:val="0000FF"/>
                  </w:rPr>
                </w:pPr>
                <w:r>
                  <w:rPr>
                    <w:rFonts w:ascii="Arial" w:hAnsi="Arial"/>
                    <w:color w:val="0000FF"/>
                  </w:rPr>
                  <w:br/>
                </w:r>
              </w:p>
              <w:p w:rsidR="00426464" w:rsidRDefault="00426464"/>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426464" w:rsidRDefault="00426464">
                <w:pPr>
                  <w:pStyle w:val="2"/>
                  <w:ind w:left="576" w:hanging="576"/>
                  <w:jc w:val="left"/>
                  <w:rPr>
                    <w:color w:val="0000FF"/>
                  </w:rPr>
                </w:pPr>
              </w:p>
              <w:p w:rsidR="00426464" w:rsidRDefault="00426464">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667387">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64" w:rsidRDefault="004264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5">
    <w:nsid w:val="016F35FC"/>
    <w:multiLevelType w:val="multilevel"/>
    <w:tmpl w:val="13F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1">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14">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20">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21">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23">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6"/>
  </w:num>
  <w:num w:numId="4">
    <w:abstractNumId w:val="18"/>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4"/>
  </w:num>
  <w:num w:numId="9">
    <w:abstractNumId w:val="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8"/>
  </w:num>
  <w:num w:numId="24">
    <w:abstractNumId w:val="1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33F3"/>
    <w:rsid w:val="00015214"/>
    <w:rsid w:val="0001561B"/>
    <w:rsid w:val="0002403E"/>
    <w:rsid w:val="00033FD7"/>
    <w:rsid w:val="00034C0F"/>
    <w:rsid w:val="000404D2"/>
    <w:rsid w:val="00044F4E"/>
    <w:rsid w:val="00044F87"/>
    <w:rsid w:val="0004668A"/>
    <w:rsid w:val="00050941"/>
    <w:rsid w:val="00057648"/>
    <w:rsid w:val="000606AC"/>
    <w:rsid w:val="000703E7"/>
    <w:rsid w:val="000724A9"/>
    <w:rsid w:val="000879D8"/>
    <w:rsid w:val="000902D6"/>
    <w:rsid w:val="00090998"/>
    <w:rsid w:val="000A0EE5"/>
    <w:rsid w:val="000A54FC"/>
    <w:rsid w:val="000A6C97"/>
    <w:rsid w:val="000B0755"/>
    <w:rsid w:val="000B747B"/>
    <w:rsid w:val="000C1354"/>
    <w:rsid w:val="000C26EA"/>
    <w:rsid w:val="000C3A2D"/>
    <w:rsid w:val="000D47C3"/>
    <w:rsid w:val="000D4B8A"/>
    <w:rsid w:val="000D73E9"/>
    <w:rsid w:val="000E5CB0"/>
    <w:rsid w:val="000F1267"/>
    <w:rsid w:val="00107500"/>
    <w:rsid w:val="00124FB2"/>
    <w:rsid w:val="00132E50"/>
    <w:rsid w:val="00132F09"/>
    <w:rsid w:val="00133F70"/>
    <w:rsid w:val="00134438"/>
    <w:rsid w:val="001553B6"/>
    <w:rsid w:val="00160791"/>
    <w:rsid w:val="00170DDC"/>
    <w:rsid w:val="00173C66"/>
    <w:rsid w:val="001765F7"/>
    <w:rsid w:val="00176FFA"/>
    <w:rsid w:val="00190F10"/>
    <w:rsid w:val="0019133D"/>
    <w:rsid w:val="001B38B9"/>
    <w:rsid w:val="001B55D2"/>
    <w:rsid w:val="001D2192"/>
    <w:rsid w:val="001D5DC9"/>
    <w:rsid w:val="001D60C9"/>
    <w:rsid w:val="001E50A4"/>
    <w:rsid w:val="001E7A76"/>
    <w:rsid w:val="001F1A48"/>
    <w:rsid w:val="001F5654"/>
    <w:rsid w:val="001F7B9B"/>
    <w:rsid w:val="002047F9"/>
    <w:rsid w:val="002069A7"/>
    <w:rsid w:val="0021066A"/>
    <w:rsid w:val="002223F1"/>
    <w:rsid w:val="00222D4A"/>
    <w:rsid w:val="00223C9C"/>
    <w:rsid w:val="00226E91"/>
    <w:rsid w:val="002343EA"/>
    <w:rsid w:val="00241710"/>
    <w:rsid w:val="00246D71"/>
    <w:rsid w:val="00250790"/>
    <w:rsid w:val="0025589F"/>
    <w:rsid w:val="0026616B"/>
    <w:rsid w:val="00276819"/>
    <w:rsid w:val="00276C32"/>
    <w:rsid w:val="0028299D"/>
    <w:rsid w:val="002833F5"/>
    <w:rsid w:val="002834DC"/>
    <w:rsid w:val="00283C3C"/>
    <w:rsid w:val="00284B23"/>
    <w:rsid w:val="00286B93"/>
    <w:rsid w:val="00290FAC"/>
    <w:rsid w:val="002916B2"/>
    <w:rsid w:val="002974D9"/>
    <w:rsid w:val="002A251B"/>
    <w:rsid w:val="002B0F4A"/>
    <w:rsid w:val="002B26F3"/>
    <w:rsid w:val="002B3F2D"/>
    <w:rsid w:val="002C36A4"/>
    <w:rsid w:val="002C74F4"/>
    <w:rsid w:val="002D7451"/>
    <w:rsid w:val="002D7B25"/>
    <w:rsid w:val="002E1F1E"/>
    <w:rsid w:val="002E3560"/>
    <w:rsid w:val="002F5860"/>
    <w:rsid w:val="00300833"/>
    <w:rsid w:val="003138D3"/>
    <w:rsid w:val="003159E4"/>
    <w:rsid w:val="00322599"/>
    <w:rsid w:val="0032502D"/>
    <w:rsid w:val="00327C13"/>
    <w:rsid w:val="00336F7A"/>
    <w:rsid w:val="003432E7"/>
    <w:rsid w:val="00345108"/>
    <w:rsid w:val="00351E3D"/>
    <w:rsid w:val="0035575F"/>
    <w:rsid w:val="00360A1C"/>
    <w:rsid w:val="00363A11"/>
    <w:rsid w:val="00365753"/>
    <w:rsid w:val="0037273A"/>
    <w:rsid w:val="00373650"/>
    <w:rsid w:val="00377FFA"/>
    <w:rsid w:val="00380399"/>
    <w:rsid w:val="003812C7"/>
    <w:rsid w:val="00390455"/>
    <w:rsid w:val="003914F1"/>
    <w:rsid w:val="0039463F"/>
    <w:rsid w:val="00397E9E"/>
    <w:rsid w:val="003A4601"/>
    <w:rsid w:val="003C37A2"/>
    <w:rsid w:val="003D2B84"/>
    <w:rsid w:val="003D3A8A"/>
    <w:rsid w:val="003E6996"/>
    <w:rsid w:val="003F06CD"/>
    <w:rsid w:val="003F4EA6"/>
    <w:rsid w:val="003F5FB7"/>
    <w:rsid w:val="004019EB"/>
    <w:rsid w:val="00415F34"/>
    <w:rsid w:val="00425ED5"/>
    <w:rsid w:val="00426464"/>
    <w:rsid w:val="004301C6"/>
    <w:rsid w:val="00436032"/>
    <w:rsid w:val="00441923"/>
    <w:rsid w:val="0044396F"/>
    <w:rsid w:val="004452CC"/>
    <w:rsid w:val="00446166"/>
    <w:rsid w:val="00465671"/>
    <w:rsid w:val="00466AA3"/>
    <w:rsid w:val="00474022"/>
    <w:rsid w:val="004745BE"/>
    <w:rsid w:val="00476598"/>
    <w:rsid w:val="00480C25"/>
    <w:rsid w:val="0048212C"/>
    <w:rsid w:val="00484361"/>
    <w:rsid w:val="00484921"/>
    <w:rsid w:val="004B21B7"/>
    <w:rsid w:val="004C1FAF"/>
    <w:rsid w:val="004C74BB"/>
    <w:rsid w:val="004D7BCE"/>
    <w:rsid w:val="004E2FA7"/>
    <w:rsid w:val="0050200F"/>
    <w:rsid w:val="00502576"/>
    <w:rsid w:val="00513529"/>
    <w:rsid w:val="005140A4"/>
    <w:rsid w:val="00514EB2"/>
    <w:rsid w:val="00515874"/>
    <w:rsid w:val="0051593A"/>
    <w:rsid w:val="0052172F"/>
    <w:rsid w:val="00524111"/>
    <w:rsid w:val="00524326"/>
    <w:rsid w:val="00525DFF"/>
    <w:rsid w:val="00527629"/>
    <w:rsid w:val="0053563B"/>
    <w:rsid w:val="00535C7C"/>
    <w:rsid w:val="0055074A"/>
    <w:rsid w:val="0055449C"/>
    <w:rsid w:val="005567AA"/>
    <w:rsid w:val="005711B5"/>
    <w:rsid w:val="0057373B"/>
    <w:rsid w:val="005767A0"/>
    <w:rsid w:val="00582A79"/>
    <w:rsid w:val="0058355A"/>
    <w:rsid w:val="00594292"/>
    <w:rsid w:val="0059687B"/>
    <w:rsid w:val="005A0896"/>
    <w:rsid w:val="005A1908"/>
    <w:rsid w:val="005A50C6"/>
    <w:rsid w:val="005A6FF4"/>
    <w:rsid w:val="005A7DDA"/>
    <w:rsid w:val="005C2A7A"/>
    <w:rsid w:val="005C7B5E"/>
    <w:rsid w:val="005D3B29"/>
    <w:rsid w:val="005D7774"/>
    <w:rsid w:val="005F25D5"/>
    <w:rsid w:val="005F4256"/>
    <w:rsid w:val="005F6157"/>
    <w:rsid w:val="005F651F"/>
    <w:rsid w:val="00602667"/>
    <w:rsid w:val="00604ECD"/>
    <w:rsid w:val="00615641"/>
    <w:rsid w:val="00615C3E"/>
    <w:rsid w:val="00615F63"/>
    <w:rsid w:val="006162DA"/>
    <w:rsid w:val="006178D7"/>
    <w:rsid w:val="00621F91"/>
    <w:rsid w:val="00626BD8"/>
    <w:rsid w:val="00630DA3"/>
    <w:rsid w:val="00633096"/>
    <w:rsid w:val="006473D7"/>
    <w:rsid w:val="00652A4A"/>
    <w:rsid w:val="0065363C"/>
    <w:rsid w:val="0065368D"/>
    <w:rsid w:val="00654BF3"/>
    <w:rsid w:val="0066208E"/>
    <w:rsid w:val="0066542E"/>
    <w:rsid w:val="00667387"/>
    <w:rsid w:val="00670B56"/>
    <w:rsid w:val="006831F0"/>
    <w:rsid w:val="00684D34"/>
    <w:rsid w:val="00686E81"/>
    <w:rsid w:val="006873A4"/>
    <w:rsid w:val="0069163E"/>
    <w:rsid w:val="006A2063"/>
    <w:rsid w:val="006B11D3"/>
    <w:rsid w:val="006B4E23"/>
    <w:rsid w:val="006C4408"/>
    <w:rsid w:val="006D688D"/>
    <w:rsid w:val="006D7AF2"/>
    <w:rsid w:val="006E5099"/>
    <w:rsid w:val="00705A8E"/>
    <w:rsid w:val="007063C6"/>
    <w:rsid w:val="00720718"/>
    <w:rsid w:val="007238BC"/>
    <w:rsid w:val="00731916"/>
    <w:rsid w:val="007335B7"/>
    <w:rsid w:val="00745044"/>
    <w:rsid w:val="00750B59"/>
    <w:rsid w:val="00750C1F"/>
    <w:rsid w:val="00752395"/>
    <w:rsid w:val="00752BF8"/>
    <w:rsid w:val="00754CA3"/>
    <w:rsid w:val="00765B17"/>
    <w:rsid w:val="0076752C"/>
    <w:rsid w:val="00772A61"/>
    <w:rsid w:val="00772D20"/>
    <w:rsid w:val="007A0DD1"/>
    <w:rsid w:val="007A6490"/>
    <w:rsid w:val="007A72E3"/>
    <w:rsid w:val="007B5498"/>
    <w:rsid w:val="007B6D66"/>
    <w:rsid w:val="007D0520"/>
    <w:rsid w:val="007D3899"/>
    <w:rsid w:val="007D6B0F"/>
    <w:rsid w:val="007E14A9"/>
    <w:rsid w:val="0080062B"/>
    <w:rsid w:val="008020E9"/>
    <w:rsid w:val="00803F45"/>
    <w:rsid w:val="0082775A"/>
    <w:rsid w:val="00834EA4"/>
    <w:rsid w:val="00850099"/>
    <w:rsid w:val="008525BD"/>
    <w:rsid w:val="00854DA2"/>
    <w:rsid w:val="00867207"/>
    <w:rsid w:val="00871DC0"/>
    <w:rsid w:val="0087252C"/>
    <w:rsid w:val="00876152"/>
    <w:rsid w:val="0087621F"/>
    <w:rsid w:val="00881950"/>
    <w:rsid w:val="008915C0"/>
    <w:rsid w:val="008922FC"/>
    <w:rsid w:val="008A2522"/>
    <w:rsid w:val="008B79BF"/>
    <w:rsid w:val="008C26B1"/>
    <w:rsid w:val="008C5D19"/>
    <w:rsid w:val="008E16A9"/>
    <w:rsid w:val="008E1CED"/>
    <w:rsid w:val="008E2E98"/>
    <w:rsid w:val="00904261"/>
    <w:rsid w:val="0091442E"/>
    <w:rsid w:val="00916BE8"/>
    <w:rsid w:val="0092129F"/>
    <w:rsid w:val="00921D25"/>
    <w:rsid w:val="009268B2"/>
    <w:rsid w:val="00926BDF"/>
    <w:rsid w:val="00932D3D"/>
    <w:rsid w:val="0093326C"/>
    <w:rsid w:val="009338F0"/>
    <w:rsid w:val="00934AB3"/>
    <w:rsid w:val="00940269"/>
    <w:rsid w:val="009439AA"/>
    <w:rsid w:val="0095167E"/>
    <w:rsid w:val="00953889"/>
    <w:rsid w:val="009617DF"/>
    <w:rsid w:val="00980FF3"/>
    <w:rsid w:val="00981EBA"/>
    <w:rsid w:val="00993B67"/>
    <w:rsid w:val="00994242"/>
    <w:rsid w:val="009969D5"/>
    <w:rsid w:val="009A1F7F"/>
    <w:rsid w:val="009B1616"/>
    <w:rsid w:val="009B5A28"/>
    <w:rsid w:val="009C1031"/>
    <w:rsid w:val="009C2B0A"/>
    <w:rsid w:val="009C43EF"/>
    <w:rsid w:val="009E3E0E"/>
    <w:rsid w:val="009E4D18"/>
    <w:rsid w:val="009F14D1"/>
    <w:rsid w:val="00A01798"/>
    <w:rsid w:val="00A02F16"/>
    <w:rsid w:val="00A06D3D"/>
    <w:rsid w:val="00A16155"/>
    <w:rsid w:val="00A17B56"/>
    <w:rsid w:val="00A212D9"/>
    <w:rsid w:val="00A449DF"/>
    <w:rsid w:val="00A47A4A"/>
    <w:rsid w:val="00A56826"/>
    <w:rsid w:val="00A60987"/>
    <w:rsid w:val="00A65414"/>
    <w:rsid w:val="00A707EF"/>
    <w:rsid w:val="00A8247F"/>
    <w:rsid w:val="00A85E2B"/>
    <w:rsid w:val="00A860E0"/>
    <w:rsid w:val="00A86EF6"/>
    <w:rsid w:val="00A87617"/>
    <w:rsid w:val="00A91A34"/>
    <w:rsid w:val="00A95F26"/>
    <w:rsid w:val="00AA0C69"/>
    <w:rsid w:val="00AA355D"/>
    <w:rsid w:val="00AA3B90"/>
    <w:rsid w:val="00AA65EA"/>
    <w:rsid w:val="00AC06BC"/>
    <w:rsid w:val="00AC3E43"/>
    <w:rsid w:val="00AC7DF4"/>
    <w:rsid w:val="00AE294D"/>
    <w:rsid w:val="00AE5BE6"/>
    <w:rsid w:val="00B018E3"/>
    <w:rsid w:val="00B03AE7"/>
    <w:rsid w:val="00B1199B"/>
    <w:rsid w:val="00B1331D"/>
    <w:rsid w:val="00B14218"/>
    <w:rsid w:val="00B15340"/>
    <w:rsid w:val="00B218DD"/>
    <w:rsid w:val="00B235AD"/>
    <w:rsid w:val="00B358FB"/>
    <w:rsid w:val="00B37D35"/>
    <w:rsid w:val="00B42B1F"/>
    <w:rsid w:val="00B5023D"/>
    <w:rsid w:val="00B50DAD"/>
    <w:rsid w:val="00B5162A"/>
    <w:rsid w:val="00B54123"/>
    <w:rsid w:val="00B55F75"/>
    <w:rsid w:val="00B65987"/>
    <w:rsid w:val="00B76FDD"/>
    <w:rsid w:val="00B77C6C"/>
    <w:rsid w:val="00B81815"/>
    <w:rsid w:val="00B830D0"/>
    <w:rsid w:val="00B85328"/>
    <w:rsid w:val="00BA05F5"/>
    <w:rsid w:val="00BA2BD3"/>
    <w:rsid w:val="00BA403F"/>
    <w:rsid w:val="00BB0AAF"/>
    <w:rsid w:val="00BB2BDB"/>
    <w:rsid w:val="00BB73FC"/>
    <w:rsid w:val="00BD154C"/>
    <w:rsid w:val="00BD5825"/>
    <w:rsid w:val="00BE1964"/>
    <w:rsid w:val="00BE2564"/>
    <w:rsid w:val="00BE5686"/>
    <w:rsid w:val="00BE59DF"/>
    <w:rsid w:val="00BF2249"/>
    <w:rsid w:val="00C00A5D"/>
    <w:rsid w:val="00C06830"/>
    <w:rsid w:val="00C10F65"/>
    <w:rsid w:val="00C215AB"/>
    <w:rsid w:val="00C2329A"/>
    <w:rsid w:val="00C264BB"/>
    <w:rsid w:val="00C30B31"/>
    <w:rsid w:val="00C30F34"/>
    <w:rsid w:val="00C34DB3"/>
    <w:rsid w:val="00C37AAB"/>
    <w:rsid w:val="00C410E0"/>
    <w:rsid w:val="00C64C2C"/>
    <w:rsid w:val="00C67B39"/>
    <w:rsid w:val="00C705FD"/>
    <w:rsid w:val="00C837E7"/>
    <w:rsid w:val="00C9500B"/>
    <w:rsid w:val="00C97CC0"/>
    <w:rsid w:val="00CA6C80"/>
    <w:rsid w:val="00CB33BA"/>
    <w:rsid w:val="00CC59EC"/>
    <w:rsid w:val="00CD54EB"/>
    <w:rsid w:val="00CF1074"/>
    <w:rsid w:val="00CF118F"/>
    <w:rsid w:val="00CF6997"/>
    <w:rsid w:val="00CF796D"/>
    <w:rsid w:val="00D04C5A"/>
    <w:rsid w:val="00D15165"/>
    <w:rsid w:val="00D151B4"/>
    <w:rsid w:val="00D16B77"/>
    <w:rsid w:val="00D2109B"/>
    <w:rsid w:val="00D239E7"/>
    <w:rsid w:val="00D244FB"/>
    <w:rsid w:val="00D27F7B"/>
    <w:rsid w:val="00D30A41"/>
    <w:rsid w:val="00D35B48"/>
    <w:rsid w:val="00D43DD0"/>
    <w:rsid w:val="00D45E7C"/>
    <w:rsid w:val="00D51193"/>
    <w:rsid w:val="00D52630"/>
    <w:rsid w:val="00D6309C"/>
    <w:rsid w:val="00D64408"/>
    <w:rsid w:val="00D64577"/>
    <w:rsid w:val="00D724E1"/>
    <w:rsid w:val="00D77E22"/>
    <w:rsid w:val="00D80EB8"/>
    <w:rsid w:val="00D83A97"/>
    <w:rsid w:val="00D95E12"/>
    <w:rsid w:val="00DA03A8"/>
    <w:rsid w:val="00DA18A0"/>
    <w:rsid w:val="00DB0FED"/>
    <w:rsid w:val="00DC0C7D"/>
    <w:rsid w:val="00DD1834"/>
    <w:rsid w:val="00DD3EA0"/>
    <w:rsid w:val="00DD540D"/>
    <w:rsid w:val="00DE3798"/>
    <w:rsid w:val="00DE70DC"/>
    <w:rsid w:val="00DF44B1"/>
    <w:rsid w:val="00DF7AAC"/>
    <w:rsid w:val="00E14B5C"/>
    <w:rsid w:val="00E14F5F"/>
    <w:rsid w:val="00E21457"/>
    <w:rsid w:val="00E3009B"/>
    <w:rsid w:val="00E35127"/>
    <w:rsid w:val="00E44591"/>
    <w:rsid w:val="00E450E3"/>
    <w:rsid w:val="00E50785"/>
    <w:rsid w:val="00E54CB0"/>
    <w:rsid w:val="00E6014D"/>
    <w:rsid w:val="00E62674"/>
    <w:rsid w:val="00E70D32"/>
    <w:rsid w:val="00E755A8"/>
    <w:rsid w:val="00EA337A"/>
    <w:rsid w:val="00EB0BFE"/>
    <w:rsid w:val="00EB27B7"/>
    <w:rsid w:val="00EB3022"/>
    <w:rsid w:val="00EC02AE"/>
    <w:rsid w:val="00EC10E7"/>
    <w:rsid w:val="00EC2FCB"/>
    <w:rsid w:val="00EE1DC8"/>
    <w:rsid w:val="00EE2AAE"/>
    <w:rsid w:val="00EE4E11"/>
    <w:rsid w:val="00EF0521"/>
    <w:rsid w:val="00F001C6"/>
    <w:rsid w:val="00F020AA"/>
    <w:rsid w:val="00F105CE"/>
    <w:rsid w:val="00F13203"/>
    <w:rsid w:val="00F15732"/>
    <w:rsid w:val="00F16772"/>
    <w:rsid w:val="00F16E6B"/>
    <w:rsid w:val="00F22451"/>
    <w:rsid w:val="00F27F4E"/>
    <w:rsid w:val="00F31568"/>
    <w:rsid w:val="00F32B67"/>
    <w:rsid w:val="00F360C7"/>
    <w:rsid w:val="00F45F29"/>
    <w:rsid w:val="00F50091"/>
    <w:rsid w:val="00F57B66"/>
    <w:rsid w:val="00F675EA"/>
    <w:rsid w:val="00F730B1"/>
    <w:rsid w:val="00F75B82"/>
    <w:rsid w:val="00F82CF9"/>
    <w:rsid w:val="00F91390"/>
    <w:rsid w:val="00FA0716"/>
    <w:rsid w:val="00FA5E5A"/>
    <w:rsid w:val="00FB2DD2"/>
    <w:rsid w:val="00FB7873"/>
    <w:rsid w:val="00FC469C"/>
    <w:rsid w:val="00FD2912"/>
    <w:rsid w:val="00FD596E"/>
    <w:rsid w:val="00FE00B3"/>
    <w:rsid w:val="00FE2422"/>
    <w:rsid w:val="00FE2A62"/>
    <w:rsid w:val="00FE6EC4"/>
    <w:rsid w:val="00FE7792"/>
    <w:rsid w:val="00FF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semiHidden/>
    <w:pPr>
      <w:spacing w:before="280" w:after="280"/>
    </w:pPr>
    <w:rPr>
      <w:rFonts w:ascii="Verdana" w:hAnsi="Verdana"/>
      <w:sz w:val="16"/>
      <w:szCs w:val="16"/>
    </w:rPr>
  </w:style>
  <w:style w:type="paragraph" w:styleId="af1">
    <w:name w:val="Plain Text"/>
    <w:basedOn w:val="a"/>
    <w:semiHidden/>
    <w:rPr>
      <w:rFonts w:ascii="Courier New" w:hAnsi="Courier New" w:cs="Courier New"/>
      <w:sz w:val="20"/>
      <w:szCs w:val="20"/>
    </w:rPr>
  </w:style>
  <w:style w:type="paragraph" w:customStyle="1" w:styleId="af2">
    <w:name w:val=" Знак"/>
    <w:basedOn w:val="a"/>
    <w:pPr>
      <w:spacing w:after="160" w:line="240" w:lineRule="exact"/>
    </w:pPr>
    <w:rPr>
      <w:rFonts w:ascii="Verdana" w:hAnsi="Verdana"/>
      <w:lang w:val="en-US"/>
    </w:rPr>
  </w:style>
  <w:style w:type="paragraph" w:styleId="af3">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4">
    <w:name w:val="Содержимое врезки"/>
    <w:basedOn w:val="a8"/>
  </w:style>
  <w:style w:type="paragraph" w:styleId="31">
    <w:name w:val="Body Text 3"/>
    <w:basedOn w:val="a"/>
    <w:link w:val="32"/>
    <w:semiHidden/>
    <w:pPr>
      <w:jc w:val="both"/>
    </w:pPr>
    <w:rPr>
      <w:sz w:val="28"/>
    </w:rPr>
  </w:style>
  <w:style w:type="paragraph" w:styleId="af5">
    <w:name w:val="footnote text"/>
    <w:basedOn w:val="a"/>
    <w:semiHidden/>
    <w:pPr>
      <w:suppressAutoHyphens w:val="0"/>
    </w:pPr>
    <w:rPr>
      <w:sz w:val="20"/>
      <w:szCs w:val="20"/>
      <w:lang w:eastAsia="ru-RU"/>
    </w:rPr>
  </w:style>
  <w:style w:type="character" w:styleId="af6">
    <w:name w:val="footnote reference"/>
    <w:basedOn w:val="a0"/>
    <w:semiHidden/>
    <w:rPr>
      <w:vertAlign w:val="superscript"/>
    </w:rPr>
  </w:style>
  <w:style w:type="character" w:styleId="af7">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8">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9">
    <w:name w:val="Текст документа"/>
    <w:basedOn w:val="af0"/>
    <w:link w:val="afa"/>
    <w:autoRedefine/>
    <w:rsid w:val="009E3E0E"/>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b">
    <w:name w:val="Normal Indent"/>
    <w:basedOn w:val="a"/>
    <w:semiHidden/>
    <w:pPr>
      <w:suppressAutoHyphens w:val="0"/>
      <w:spacing w:line="360" w:lineRule="auto"/>
      <w:ind w:firstLine="624"/>
      <w:jc w:val="both"/>
    </w:pPr>
    <w:rPr>
      <w:sz w:val="28"/>
      <w:szCs w:val="20"/>
      <w:lang w:eastAsia="en-US"/>
    </w:rPr>
  </w:style>
  <w:style w:type="paragraph" w:customStyle="1" w:styleId="afc">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a">
    <w:name w:val="Текст документа Знак"/>
    <w:link w:val="af9"/>
    <w:rsid w:val="009E3E0E"/>
    <w:rPr>
      <w:rFonts w:eastAsia="Verdana"/>
      <w:iCs/>
      <w:color w:val="000000"/>
      <w:sz w:val="28"/>
      <w:szCs w:val="28"/>
      <w:lang/>
    </w:rPr>
  </w:style>
</w:styles>
</file>

<file path=word/webSettings.xml><?xml version="1.0" encoding="utf-8"?>
<w:webSettings xmlns:r="http://schemas.openxmlformats.org/officeDocument/2006/relationships" xmlns:w="http://schemas.openxmlformats.org/wordprocessingml/2006/main">
  <w:divs>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781685345">
      <w:bodyDiv w:val="1"/>
      <w:marLeft w:val="0"/>
      <w:marRight w:val="0"/>
      <w:marTop w:val="0"/>
      <w:marBottom w:val="0"/>
      <w:divBdr>
        <w:top w:val="none" w:sz="0" w:space="0" w:color="auto"/>
        <w:left w:val="none" w:sz="0" w:space="0" w:color="auto"/>
        <w:bottom w:val="none" w:sz="0" w:space="0" w:color="auto"/>
        <w:right w:val="none" w:sz="0" w:space="0" w:color="auto"/>
      </w:divBdr>
      <w:divsChild>
        <w:div w:id="1432818021">
          <w:marLeft w:val="0"/>
          <w:marRight w:val="0"/>
          <w:marTop w:val="0"/>
          <w:marBottom w:val="0"/>
          <w:divBdr>
            <w:top w:val="none" w:sz="0" w:space="0" w:color="auto"/>
            <w:left w:val="none" w:sz="0" w:space="0" w:color="auto"/>
            <w:bottom w:val="none" w:sz="0" w:space="0" w:color="auto"/>
            <w:right w:val="none" w:sz="0" w:space="0" w:color="auto"/>
          </w:divBdr>
          <w:divsChild>
            <w:div w:id="1406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2</cp:revision>
  <cp:lastPrinted>2012-12-13T07:11:00Z</cp:lastPrinted>
  <dcterms:created xsi:type="dcterms:W3CDTF">2019-04-17T06:37:00Z</dcterms:created>
  <dcterms:modified xsi:type="dcterms:W3CDTF">2019-04-17T06:37:00Z</dcterms:modified>
</cp:coreProperties>
</file>