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F47" w:rsidRDefault="00F26F47" w:rsidP="00F26F47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B6CC4" w:rsidRDefault="00F26F47" w:rsidP="00F26F47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CC4">
        <w:rPr>
          <w:sz w:val="28"/>
          <w:szCs w:val="28"/>
        </w:rPr>
        <w:t>           Брянские в</w:t>
      </w:r>
      <w:r w:rsidR="00A467F3" w:rsidRPr="00F26F47">
        <w:rPr>
          <w:sz w:val="28"/>
          <w:szCs w:val="28"/>
        </w:rPr>
        <w:t xml:space="preserve">етераны Великой Отечественной войны </w:t>
      </w:r>
    </w:p>
    <w:p w:rsidR="00A467F3" w:rsidRPr="00F26F47" w:rsidRDefault="003B6CC4" w:rsidP="00F26F47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    </w:t>
      </w:r>
      <w:r w:rsidR="00A467F3" w:rsidRPr="00F26F47">
        <w:rPr>
          <w:sz w:val="28"/>
          <w:szCs w:val="28"/>
        </w:rPr>
        <w:t>получат поздравлени</w:t>
      </w:r>
      <w:r w:rsidR="0033599B">
        <w:rPr>
          <w:sz w:val="28"/>
          <w:szCs w:val="28"/>
        </w:rPr>
        <w:t>е</w:t>
      </w:r>
      <w:r w:rsidR="00A467F3" w:rsidRPr="00F26F47">
        <w:rPr>
          <w:sz w:val="28"/>
          <w:szCs w:val="28"/>
        </w:rPr>
        <w:t xml:space="preserve"> </w:t>
      </w:r>
      <w:r w:rsidR="00F26F47">
        <w:rPr>
          <w:sz w:val="28"/>
          <w:szCs w:val="28"/>
        </w:rPr>
        <w:t xml:space="preserve"> </w:t>
      </w:r>
      <w:r w:rsidR="00A467F3" w:rsidRPr="00F26F47">
        <w:rPr>
          <w:sz w:val="28"/>
          <w:szCs w:val="28"/>
        </w:rPr>
        <w:t>Президента России с 74-й годовщиной Победы</w:t>
      </w:r>
    </w:p>
    <w:p w:rsidR="00A467F3" w:rsidRPr="00A467F3" w:rsidRDefault="00A467F3" w:rsidP="00A467F3"/>
    <w:p w:rsidR="00ED3DCD" w:rsidRDefault="00ED3DCD" w:rsidP="00A467F3">
      <w:pPr>
        <w:pStyle w:val="3"/>
        <w:jc w:val="both"/>
        <w:rPr>
          <w:rStyle w:val="af8"/>
          <w:b w:val="0"/>
          <w:bCs w:val="0"/>
          <w:sz w:val="24"/>
          <w:szCs w:val="24"/>
        </w:rPr>
      </w:pPr>
    </w:p>
    <w:p w:rsidR="00A467F3" w:rsidRPr="00ED3DCD" w:rsidRDefault="00ED3DCD" w:rsidP="00A467F3">
      <w:pPr>
        <w:pStyle w:val="3"/>
        <w:jc w:val="both"/>
        <w:rPr>
          <w:rStyle w:val="af8"/>
          <w:b w:val="0"/>
          <w:bCs w:val="0"/>
          <w:sz w:val="24"/>
          <w:szCs w:val="24"/>
        </w:rPr>
      </w:pPr>
      <w:r w:rsidRPr="00ED3DCD">
        <w:rPr>
          <w:sz w:val="24"/>
          <w:szCs w:val="24"/>
        </w:rPr>
        <w:t>Отделение  Пенсионного фонда Р</w:t>
      </w:r>
      <w:r w:rsidR="006A64F1">
        <w:rPr>
          <w:sz w:val="24"/>
          <w:szCs w:val="24"/>
        </w:rPr>
        <w:t>оссии</w:t>
      </w:r>
      <w:r w:rsidRPr="00ED3DCD">
        <w:rPr>
          <w:sz w:val="24"/>
          <w:szCs w:val="24"/>
        </w:rPr>
        <w:t xml:space="preserve"> по Брянской области и  региональное Управление Федеральной почтовой связи - филиал ФГУП «Почта России»</w:t>
      </w:r>
      <w:r w:rsidR="0025754F">
        <w:rPr>
          <w:sz w:val="24"/>
          <w:szCs w:val="24"/>
        </w:rPr>
        <w:t xml:space="preserve"> </w:t>
      </w:r>
      <w:r w:rsidR="00A467F3" w:rsidRPr="00ED3DCD">
        <w:rPr>
          <w:rStyle w:val="af8"/>
          <w:b w:val="0"/>
          <w:bCs w:val="0"/>
          <w:sz w:val="24"/>
          <w:szCs w:val="24"/>
        </w:rPr>
        <w:t>разработали порядок совместной работы для доставки поздравлений Президента Р</w:t>
      </w:r>
      <w:r w:rsidR="00E76241" w:rsidRPr="00ED3DCD">
        <w:rPr>
          <w:rStyle w:val="af8"/>
          <w:b w:val="0"/>
          <w:bCs w:val="0"/>
          <w:sz w:val="24"/>
          <w:szCs w:val="24"/>
        </w:rPr>
        <w:t>оссии</w:t>
      </w:r>
      <w:r w:rsidR="00A467F3" w:rsidRPr="00ED3DCD">
        <w:rPr>
          <w:rStyle w:val="af8"/>
          <w:b w:val="0"/>
          <w:bCs w:val="0"/>
          <w:sz w:val="24"/>
          <w:szCs w:val="24"/>
        </w:rPr>
        <w:t xml:space="preserve"> Владимира Путина ветеранам Великой Отечественной войны и труженикам тыла.</w:t>
      </w:r>
    </w:p>
    <w:p w:rsidR="00103405" w:rsidRPr="00103405" w:rsidRDefault="00103405" w:rsidP="00103405"/>
    <w:p w:rsidR="00A467F3" w:rsidRPr="007840F9" w:rsidRDefault="00A467F3" w:rsidP="00A467F3">
      <w:pPr>
        <w:pStyle w:val="3"/>
        <w:jc w:val="both"/>
        <w:rPr>
          <w:sz w:val="24"/>
          <w:szCs w:val="24"/>
        </w:rPr>
      </w:pPr>
      <w:r w:rsidRPr="007840F9">
        <w:rPr>
          <w:sz w:val="24"/>
          <w:szCs w:val="24"/>
        </w:rPr>
        <w:t xml:space="preserve">На основании базы данных, которую сформировали специалисты Отделения ПФР </w:t>
      </w:r>
      <w:r w:rsidR="00F26F47" w:rsidRPr="007840F9">
        <w:rPr>
          <w:sz w:val="24"/>
          <w:szCs w:val="24"/>
        </w:rPr>
        <w:t>по Брянской области</w:t>
      </w:r>
      <w:r w:rsidRPr="007840F9">
        <w:rPr>
          <w:sz w:val="24"/>
          <w:szCs w:val="24"/>
        </w:rPr>
        <w:t xml:space="preserve">, </w:t>
      </w:r>
      <w:r w:rsidR="00B60BDD">
        <w:rPr>
          <w:sz w:val="24"/>
          <w:szCs w:val="24"/>
        </w:rPr>
        <w:t>поздравление получат</w:t>
      </w:r>
      <w:r w:rsidRPr="007840F9">
        <w:rPr>
          <w:sz w:val="24"/>
          <w:szCs w:val="24"/>
        </w:rPr>
        <w:t xml:space="preserve"> </w:t>
      </w:r>
      <w:r w:rsidR="00442B36">
        <w:rPr>
          <w:sz w:val="24"/>
          <w:szCs w:val="24"/>
        </w:rPr>
        <w:t>19</w:t>
      </w:r>
      <w:r w:rsidR="003A5F0C" w:rsidRPr="003A5F0C">
        <w:rPr>
          <w:sz w:val="24"/>
          <w:szCs w:val="24"/>
        </w:rPr>
        <w:t>6</w:t>
      </w:r>
      <w:r w:rsidR="00442B36">
        <w:rPr>
          <w:sz w:val="24"/>
          <w:szCs w:val="24"/>
        </w:rPr>
        <w:t xml:space="preserve">88 </w:t>
      </w:r>
      <w:r w:rsidRPr="007840F9">
        <w:rPr>
          <w:sz w:val="24"/>
          <w:szCs w:val="24"/>
        </w:rPr>
        <w:t xml:space="preserve"> ветеранов Великой Отечественной войны</w:t>
      </w:r>
      <w:r w:rsidR="00B60BDD">
        <w:rPr>
          <w:sz w:val="24"/>
          <w:szCs w:val="24"/>
        </w:rPr>
        <w:t xml:space="preserve">, проживающих в </w:t>
      </w:r>
      <w:r w:rsidR="00C46D2E">
        <w:rPr>
          <w:sz w:val="24"/>
          <w:szCs w:val="24"/>
        </w:rPr>
        <w:t>нашем регионе</w:t>
      </w:r>
      <w:r w:rsidRPr="007840F9">
        <w:rPr>
          <w:sz w:val="24"/>
          <w:szCs w:val="24"/>
        </w:rPr>
        <w:t>.</w:t>
      </w:r>
    </w:p>
    <w:p w:rsidR="007840F9" w:rsidRPr="007840F9" w:rsidRDefault="007840F9" w:rsidP="007840F9"/>
    <w:p w:rsidR="00A467F3" w:rsidRPr="007840F9" w:rsidRDefault="00A467F3" w:rsidP="00A467F3">
      <w:pPr>
        <w:pStyle w:val="3"/>
        <w:jc w:val="both"/>
        <w:rPr>
          <w:sz w:val="24"/>
          <w:szCs w:val="24"/>
        </w:rPr>
      </w:pPr>
      <w:r w:rsidRPr="007840F9">
        <w:rPr>
          <w:sz w:val="24"/>
          <w:szCs w:val="24"/>
        </w:rPr>
        <w:t>Поздравительные письма будут доставл</w:t>
      </w:r>
      <w:r w:rsidR="00E615CA">
        <w:rPr>
          <w:sz w:val="24"/>
          <w:szCs w:val="24"/>
        </w:rPr>
        <w:t>ены</w:t>
      </w:r>
      <w:r w:rsidRPr="007840F9">
        <w:rPr>
          <w:sz w:val="24"/>
          <w:szCs w:val="24"/>
        </w:rPr>
        <w:t xml:space="preserve"> в период </w:t>
      </w:r>
      <w:r w:rsidRPr="009A176E">
        <w:rPr>
          <w:sz w:val="24"/>
          <w:szCs w:val="24"/>
        </w:rPr>
        <w:t>со 2 по 9 мая</w:t>
      </w:r>
      <w:r w:rsidRPr="007840F9">
        <w:rPr>
          <w:sz w:val="24"/>
          <w:szCs w:val="24"/>
        </w:rPr>
        <w:t xml:space="preserve"> участникам и инвалидам Великой Отечественной войны, жителям блокадного Ленинграда, несовершеннолетним узникам концлагерей, труженикам тыла, а также военнослужащим, проходившим службу не менее 6 месяцев в период с 22 июня 1941 г. по 3 сентября 1945 г.</w:t>
      </w:r>
    </w:p>
    <w:p w:rsidR="006C5504" w:rsidRDefault="006C5504" w:rsidP="001B38F9">
      <w:pPr>
        <w:rPr>
          <w:color w:val="1D2129"/>
          <w:shd w:val="clear" w:color="auto" w:fill="FFFFFF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99" w:rsidRDefault="00651799">
      <w:r>
        <w:separator/>
      </w:r>
    </w:p>
  </w:endnote>
  <w:endnote w:type="continuationSeparator" w:id="0">
    <w:p w:rsidR="00651799" w:rsidRDefault="0065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99" w:rsidRDefault="00651799">
      <w:r>
        <w:separator/>
      </w:r>
    </w:p>
  </w:footnote>
  <w:footnote w:type="continuationSeparator" w:id="0">
    <w:p w:rsidR="00651799" w:rsidRDefault="0065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E5C5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405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4E1D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54F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99B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F0C"/>
    <w:rsid w:val="003A7BEF"/>
    <w:rsid w:val="003B6CC4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5C5B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2B36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1799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64F1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1EB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F9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76E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467F3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4D33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1F97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0BDD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3FDA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D2E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5CA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241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3DCD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6F47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5EC0-C140-4528-B08B-071686B9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2019-04-29T09:38:00Z</dcterms:created>
  <dcterms:modified xsi:type="dcterms:W3CDTF">2019-04-29T09:38:00Z</dcterms:modified>
</cp:coreProperties>
</file>