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5BD" w:rsidRDefault="007835BD" w:rsidP="007835BD">
      <w:pPr>
        <w:outlineLvl w:val="0"/>
        <w:rPr>
          <w:b/>
        </w:rPr>
      </w:pPr>
    </w:p>
    <w:p w:rsidR="0064045E" w:rsidRPr="00923322" w:rsidRDefault="00FC3437" w:rsidP="00923322">
      <w:pPr>
        <w:jc w:val="center"/>
        <w:rPr>
          <w:b/>
          <w:sz w:val="28"/>
          <w:szCs w:val="28"/>
        </w:rPr>
      </w:pPr>
      <w:bookmarkStart w:id="0" w:name="_Toc409167974"/>
      <w:bookmarkEnd w:id="0"/>
      <w:r>
        <w:rPr>
          <w:b/>
          <w:sz w:val="28"/>
          <w:szCs w:val="28"/>
        </w:rPr>
        <w:t xml:space="preserve">На </w:t>
      </w:r>
      <w:r w:rsidR="00923322">
        <w:rPr>
          <w:b/>
          <w:sz w:val="28"/>
          <w:szCs w:val="28"/>
        </w:rPr>
        <w:t xml:space="preserve"> Брянщин</w:t>
      </w:r>
      <w:r>
        <w:rPr>
          <w:b/>
          <w:sz w:val="28"/>
          <w:szCs w:val="28"/>
        </w:rPr>
        <w:t xml:space="preserve">е  </w:t>
      </w:r>
      <w:r w:rsidR="003746A0">
        <w:rPr>
          <w:b/>
          <w:sz w:val="28"/>
          <w:szCs w:val="28"/>
        </w:rPr>
        <w:t>четырнадцать</w:t>
      </w:r>
      <w:r>
        <w:rPr>
          <w:b/>
          <w:sz w:val="28"/>
          <w:szCs w:val="28"/>
        </w:rPr>
        <w:t xml:space="preserve">  </w:t>
      </w:r>
      <w:r w:rsidR="00923322" w:rsidRPr="00923322">
        <w:rPr>
          <w:b/>
          <w:sz w:val="28"/>
          <w:szCs w:val="28"/>
        </w:rPr>
        <w:t>ровесник</w:t>
      </w:r>
      <w:r>
        <w:rPr>
          <w:b/>
          <w:sz w:val="28"/>
          <w:szCs w:val="28"/>
        </w:rPr>
        <w:t>ов</w:t>
      </w:r>
      <w:r w:rsidR="00923322" w:rsidRPr="00923322">
        <w:rPr>
          <w:b/>
          <w:sz w:val="28"/>
          <w:szCs w:val="28"/>
        </w:rPr>
        <w:t xml:space="preserve"> Победы</w:t>
      </w:r>
    </w:p>
    <w:p w:rsidR="000A0AB3" w:rsidRDefault="00105675" w:rsidP="0046113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05675">
        <w:rPr>
          <w:rFonts w:ascii="Times New Roman" w:hAnsi="Times New Roman"/>
          <w:sz w:val="24"/>
          <w:szCs w:val="24"/>
          <w:lang w:eastAsia="ru-RU"/>
        </w:rPr>
        <w:t xml:space="preserve">Специалисты Отделения Пенсионного фонда </w:t>
      </w:r>
      <w:r w:rsidR="003746A0">
        <w:rPr>
          <w:rFonts w:ascii="Times New Roman" w:hAnsi="Times New Roman"/>
          <w:sz w:val="24"/>
          <w:szCs w:val="24"/>
          <w:lang w:eastAsia="ru-RU"/>
        </w:rPr>
        <w:t xml:space="preserve">России </w:t>
      </w:r>
      <w:r w:rsidRPr="00105675">
        <w:rPr>
          <w:rFonts w:ascii="Times New Roman" w:hAnsi="Times New Roman"/>
          <w:sz w:val="24"/>
          <w:szCs w:val="24"/>
          <w:lang w:eastAsia="ru-RU"/>
        </w:rPr>
        <w:t xml:space="preserve">по Брянской области  </w:t>
      </w:r>
      <w:r w:rsidR="00327479" w:rsidRPr="00327479">
        <w:rPr>
          <w:rFonts w:ascii="Times New Roman" w:hAnsi="Times New Roman"/>
          <w:sz w:val="24"/>
          <w:szCs w:val="24"/>
        </w:rPr>
        <w:t>произвел</w:t>
      </w:r>
      <w:r w:rsidR="000A0AB3">
        <w:rPr>
          <w:rFonts w:ascii="Times New Roman" w:hAnsi="Times New Roman"/>
          <w:sz w:val="24"/>
          <w:szCs w:val="24"/>
        </w:rPr>
        <w:t>и</w:t>
      </w:r>
      <w:r w:rsidR="00327479" w:rsidRPr="00327479">
        <w:rPr>
          <w:rFonts w:ascii="Times New Roman" w:hAnsi="Times New Roman"/>
          <w:sz w:val="24"/>
          <w:szCs w:val="24"/>
        </w:rPr>
        <w:t xml:space="preserve"> </w:t>
      </w:r>
      <w:r w:rsidR="003746A0">
        <w:rPr>
          <w:rFonts w:ascii="Times New Roman" w:hAnsi="Times New Roman"/>
          <w:sz w:val="24"/>
          <w:szCs w:val="24"/>
        </w:rPr>
        <w:t xml:space="preserve">специальную </w:t>
      </w:r>
      <w:r w:rsidR="000A0AB3">
        <w:rPr>
          <w:rFonts w:ascii="Times New Roman" w:hAnsi="Times New Roman"/>
          <w:sz w:val="24"/>
          <w:szCs w:val="24"/>
        </w:rPr>
        <w:t xml:space="preserve"> </w:t>
      </w:r>
      <w:r w:rsidR="00327479" w:rsidRPr="00327479">
        <w:rPr>
          <w:rFonts w:ascii="Times New Roman" w:hAnsi="Times New Roman"/>
          <w:sz w:val="24"/>
          <w:szCs w:val="24"/>
        </w:rPr>
        <w:t xml:space="preserve"> выборку</w:t>
      </w:r>
      <w:r w:rsidR="000A0AB3">
        <w:rPr>
          <w:rFonts w:ascii="Times New Roman" w:hAnsi="Times New Roman"/>
          <w:sz w:val="24"/>
          <w:szCs w:val="24"/>
        </w:rPr>
        <w:t xml:space="preserve"> и определили жите</w:t>
      </w:r>
      <w:r w:rsidR="003C39DD">
        <w:rPr>
          <w:rFonts w:ascii="Times New Roman" w:hAnsi="Times New Roman"/>
          <w:sz w:val="24"/>
          <w:szCs w:val="24"/>
        </w:rPr>
        <w:t>ле</w:t>
      </w:r>
      <w:r w:rsidR="000A0AB3">
        <w:rPr>
          <w:rFonts w:ascii="Times New Roman" w:hAnsi="Times New Roman"/>
          <w:sz w:val="24"/>
          <w:szCs w:val="24"/>
        </w:rPr>
        <w:t>й партизанской Брянщины, которые</w:t>
      </w:r>
      <w:r w:rsidR="00327479" w:rsidRPr="00327479">
        <w:rPr>
          <w:rFonts w:ascii="Times New Roman" w:hAnsi="Times New Roman"/>
          <w:sz w:val="24"/>
          <w:szCs w:val="24"/>
        </w:rPr>
        <w:t xml:space="preserve"> родились в самый памятный для России день – 9 мая 1945 года</w:t>
      </w:r>
      <w:r w:rsidR="00BA366C">
        <w:rPr>
          <w:rFonts w:ascii="Times New Roman" w:hAnsi="Times New Roman"/>
          <w:sz w:val="24"/>
          <w:szCs w:val="24"/>
        </w:rPr>
        <w:t xml:space="preserve">. </w:t>
      </w:r>
      <w:r w:rsidR="000A0AB3">
        <w:rPr>
          <w:rFonts w:ascii="Times New Roman" w:hAnsi="Times New Roman"/>
          <w:sz w:val="24"/>
          <w:szCs w:val="24"/>
        </w:rPr>
        <w:t>Т.е. это полноправные р</w:t>
      </w:r>
      <w:r w:rsidR="0046113E" w:rsidRPr="00327479">
        <w:rPr>
          <w:rFonts w:ascii="Times New Roman" w:hAnsi="Times New Roman"/>
          <w:sz w:val="24"/>
          <w:szCs w:val="24"/>
        </w:rPr>
        <w:t xml:space="preserve">овесники </w:t>
      </w:r>
      <w:r w:rsidR="000A0AB3">
        <w:rPr>
          <w:rFonts w:ascii="Times New Roman" w:hAnsi="Times New Roman"/>
          <w:sz w:val="24"/>
          <w:szCs w:val="24"/>
        </w:rPr>
        <w:t>П</w:t>
      </w:r>
      <w:r w:rsidR="0046113E" w:rsidRPr="00327479">
        <w:rPr>
          <w:rFonts w:ascii="Times New Roman" w:hAnsi="Times New Roman"/>
          <w:sz w:val="24"/>
          <w:szCs w:val="24"/>
        </w:rPr>
        <w:t>обеды</w:t>
      </w:r>
      <w:r w:rsidR="000A0AB3">
        <w:rPr>
          <w:rFonts w:ascii="Times New Roman" w:hAnsi="Times New Roman"/>
          <w:sz w:val="24"/>
          <w:szCs w:val="24"/>
        </w:rPr>
        <w:t>.</w:t>
      </w:r>
      <w:r w:rsidR="00517A3D">
        <w:rPr>
          <w:rFonts w:ascii="Times New Roman" w:hAnsi="Times New Roman"/>
          <w:sz w:val="24"/>
          <w:szCs w:val="24"/>
        </w:rPr>
        <w:t xml:space="preserve"> Каждый год в их день рождения гремят победные залпы салюта.</w:t>
      </w:r>
    </w:p>
    <w:p w:rsidR="00FC7606" w:rsidRDefault="000A0AB3" w:rsidP="004611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нашей области таких 1</w:t>
      </w:r>
      <w:r w:rsidR="00F339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FC7606">
        <w:rPr>
          <w:rFonts w:ascii="Times New Roman" w:hAnsi="Times New Roman"/>
          <w:sz w:val="24"/>
          <w:szCs w:val="24"/>
        </w:rPr>
        <w:t xml:space="preserve">. </w:t>
      </w:r>
      <w:r w:rsidR="00E937B5">
        <w:rPr>
          <w:rFonts w:ascii="Times New Roman" w:hAnsi="Times New Roman"/>
          <w:sz w:val="24"/>
          <w:szCs w:val="24"/>
        </w:rPr>
        <w:t>Удивительно, но</w:t>
      </w:r>
      <w:r w:rsidR="00FC7606">
        <w:rPr>
          <w:rFonts w:ascii="Times New Roman" w:hAnsi="Times New Roman"/>
          <w:sz w:val="24"/>
          <w:szCs w:val="24"/>
        </w:rPr>
        <w:t xml:space="preserve"> их </w:t>
      </w:r>
      <w:r w:rsidR="00B147D2">
        <w:rPr>
          <w:rFonts w:ascii="Times New Roman" w:hAnsi="Times New Roman"/>
          <w:sz w:val="24"/>
          <w:szCs w:val="24"/>
        </w:rPr>
        <w:t xml:space="preserve"> ровно поровну</w:t>
      </w:r>
      <w:r w:rsidR="00FC7606">
        <w:rPr>
          <w:rFonts w:ascii="Times New Roman" w:hAnsi="Times New Roman"/>
          <w:sz w:val="24"/>
          <w:szCs w:val="24"/>
        </w:rPr>
        <w:t xml:space="preserve"> - </w:t>
      </w:r>
      <w:r w:rsidR="00B147D2">
        <w:rPr>
          <w:rFonts w:ascii="Times New Roman" w:hAnsi="Times New Roman"/>
          <w:sz w:val="24"/>
          <w:szCs w:val="24"/>
        </w:rPr>
        <w:t xml:space="preserve"> </w:t>
      </w:r>
      <w:r w:rsidR="00E937B5">
        <w:rPr>
          <w:rFonts w:ascii="Times New Roman" w:hAnsi="Times New Roman"/>
          <w:sz w:val="24"/>
          <w:szCs w:val="24"/>
        </w:rPr>
        <w:t xml:space="preserve">по </w:t>
      </w:r>
      <w:r w:rsidR="00F3391F">
        <w:rPr>
          <w:rFonts w:ascii="Times New Roman" w:hAnsi="Times New Roman"/>
          <w:sz w:val="24"/>
          <w:szCs w:val="24"/>
        </w:rPr>
        <w:t>7</w:t>
      </w:r>
      <w:r w:rsidR="00E937B5">
        <w:rPr>
          <w:rFonts w:ascii="Times New Roman" w:hAnsi="Times New Roman"/>
          <w:sz w:val="24"/>
          <w:szCs w:val="24"/>
        </w:rPr>
        <w:t xml:space="preserve"> </w:t>
      </w:r>
      <w:r w:rsidR="00B147D2">
        <w:rPr>
          <w:rFonts w:ascii="Times New Roman" w:hAnsi="Times New Roman"/>
          <w:sz w:val="24"/>
          <w:szCs w:val="24"/>
        </w:rPr>
        <w:t>мужчин и женщин</w:t>
      </w:r>
      <w:r w:rsidR="00FC7606">
        <w:rPr>
          <w:rFonts w:ascii="Times New Roman" w:hAnsi="Times New Roman"/>
          <w:sz w:val="24"/>
          <w:szCs w:val="24"/>
        </w:rPr>
        <w:t>. П</w:t>
      </w:r>
      <w:r w:rsidR="00246BB7">
        <w:rPr>
          <w:rFonts w:ascii="Times New Roman" w:hAnsi="Times New Roman"/>
          <w:sz w:val="24"/>
          <w:szCs w:val="24"/>
        </w:rPr>
        <w:t>очти п</w:t>
      </w:r>
      <w:r w:rsidR="00FC7606">
        <w:rPr>
          <w:rFonts w:ascii="Times New Roman" w:hAnsi="Times New Roman"/>
          <w:sz w:val="24"/>
          <w:szCs w:val="24"/>
        </w:rPr>
        <w:t xml:space="preserve">оловина </w:t>
      </w:r>
      <w:r w:rsidR="00246BB7">
        <w:rPr>
          <w:rFonts w:ascii="Times New Roman" w:hAnsi="Times New Roman"/>
          <w:sz w:val="24"/>
          <w:szCs w:val="24"/>
        </w:rPr>
        <w:t xml:space="preserve">(6 человек) </w:t>
      </w:r>
      <w:r w:rsidR="00FC7606">
        <w:rPr>
          <w:rFonts w:ascii="Times New Roman" w:hAnsi="Times New Roman"/>
          <w:sz w:val="24"/>
          <w:szCs w:val="24"/>
        </w:rPr>
        <w:t xml:space="preserve"> – жители Брянска, </w:t>
      </w:r>
      <w:r w:rsidR="00246BB7">
        <w:rPr>
          <w:rFonts w:ascii="Times New Roman" w:hAnsi="Times New Roman"/>
          <w:sz w:val="24"/>
          <w:szCs w:val="24"/>
        </w:rPr>
        <w:t>еще 8</w:t>
      </w:r>
      <w:r w:rsidR="00FC7606">
        <w:rPr>
          <w:rFonts w:ascii="Times New Roman" w:hAnsi="Times New Roman"/>
          <w:sz w:val="24"/>
          <w:szCs w:val="24"/>
        </w:rPr>
        <w:t xml:space="preserve"> – </w:t>
      </w:r>
      <w:r w:rsidR="008C7080">
        <w:rPr>
          <w:rFonts w:ascii="Times New Roman" w:hAnsi="Times New Roman"/>
          <w:sz w:val="24"/>
          <w:szCs w:val="24"/>
        </w:rPr>
        <w:t>из</w:t>
      </w:r>
      <w:r w:rsidR="00FC7606">
        <w:rPr>
          <w:rFonts w:ascii="Times New Roman" w:hAnsi="Times New Roman"/>
          <w:sz w:val="24"/>
          <w:szCs w:val="24"/>
        </w:rPr>
        <w:t xml:space="preserve"> районов области</w:t>
      </w:r>
      <w:r w:rsidR="00BE034E">
        <w:rPr>
          <w:rFonts w:ascii="Times New Roman" w:hAnsi="Times New Roman"/>
          <w:sz w:val="24"/>
          <w:szCs w:val="24"/>
        </w:rPr>
        <w:t xml:space="preserve"> </w:t>
      </w:r>
      <w:r w:rsidR="004B6414">
        <w:rPr>
          <w:rFonts w:ascii="Times New Roman" w:hAnsi="Times New Roman"/>
          <w:sz w:val="24"/>
          <w:szCs w:val="24"/>
        </w:rPr>
        <w:t>–</w:t>
      </w:r>
      <w:r w:rsidR="00812A1C">
        <w:rPr>
          <w:rFonts w:ascii="Times New Roman" w:hAnsi="Times New Roman"/>
          <w:sz w:val="24"/>
          <w:szCs w:val="24"/>
        </w:rPr>
        <w:t xml:space="preserve"> </w:t>
      </w:r>
      <w:r w:rsidR="004B6414">
        <w:rPr>
          <w:rFonts w:ascii="Times New Roman" w:hAnsi="Times New Roman"/>
          <w:sz w:val="24"/>
          <w:szCs w:val="24"/>
        </w:rPr>
        <w:t xml:space="preserve">Выгоничского, Комаричского, </w:t>
      </w:r>
      <w:r w:rsidR="00812A1C">
        <w:rPr>
          <w:rFonts w:ascii="Times New Roman" w:hAnsi="Times New Roman"/>
          <w:sz w:val="24"/>
          <w:szCs w:val="24"/>
        </w:rPr>
        <w:t xml:space="preserve">Брянского, </w:t>
      </w:r>
      <w:r w:rsidR="007A6319">
        <w:rPr>
          <w:rFonts w:ascii="Times New Roman" w:hAnsi="Times New Roman"/>
          <w:sz w:val="24"/>
          <w:szCs w:val="24"/>
        </w:rPr>
        <w:t xml:space="preserve">Дятьковского, </w:t>
      </w:r>
      <w:r w:rsidR="00BA366C">
        <w:rPr>
          <w:rFonts w:ascii="Times New Roman" w:hAnsi="Times New Roman"/>
          <w:sz w:val="24"/>
          <w:szCs w:val="24"/>
        </w:rPr>
        <w:t xml:space="preserve">а также </w:t>
      </w:r>
      <w:r w:rsidR="004B6414">
        <w:rPr>
          <w:rFonts w:ascii="Times New Roman" w:hAnsi="Times New Roman"/>
          <w:sz w:val="24"/>
          <w:szCs w:val="24"/>
        </w:rPr>
        <w:t>городов Мглин</w:t>
      </w:r>
      <w:r w:rsidR="007A6319">
        <w:rPr>
          <w:rFonts w:ascii="Times New Roman" w:hAnsi="Times New Roman"/>
          <w:sz w:val="24"/>
          <w:szCs w:val="24"/>
        </w:rPr>
        <w:t xml:space="preserve"> и </w:t>
      </w:r>
      <w:r w:rsidR="004B6414">
        <w:rPr>
          <w:rFonts w:ascii="Times New Roman" w:hAnsi="Times New Roman"/>
          <w:sz w:val="24"/>
          <w:szCs w:val="24"/>
        </w:rPr>
        <w:t>Унеча</w:t>
      </w:r>
      <w:r w:rsidR="00FC7606">
        <w:rPr>
          <w:rFonts w:ascii="Times New Roman" w:hAnsi="Times New Roman"/>
          <w:sz w:val="24"/>
          <w:szCs w:val="24"/>
        </w:rPr>
        <w:t>.</w:t>
      </w:r>
      <w:r w:rsidR="00DE1A7A">
        <w:rPr>
          <w:rFonts w:ascii="Times New Roman" w:hAnsi="Times New Roman"/>
          <w:sz w:val="24"/>
          <w:szCs w:val="24"/>
        </w:rPr>
        <w:t xml:space="preserve"> Причем, в Комаричском районе два</w:t>
      </w:r>
      <w:r w:rsidR="004B6414">
        <w:rPr>
          <w:rFonts w:ascii="Times New Roman" w:hAnsi="Times New Roman"/>
          <w:sz w:val="24"/>
          <w:szCs w:val="24"/>
        </w:rPr>
        <w:t xml:space="preserve"> ровесника Победы</w:t>
      </w:r>
      <w:r w:rsidR="00DE1A7A">
        <w:rPr>
          <w:rFonts w:ascii="Times New Roman" w:hAnsi="Times New Roman"/>
          <w:sz w:val="24"/>
          <w:szCs w:val="24"/>
        </w:rPr>
        <w:t xml:space="preserve">. </w:t>
      </w:r>
    </w:p>
    <w:p w:rsidR="006F2307" w:rsidRDefault="002D5260" w:rsidP="0046113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5260">
        <w:rPr>
          <w:rFonts w:ascii="Times New Roman" w:hAnsi="Times New Roman"/>
          <w:sz w:val="24"/>
          <w:szCs w:val="24"/>
        </w:rPr>
        <w:t xml:space="preserve">Одна </w:t>
      </w:r>
      <w:r w:rsidR="0046113E" w:rsidRPr="002D5260">
        <w:rPr>
          <w:rFonts w:ascii="Times New Roman" w:hAnsi="Times New Roman"/>
          <w:sz w:val="24"/>
          <w:szCs w:val="24"/>
        </w:rPr>
        <w:t xml:space="preserve"> </w:t>
      </w:r>
      <w:r w:rsidR="00DF2B19">
        <w:rPr>
          <w:rFonts w:ascii="Times New Roman" w:hAnsi="Times New Roman"/>
          <w:sz w:val="24"/>
          <w:szCs w:val="24"/>
        </w:rPr>
        <w:t xml:space="preserve">именинница не только </w:t>
      </w:r>
      <w:r>
        <w:rPr>
          <w:rFonts w:ascii="Times New Roman" w:hAnsi="Times New Roman"/>
          <w:sz w:val="24"/>
          <w:szCs w:val="24"/>
        </w:rPr>
        <w:t xml:space="preserve">родилась в </w:t>
      </w:r>
      <w:r w:rsidR="0082467E">
        <w:rPr>
          <w:rFonts w:ascii="Times New Roman" w:hAnsi="Times New Roman"/>
          <w:sz w:val="24"/>
          <w:szCs w:val="24"/>
        </w:rPr>
        <w:t xml:space="preserve">день, когда прозвучало долгожданное сообщение о мире, </w:t>
      </w:r>
      <w:r w:rsidR="00DF2B19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и живет  в поселке Мирный</w:t>
      </w:r>
      <w:r w:rsidR="002626E4">
        <w:rPr>
          <w:rFonts w:ascii="Times New Roman" w:hAnsi="Times New Roman"/>
          <w:sz w:val="24"/>
          <w:szCs w:val="24"/>
        </w:rPr>
        <w:t xml:space="preserve"> Брянского района</w:t>
      </w:r>
      <w:r w:rsidR="00601FA3">
        <w:rPr>
          <w:rFonts w:ascii="Times New Roman" w:hAnsi="Times New Roman"/>
          <w:sz w:val="24"/>
          <w:szCs w:val="24"/>
        </w:rPr>
        <w:t>. Д</w:t>
      </w:r>
      <w:r w:rsidR="00FA334C">
        <w:rPr>
          <w:rFonts w:ascii="Times New Roman" w:hAnsi="Times New Roman"/>
          <w:sz w:val="24"/>
          <w:szCs w:val="24"/>
        </w:rPr>
        <w:t xml:space="preserve">ругая ее сверстница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2626E4">
        <w:rPr>
          <w:rFonts w:ascii="Times New Roman" w:hAnsi="Times New Roman"/>
          <w:sz w:val="24"/>
          <w:szCs w:val="24"/>
        </w:rPr>
        <w:t>поселилась</w:t>
      </w:r>
      <w:r>
        <w:rPr>
          <w:rFonts w:ascii="Times New Roman" w:hAnsi="Times New Roman"/>
          <w:sz w:val="24"/>
          <w:szCs w:val="24"/>
        </w:rPr>
        <w:t xml:space="preserve">  на улице Мира</w:t>
      </w:r>
      <w:r w:rsidR="002626E4">
        <w:rPr>
          <w:rFonts w:ascii="Times New Roman" w:hAnsi="Times New Roman"/>
          <w:sz w:val="24"/>
          <w:szCs w:val="24"/>
        </w:rPr>
        <w:t xml:space="preserve"> в </w:t>
      </w:r>
      <w:r w:rsidR="003861E2">
        <w:rPr>
          <w:rFonts w:ascii="Times New Roman" w:hAnsi="Times New Roman"/>
          <w:sz w:val="24"/>
          <w:szCs w:val="24"/>
        </w:rPr>
        <w:t>областном центре</w:t>
      </w:r>
      <w:r>
        <w:rPr>
          <w:rFonts w:ascii="Times New Roman" w:hAnsi="Times New Roman"/>
          <w:sz w:val="24"/>
          <w:szCs w:val="24"/>
        </w:rPr>
        <w:t>.</w:t>
      </w:r>
    </w:p>
    <w:p w:rsidR="00CE65D4" w:rsidRPr="002D5260" w:rsidRDefault="0035746E" w:rsidP="004611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имена дали матери своим детям, родившимся </w:t>
      </w:r>
      <w:r w:rsidR="0033785E">
        <w:rPr>
          <w:rFonts w:ascii="Times New Roman" w:hAnsi="Times New Roman"/>
          <w:sz w:val="24"/>
          <w:szCs w:val="24"/>
        </w:rPr>
        <w:t>9 мая 1945-го</w:t>
      </w:r>
      <w:r>
        <w:rPr>
          <w:rFonts w:ascii="Times New Roman" w:hAnsi="Times New Roman"/>
          <w:sz w:val="24"/>
          <w:szCs w:val="24"/>
        </w:rPr>
        <w:t>?</w:t>
      </w:r>
    </w:p>
    <w:p w:rsidR="00CE65D4" w:rsidRDefault="00624300" w:rsidP="000240A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4300">
        <w:rPr>
          <w:lang w:eastAsia="ru-RU"/>
        </w:rPr>
        <w:t>Среди ровесников Победы – две Нины</w:t>
      </w:r>
      <w:r w:rsidR="0035746E">
        <w:rPr>
          <w:lang w:eastAsia="ru-RU"/>
        </w:rPr>
        <w:t>, обе</w:t>
      </w:r>
      <w:r w:rsidRPr="00624300">
        <w:rPr>
          <w:lang w:eastAsia="ru-RU"/>
        </w:rPr>
        <w:t xml:space="preserve"> Ивановны</w:t>
      </w:r>
      <w:r w:rsidR="0035746E">
        <w:rPr>
          <w:lang w:eastAsia="ru-RU"/>
        </w:rPr>
        <w:t xml:space="preserve">, </w:t>
      </w:r>
      <w:r w:rsidR="00CE65D4">
        <w:rPr>
          <w:lang w:eastAsia="ru-RU"/>
        </w:rPr>
        <w:t>две Валентины</w:t>
      </w:r>
      <w:r w:rsidR="0035746E">
        <w:rPr>
          <w:lang w:eastAsia="ru-RU"/>
        </w:rPr>
        <w:t xml:space="preserve"> и </w:t>
      </w:r>
      <w:r w:rsidR="00BA1202">
        <w:rPr>
          <w:lang w:eastAsia="ru-RU"/>
        </w:rPr>
        <w:t>три</w:t>
      </w:r>
      <w:r w:rsidR="0035746E">
        <w:rPr>
          <w:lang w:eastAsia="ru-RU"/>
        </w:rPr>
        <w:t xml:space="preserve"> Никола</w:t>
      </w:r>
      <w:r w:rsidR="00CE65D4">
        <w:rPr>
          <w:lang w:eastAsia="ru-RU"/>
        </w:rPr>
        <w:t>я</w:t>
      </w:r>
      <w:r w:rsidR="0035746E">
        <w:rPr>
          <w:lang w:eastAsia="ru-RU"/>
        </w:rPr>
        <w:t>, причем, два из них –</w:t>
      </w:r>
      <w:r w:rsidR="00341899">
        <w:rPr>
          <w:lang w:eastAsia="ru-RU"/>
        </w:rPr>
        <w:t xml:space="preserve"> </w:t>
      </w:r>
      <w:r w:rsidR="0035746E">
        <w:rPr>
          <w:lang w:eastAsia="ru-RU"/>
        </w:rPr>
        <w:t>Николаевичи.</w:t>
      </w:r>
      <w:r w:rsidR="00CE65D4">
        <w:rPr>
          <w:lang w:eastAsia="ru-RU"/>
        </w:rPr>
        <w:t xml:space="preserve"> Есть также Зинаида, Раиса, Диана, Олег, Михаил, Алексей, В</w:t>
      </w:r>
      <w:r w:rsidR="00BA1202">
        <w:rPr>
          <w:lang w:eastAsia="ru-RU"/>
        </w:rPr>
        <w:t>италий</w:t>
      </w:r>
      <w:r w:rsidR="00CE65D4">
        <w:rPr>
          <w:lang w:eastAsia="ru-RU"/>
        </w:rPr>
        <w:t>.</w:t>
      </w:r>
    </w:p>
    <w:p w:rsidR="002E7AB7" w:rsidRDefault="002E7AB7" w:rsidP="000240A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B5674" w:rsidRDefault="006B5674" w:rsidP="000240A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Все </w:t>
      </w:r>
      <w:r w:rsidR="00716530">
        <w:rPr>
          <w:lang w:eastAsia="ru-RU"/>
        </w:rPr>
        <w:t>они</w:t>
      </w:r>
      <w:r>
        <w:rPr>
          <w:lang w:eastAsia="ru-RU"/>
        </w:rPr>
        <w:t xml:space="preserve"> наверняка даже не знают о существовании друг друга, но дата рождения прочно внесла их в один список</w:t>
      </w:r>
      <w:r w:rsidR="001D2213">
        <w:rPr>
          <w:lang w:eastAsia="ru-RU"/>
        </w:rPr>
        <w:t xml:space="preserve"> – детей Великой Победы.</w:t>
      </w:r>
      <w:r w:rsidR="00201E34">
        <w:rPr>
          <w:lang w:eastAsia="ru-RU"/>
        </w:rPr>
        <w:t xml:space="preserve"> И очень хочется верить, что </w:t>
      </w:r>
      <w:r w:rsidR="00095E95">
        <w:rPr>
          <w:lang w:eastAsia="ru-RU"/>
        </w:rPr>
        <w:t xml:space="preserve">появление на свет в </w:t>
      </w:r>
      <w:r w:rsidR="00201E34">
        <w:rPr>
          <w:lang w:eastAsia="ru-RU"/>
        </w:rPr>
        <w:t>такой долгожданн</w:t>
      </w:r>
      <w:r w:rsidR="00095E95">
        <w:rPr>
          <w:lang w:eastAsia="ru-RU"/>
        </w:rPr>
        <w:t>ы</w:t>
      </w:r>
      <w:r w:rsidR="00201E34">
        <w:rPr>
          <w:lang w:eastAsia="ru-RU"/>
        </w:rPr>
        <w:t xml:space="preserve">й </w:t>
      </w:r>
      <w:r w:rsidR="0044439A">
        <w:rPr>
          <w:lang w:eastAsia="ru-RU"/>
        </w:rPr>
        <w:t xml:space="preserve">не только для их родителей, </w:t>
      </w:r>
      <w:r w:rsidR="009A174F">
        <w:rPr>
          <w:lang w:eastAsia="ru-RU"/>
        </w:rPr>
        <w:t>но и</w:t>
      </w:r>
      <w:r w:rsidR="0044439A">
        <w:rPr>
          <w:lang w:eastAsia="ru-RU"/>
        </w:rPr>
        <w:t xml:space="preserve"> для всех советских людей</w:t>
      </w:r>
      <w:r w:rsidR="00156A3B">
        <w:rPr>
          <w:lang w:eastAsia="ru-RU"/>
        </w:rPr>
        <w:t xml:space="preserve"> </w:t>
      </w:r>
      <w:r w:rsidR="00095E95">
        <w:rPr>
          <w:lang w:eastAsia="ru-RU"/>
        </w:rPr>
        <w:t>день</w:t>
      </w:r>
      <w:r w:rsidR="00C4030D">
        <w:rPr>
          <w:lang w:eastAsia="ru-RU"/>
        </w:rPr>
        <w:t>,</w:t>
      </w:r>
      <w:r w:rsidR="00201E34">
        <w:rPr>
          <w:lang w:eastAsia="ru-RU"/>
        </w:rPr>
        <w:t xml:space="preserve"> </w:t>
      </w:r>
      <w:r w:rsidR="00C905BB">
        <w:rPr>
          <w:lang w:eastAsia="ru-RU"/>
        </w:rPr>
        <w:t xml:space="preserve">особым образом сказалось на </w:t>
      </w:r>
      <w:r w:rsidR="00C4030D">
        <w:rPr>
          <w:lang w:eastAsia="ru-RU"/>
        </w:rPr>
        <w:t>судьбах и биографиях</w:t>
      </w:r>
      <w:r w:rsidR="007166F7">
        <w:rPr>
          <w:lang w:eastAsia="ru-RU"/>
        </w:rPr>
        <w:t xml:space="preserve"> именинников</w:t>
      </w:r>
      <w:r w:rsidR="0055529D">
        <w:rPr>
          <w:lang w:eastAsia="ru-RU"/>
        </w:rPr>
        <w:t>. В</w:t>
      </w:r>
      <w:r w:rsidR="001C6D2E">
        <w:rPr>
          <w:lang w:eastAsia="ru-RU"/>
        </w:rPr>
        <w:t>едь</w:t>
      </w:r>
      <w:r w:rsidR="00960C4F" w:rsidRPr="00960C4F">
        <w:rPr>
          <w:lang w:eastAsia="ru-RU"/>
        </w:rPr>
        <w:t xml:space="preserve"> </w:t>
      </w:r>
      <w:r w:rsidR="00960C4F">
        <w:rPr>
          <w:lang w:eastAsia="ru-RU"/>
        </w:rPr>
        <w:t xml:space="preserve">такой красивой, запоминающейся  датой рождения могут похвастаться </w:t>
      </w:r>
      <w:r w:rsidR="001C6D2E">
        <w:rPr>
          <w:lang w:eastAsia="ru-RU"/>
        </w:rPr>
        <w:t xml:space="preserve"> </w:t>
      </w:r>
      <w:r w:rsidR="0055529D">
        <w:rPr>
          <w:lang w:eastAsia="ru-RU"/>
        </w:rPr>
        <w:t>немногие</w:t>
      </w:r>
      <w:r w:rsidR="00960C4F">
        <w:rPr>
          <w:lang w:eastAsia="ru-RU"/>
        </w:rPr>
        <w:t>.</w:t>
      </w:r>
    </w:p>
    <w:p w:rsidR="00222F50" w:rsidRDefault="00222F50" w:rsidP="000240A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22F50" w:rsidRDefault="00222F50" w:rsidP="000240A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С наступающим праздником вас, уважаемые ровесники Победы! Здоровья, счастья, долголетия! </w:t>
      </w:r>
      <w:r w:rsidR="0085018F">
        <w:rPr>
          <w:lang w:eastAsia="ru-RU"/>
        </w:rPr>
        <w:t xml:space="preserve">Пусть только в этот день на ваших глазах будут слезы – как символ той великой радости, которую испытали </w:t>
      </w:r>
      <w:r w:rsidR="00AD0B51">
        <w:rPr>
          <w:lang w:eastAsia="ru-RU"/>
        </w:rPr>
        <w:t xml:space="preserve">миллионы людей </w:t>
      </w:r>
      <w:r w:rsidR="0085018F">
        <w:rPr>
          <w:lang w:eastAsia="ru-RU"/>
        </w:rPr>
        <w:t>7</w:t>
      </w:r>
      <w:r w:rsidR="006D6FA3">
        <w:rPr>
          <w:lang w:eastAsia="ru-RU"/>
        </w:rPr>
        <w:t>4</w:t>
      </w:r>
      <w:r w:rsidR="0085018F">
        <w:rPr>
          <w:lang w:eastAsia="ru-RU"/>
        </w:rPr>
        <w:t xml:space="preserve"> </w:t>
      </w:r>
      <w:r w:rsidR="006D6FA3">
        <w:rPr>
          <w:lang w:eastAsia="ru-RU"/>
        </w:rPr>
        <w:t xml:space="preserve">года </w:t>
      </w:r>
      <w:r w:rsidR="0085018F">
        <w:rPr>
          <w:lang w:eastAsia="ru-RU"/>
        </w:rPr>
        <w:t>назад, 9 мая 1945</w:t>
      </w:r>
      <w:r w:rsidR="00CD0016">
        <w:rPr>
          <w:lang w:eastAsia="ru-RU"/>
        </w:rPr>
        <w:t>-го</w:t>
      </w:r>
      <w:r w:rsidR="009D3031">
        <w:rPr>
          <w:lang w:eastAsia="ru-RU"/>
        </w:rPr>
        <w:t xml:space="preserve">, </w:t>
      </w:r>
      <w:r w:rsidR="007D17BB">
        <w:rPr>
          <w:lang w:eastAsia="ru-RU"/>
        </w:rPr>
        <w:t xml:space="preserve">в День Великой Победы мира над войной. И той </w:t>
      </w:r>
      <w:r w:rsidR="00B258F0">
        <w:rPr>
          <w:lang w:eastAsia="ru-RU"/>
        </w:rPr>
        <w:t>светлой радости, которую испытали ваши матери, отцы</w:t>
      </w:r>
      <w:r w:rsidR="00E33E1A">
        <w:rPr>
          <w:lang w:eastAsia="ru-RU"/>
        </w:rPr>
        <w:t xml:space="preserve">,  </w:t>
      </w:r>
      <w:r w:rsidR="008E7F24">
        <w:rPr>
          <w:lang w:eastAsia="ru-RU"/>
        </w:rPr>
        <w:t xml:space="preserve">когда в этот </w:t>
      </w:r>
      <w:r w:rsidR="00C602DC">
        <w:rPr>
          <w:lang w:eastAsia="ru-RU"/>
        </w:rPr>
        <w:t xml:space="preserve">мирный </w:t>
      </w:r>
      <w:r w:rsidR="008E7F24">
        <w:rPr>
          <w:lang w:eastAsia="ru-RU"/>
        </w:rPr>
        <w:t>мир пришли вы.</w:t>
      </w:r>
    </w:p>
    <w:p w:rsidR="00821BA0" w:rsidRPr="00624300" w:rsidRDefault="00821BA0" w:rsidP="000240A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jc w:val="center"/>
        <w:tblInd w:w="-2072" w:type="dxa"/>
        <w:tblLayout w:type="fixed"/>
        <w:tblCellMar>
          <w:left w:w="0" w:type="dxa"/>
          <w:right w:w="0" w:type="dxa"/>
        </w:tblCellMar>
        <w:tblLook w:val="00BF"/>
      </w:tblPr>
      <w:tblGrid>
        <w:gridCol w:w="8942"/>
      </w:tblGrid>
      <w:tr w:rsidR="000240A9" w:rsidTr="003674AC">
        <w:trPr>
          <w:jc w:val="center"/>
        </w:trPr>
        <w:tc>
          <w:tcPr>
            <w:tcW w:w="8942" w:type="dxa"/>
            <w:vAlign w:val="center"/>
          </w:tcPr>
          <w:p w:rsidR="000240A9" w:rsidRDefault="000240A9" w:rsidP="003674AC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40A9" w:rsidRDefault="000240A9" w:rsidP="000240A9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AA14E9" w:rsidRPr="00AA14E9" w:rsidRDefault="000240A9" w:rsidP="000240A9">
      <w:pPr>
        <w:jc w:val="right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AA14E9" w:rsidRPr="00AA14E9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35" w:rsidRDefault="00FA6935">
      <w:r>
        <w:separator/>
      </w:r>
    </w:p>
  </w:endnote>
  <w:endnote w:type="continuationSeparator" w:id="0">
    <w:p w:rsidR="00FA6935" w:rsidRDefault="00FA6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35" w:rsidRDefault="00FA6935">
      <w:r>
        <w:separator/>
      </w:r>
    </w:p>
  </w:footnote>
  <w:footnote w:type="continuationSeparator" w:id="0">
    <w:p w:rsidR="00FA6935" w:rsidRDefault="00FA6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AE290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6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4"/>
  </w:num>
  <w:num w:numId="14">
    <w:abstractNumId w:val="14"/>
  </w:num>
  <w:num w:numId="15">
    <w:abstractNumId w:val="29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8"/>
  </w:num>
  <w:num w:numId="23">
    <w:abstractNumId w:val="10"/>
  </w:num>
  <w:num w:numId="24">
    <w:abstractNumId w:val="20"/>
  </w:num>
  <w:num w:numId="25">
    <w:abstractNumId w:val="6"/>
  </w:num>
  <w:num w:numId="26">
    <w:abstractNumId w:val="16"/>
  </w:num>
  <w:num w:numId="27">
    <w:abstractNumId w:val="9"/>
  </w:num>
  <w:num w:numId="28">
    <w:abstractNumId w:val="7"/>
  </w:num>
  <w:num w:numId="29">
    <w:abstractNumId w:val="21"/>
  </w:num>
  <w:num w:numId="30">
    <w:abstractNumId w:val="30"/>
  </w:num>
  <w:num w:numId="31">
    <w:abstractNumId w:val="18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15950"/>
    <w:rsid w:val="0002403E"/>
    <w:rsid w:val="000240A9"/>
    <w:rsid w:val="00033FD7"/>
    <w:rsid w:val="00034C0F"/>
    <w:rsid w:val="0003601E"/>
    <w:rsid w:val="000401B4"/>
    <w:rsid w:val="000404D2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793B"/>
    <w:rsid w:val="000703E7"/>
    <w:rsid w:val="0007044B"/>
    <w:rsid w:val="00070729"/>
    <w:rsid w:val="000724A9"/>
    <w:rsid w:val="0007598A"/>
    <w:rsid w:val="000826D5"/>
    <w:rsid w:val="00083062"/>
    <w:rsid w:val="000879D8"/>
    <w:rsid w:val="00090998"/>
    <w:rsid w:val="00094779"/>
    <w:rsid w:val="00095E95"/>
    <w:rsid w:val="00096FFA"/>
    <w:rsid w:val="000A0AB3"/>
    <w:rsid w:val="000A11AB"/>
    <w:rsid w:val="000A3EC0"/>
    <w:rsid w:val="000A54CE"/>
    <w:rsid w:val="000A54FC"/>
    <w:rsid w:val="000A6C97"/>
    <w:rsid w:val="000B0755"/>
    <w:rsid w:val="000B4247"/>
    <w:rsid w:val="000B747B"/>
    <w:rsid w:val="000C1354"/>
    <w:rsid w:val="000C26EA"/>
    <w:rsid w:val="000C3A2D"/>
    <w:rsid w:val="000C79F3"/>
    <w:rsid w:val="000D2C8B"/>
    <w:rsid w:val="000D47C3"/>
    <w:rsid w:val="000D52E3"/>
    <w:rsid w:val="000D6099"/>
    <w:rsid w:val="000D73E9"/>
    <w:rsid w:val="000E3176"/>
    <w:rsid w:val="000E5CB0"/>
    <w:rsid w:val="000F1267"/>
    <w:rsid w:val="000F5783"/>
    <w:rsid w:val="001018B4"/>
    <w:rsid w:val="0010374F"/>
    <w:rsid w:val="00105675"/>
    <w:rsid w:val="00105CF9"/>
    <w:rsid w:val="00107500"/>
    <w:rsid w:val="00113910"/>
    <w:rsid w:val="00115580"/>
    <w:rsid w:val="00120B84"/>
    <w:rsid w:val="00124FB2"/>
    <w:rsid w:val="00131BB4"/>
    <w:rsid w:val="00132E50"/>
    <w:rsid w:val="00132F09"/>
    <w:rsid w:val="00133F70"/>
    <w:rsid w:val="00134438"/>
    <w:rsid w:val="0013465D"/>
    <w:rsid w:val="00135B89"/>
    <w:rsid w:val="001374E0"/>
    <w:rsid w:val="001401CE"/>
    <w:rsid w:val="00140361"/>
    <w:rsid w:val="00144525"/>
    <w:rsid w:val="00146EEE"/>
    <w:rsid w:val="001527A8"/>
    <w:rsid w:val="001552B8"/>
    <w:rsid w:val="00156A3B"/>
    <w:rsid w:val="00156A73"/>
    <w:rsid w:val="00160791"/>
    <w:rsid w:val="00170DDC"/>
    <w:rsid w:val="00173C66"/>
    <w:rsid w:val="001774F7"/>
    <w:rsid w:val="0018265B"/>
    <w:rsid w:val="001840E4"/>
    <w:rsid w:val="00184739"/>
    <w:rsid w:val="00190E48"/>
    <w:rsid w:val="00190F10"/>
    <w:rsid w:val="0019133D"/>
    <w:rsid w:val="001919E1"/>
    <w:rsid w:val="0019381B"/>
    <w:rsid w:val="00195AAB"/>
    <w:rsid w:val="001A6A4E"/>
    <w:rsid w:val="001A6E05"/>
    <w:rsid w:val="001B2F9C"/>
    <w:rsid w:val="001B38B9"/>
    <w:rsid w:val="001B4DE8"/>
    <w:rsid w:val="001B55D2"/>
    <w:rsid w:val="001B68FE"/>
    <w:rsid w:val="001C0CA2"/>
    <w:rsid w:val="001C32A3"/>
    <w:rsid w:val="001C6D2E"/>
    <w:rsid w:val="001D024E"/>
    <w:rsid w:val="001D2192"/>
    <w:rsid w:val="001D2213"/>
    <w:rsid w:val="001D2C09"/>
    <w:rsid w:val="001D4018"/>
    <w:rsid w:val="001D60C9"/>
    <w:rsid w:val="001E01FB"/>
    <w:rsid w:val="001E0C39"/>
    <w:rsid w:val="001E302B"/>
    <w:rsid w:val="001E50A4"/>
    <w:rsid w:val="001F1747"/>
    <w:rsid w:val="001F1A48"/>
    <w:rsid w:val="001F3ACB"/>
    <w:rsid w:val="001F4FD5"/>
    <w:rsid w:val="001F5654"/>
    <w:rsid w:val="001F7B9B"/>
    <w:rsid w:val="0020033A"/>
    <w:rsid w:val="00200B7F"/>
    <w:rsid w:val="00201E34"/>
    <w:rsid w:val="0020450A"/>
    <w:rsid w:val="002047F9"/>
    <w:rsid w:val="00204979"/>
    <w:rsid w:val="002054EE"/>
    <w:rsid w:val="002069A7"/>
    <w:rsid w:val="0021066A"/>
    <w:rsid w:val="00210F0B"/>
    <w:rsid w:val="00214F6E"/>
    <w:rsid w:val="00215D5A"/>
    <w:rsid w:val="00216848"/>
    <w:rsid w:val="002223F1"/>
    <w:rsid w:val="00222D4A"/>
    <w:rsid w:val="00222F50"/>
    <w:rsid w:val="00223638"/>
    <w:rsid w:val="00223C9C"/>
    <w:rsid w:val="00225DCB"/>
    <w:rsid w:val="00226E91"/>
    <w:rsid w:val="00227984"/>
    <w:rsid w:val="00233E47"/>
    <w:rsid w:val="002343EA"/>
    <w:rsid w:val="00235146"/>
    <w:rsid w:val="00235BA1"/>
    <w:rsid w:val="00236811"/>
    <w:rsid w:val="002373B9"/>
    <w:rsid w:val="00241710"/>
    <w:rsid w:val="00242C93"/>
    <w:rsid w:val="00244DB7"/>
    <w:rsid w:val="00246BB7"/>
    <w:rsid w:val="00246D71"/>
    <w:rsid w:val="00250790"/>
    <w:rsid w:val="00251C03"/>
    <w:rsid w:val="00253A48"/>
    <w:rsid w:val="0025589F"/>
    <w:rsid w:val="00256905"/>
    <w:rsid w:val="00260429"/>
    <w:rsid w:val="002626E4"/>
    <w:rsid w:val="0026616B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52E6"/>
    <w:rsid w:val="002867CD"/>
    <w:rsid w:val="00286B93"/>
    <w:rsid w:val="00290E72"/>
    <w:rsid w:val="00290FAC"/>
    <w:rsid w:val="002916B2"/>
    <w:rsid w:val="00294B80"/>
    <w:rsid w:val="00294C79"/>
    <w:rsid w:val="00295FBC"/>
    <w:rsid w:val="0029667F"/>
    <w:rsid w:val="002974D9"/>
    <w:rsid w:val="002A552D"/>
    <w:rsid w:val="002A5D83"/>
    <w:rsid w:val="002B0F4A"/>
    <w:rsid w:val="002B26F3"/>
    <w:rsid w:val="002B3F2D"/>
    <w:rsid w:val="002C36A4"/>
    <w:rsid w:val="002C57A8"/>
    <w:rsid w:val="002C74F4"/>
    <w:rsid w:val="002D5260"/>
    <w:rsid w:val="002D7451"/>
    <w:rsid w:val="002D7B25"/>
    <w:rsid w:val="002E3560"/>
    <w:rsid w:val="002E3800"/>
    <w:rsid w:val="002E4E29"/>
    <w:rsid w:val="002E7AB7"/>
    <w:rsid w:val="002F4A0A"/>
    <w:rsid w:val="002F5860"/>
    <w:rsid w:val="002F769A"/>
    <w:rsid w:val="00300833"/>
    <w:rsid w:val="00302181"/>
    <w:rsid w:val="00303612"/>
    <w:rsid w:val="00304C28"/>
    <w:rsid w:val="00311472"/>
    <w:rsid w:val="003130C8"/>
    <w:rsid w:val="003138D3"/>
    <w:rsid w:val="003158C3"/>
    <w:rsid w:val="003159E4"/>
    <w:rsid w:val="00317581"/>
    <w:rsid w:val="00322599"/>
    <w:rsid w:val="0032348E"/>
    <w:rsid w:val="0032502D"/>
    <w:rsid w:val="0032611A"/>
    <w:rsid w:val="003271FE"/>
    <w:rsid w:val="00327479"/>
    <w:rsid w:val="00327C13"/>
    <w:rsid w:val="0033109A"/>
    <w:rsid w:val="00333731"/>
    <w:rsid w:val="00336F7A"/>
    <w:rsid w:val="0033785E"/>
    <w:rsid w:val="00341747"/>
    <w:rsid w:val="00341899"/>
    <w:rsid w:val="003432E7"/>
    <w:rsid w:val="00345108"/>
    <w:rsid w:val="00351E3D"/>
    <w:rsid w:val="0035575F"/>
    <w:rsid w:val="003562DA"/>
    <w:rsid w:val="0035746E"/>
    <w:rsid w:val="00360A1C"/>
    <w:rsid w:val="003633F4"/>
    <w:rsid w:val="00363A11"/>
    <w:rsid w:val="00365753"/>
    <w:rsid w:val="003674AC"/>
    <w:rsid w:val="0037102A"/>
    <w:rsid w:val="00372DEB"/>
    <w:rsid w:val="00373650"/>
    <w:rsid w:val="003746A0"/>
    <w:rsid w:val="003774E0"/>
    <w:rsid w:val="00380399"/>
    <w:rsid w:val="003806FA"/>
    <w:rsid w:val="00380F77"/>
    <w:rsid w:val="003812C7"/>
    <w:rsid w:val="003816A9"/>
    <w:rsid w:val="003844E7"/>
    <w:rsid w:val="00385ED0"/>
    <w:rsid w:val="003861E2"/>
    <w:rsid w:val="00390455"/>
    <w:rsid w:val="003914F1"/>
    <w:rsid w:val="00391541"/>
    <w:rsid w:val="0039463F"/>
    <w:rsid w:val="00397E9E"/>
    <w:rsid w:val="003A05AA"/>
    <w:rsid w:val="003A32FC"/>
    <w:rsid w:val="003A3C73"/>
    <w:rsid w:val="003A4261"/>
    <w:rsid w:val="003A4601"/>
    <w:rsid w:val="003A4E7A"/>
    <w:rsid w:val="003B7F9D"/>
    <w:rsid w:val="003C37A2"/>
    <w:rsid w:val="003C39DD"/>
    <w:rsid w:val="003D11EB"/>
    <w:rsid w:val="003D1E7D"/>
    <w:rsid w:val="003D253A"/>
    <w:rsid w:val="003D2B84"/>
    <w:rsid w:val="003D5C3D"/>
    <w:rsid w:val="003D7335"/>
    <w:rsid w:val="003E6996"/>
    <w:rsid w:val="003E7357"/>
    <w:rsid w:val="003F06CD"/>
    <w:rsid w:val="003F19A8"/>
    <w:rsid w:val="003F4EA6"/>
    <w:rsid w:val="003F4F0F"/>
    <w:rsid w:val="003F5FB7"/>
    <w:rsid w:val="003F6D6B"/>
    <w:rsid w:val="004019EB"/>
    <w:rsid w:val="00402C23"/>
    <w:rsid w:val="00406B38"/>
    <w:rsid w:val="004102CA"/>
    <w:rsid w:val="00415F34"/>
    <w:rsid w:val="00417E4F"/>
    <w:rsid w:val="00420C1B"/>
    <w:rsid w:val="00423AB3"/>
    <w:rsid w:val="004254BE"/>
    <w:rsid w:val="00425ED5"/>
    <w:rsid w:val="004301C6"/>
    <w:rsid w:val="00430D01"/>
    <w:rsid w:val="00431790"/>
    <w:rsid w:val="00436032"/>
    <w:rsid w:val="00436BDA"/>
    <w:rsid w:val="00441923"/>
    <w:rsid w:val="0044396F"/>
    <w:rsid w:val="0044439A"/>
    <w:rsid w:val="00444C8E"/>
    <w:rsid w:val="004452CC"/>
    <w:rsid w:val="00446166"/>
    <w:rsid w:val="00456F91"/>
    <w:rsid w:val="0046113E"/>
    <w:rsid w:val="00462896"/>
    <w:rsid w:val="00464730"/>
    <w:rsid w:val="00465671"/>
    <w:rsid w:val="00466AA3"/>
    <w:rsid w:val="00471619"/>
    <w:rsid w:val="00474022"/>
    <w:rsid w:val="00476598"/>
    <w:rsid w:val="00476934"/>
    <w:rsid w:val="00480C25"/>
    <w:rsid w:val="00483660"/>
    <w:rsid w:val="00484361"/>
    <w:rsid w:val="00484921"/>
    <w:rsid w:val="00492463"/>
    <w:rsid w:val="00492F19"/>
    <w:rsid w:val="004A346B"/>
    <w:rsid w:val="004B21B7"/>
    <w:rsid w:val="004B4781"/>
    <w:rsid w:val="004B6414"/>
    <w:rsid w:val="004C1FAF"/>
    <w:rsid w:val="004C74BB"/>
    <w:rsid w:val="004D0A82"/>
    <w:rsid w:val="004D33B4"/>
    <w:rsid w:val="004D4B16"/>
    <w:rsid w:val="004E2FA7"/>
    <w:rsid w:val="004E3C6D"/>
    <w:rsid w:val="004E40C8"/>
    <w:rsid w:val="004E4340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3D"/>
    <w:rsid w:val="0052047A"/>
    <w:rsid w:val="0052172F"/>
    <w:rsid w:val="00522E65"/>
    <w:rsid w:val="00524111"/>
    <w:rsid w:val="00524326"/>
    <w:rsid w:val="00525DFF"/>
    <w:rsid w:val="00526437"/>
    <w:rsid w:val="00526A29"/>
    <w:rsid w:val="00527629"/>
    <w:rsid w:val="0053563B"/>
    <w:rsid w:val="00535C7C"/>
    <w:rsid w:val="005412D1"/>
    <w:rsid w:val="00541C1A"/>
    <w:rsid w:val="0055074A"/>
    <w:rsid w:val="00553C64"/>
    <w:rsid w:val="0055449C"/>
    <w:rsid w:val="0055529D"/>
    <w:rsid w:val="005567AA"/>
    <w:rsid w:val="00557A59"/>
    <w:rsid w:val="005711B5"/>
    <w:rsid w:val="00571C3A"/>
    <w:rsid w:val="0057373B"/>
    <w:rsid w:val="005802BB"/>
    <w:rsid w:val="00580858"/>
    <w:rsid w:val="00582A79"/>
    <w:rsid w:val="0058355A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2A2"/>
    <w:rsid w:val="005B0BCA"/>
    <w:rsid w:val="005B2283"/>
    <w:rsid w:val="005B4B5C"/>
    <w:rsid w:val="005B5EEA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1378"/>
    <w:rsid w:val="005E69FA"/>
    <w:rsid w:val="005E6ED6"/>
    <w:rsid w:val="005F3D54"/>
    <w:rsid w:val="005F4256"/>
    <w:rsid w:val="005F596F"/>
    <w:rsid w:val="005F6157"/>
    <w:rsid w:val="00601B42"/>
    <w:rsid w:val="00601FA3"/>
    <w:rsid w:val="00602667"/>
    <w:rsid w:val="00602E21"/>
    <w:rsid w:val="00604ECD"/>
    <w:rsid w:val="006053ED"/>
    <w:rsid w:val="00605C3B"/>
    <w:rsid w:val="00607B3A"/>
    <w:rsid w:val="00615641"/>
    <w:rsid w:val="00615C3E"/>
    <w:rsid w:val="00615F63"/>
    <w:rsid w:val="006162DA"/>
    <w:rsid w:val="006172AD"/>
    <w:rsid w:val="006178D7"/>
    <w:rsid w:val="00620253"/>
    <w:rsid w:val="0062052D"/>
    <w:rsid w:val="00621F91"/>
    <w:rsid w:val="00622286"/>
    <w:rsid w:val="00622E0E"/>
    <w:rsid w:val="00624300"/>
    <w:rsid w:val="00625992"/>
    <w:rsid w:val="00626BD8"/>
    <w:rsid w:val="00627E5A"/>
    <w:rsid w:val="00630DA3"/>
    <w:rsid w:val="00633096"/>
    <w:rsid w:val="00637076"/>
    <w:rsid w:val="0064045E"/>
    <w:rsid w:val="00642851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542E"/>
    <w:rsid w:val="006701C6"/>
    <w:rsid w:val="00670B56"/>
    <w:rsid w:val="006818FA"/>
    <w:rsid w:val="006831F0"/>
    <w:rsid w:val="00683787"/>
    <w:rsid w:val="00684D34"/>
    <w:rsid w:val="00685DD0"/>
    <w:rsid w:val="00686E81"/>
    <w:rsid w:val="006873A4"/>
    <w:rsid w:val="0069163E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5674"/>
    <w:rsid w:val="006C3082"/>
    <w:rsid w:val="006C400A"/>
    <w:rsid w:val="006C4408"/>
    <w:rsid w:val="006C6325"/>
    <w:rsid w:val="006C75F4"/>
    <w:rsid w:val="006D6FA3"/>
    <w:rsid w:val="006D7AF2"/>
    <w:rsid w:val="006E0626"/>
    <w:rsid w:val="006E28F0"/>
    <w:rsid w:val="006E5099"/>
    <w:rsid w:val="006F019D"/>
    <w:rsid w:val="006F2307"/>
    <w:rsid w:val="006F4CC4"/>
    <w:rsid w:val="006F6D51"/>
    <w:rsid w:val="007051A1"/>
    <w:rsid w:val="00705A8E"/>
    <w:rsid w:val="007063C6"/>
    <w:rsid w:val="007139CD"/>
    <w:rsid w:val="007140F0"/>
    <w:rsid w:val="00716098"/>
    <w:rsid w:val="00716530"/>
    <w:rsid w:val="007166F7"/>
    <w:rsid w:val="007238BC"/>
    <w:rsid w:val="00731916"/>
    <w:rsid w:val="007335B7"/>
    <w:rsid w:val="00733F94"/>
    <w:rsid w:val="00745044"/>
    <w:rsid w:val="00746C3D"/>
    <w:rsid w:val="00750B59"/>
    <w:rsid w:val="00750C1F"/>
    <w:rsid w:val="00750F02"/>
    <w:rsid w:val="00752395"/>
    <w:rsid w:val="00752BF8"/>
    <w:rsid w:val="00754CA3"/>
    <w:rsid w:val="00756089"/>
    <w:rsid w:val="0076345C"/>
    <w:rsid w:val="00765B17"/>
    <w:rsid w:val="0076752C"/>
    <w:rsid w:val="00772A61"/>
    <w:rsid w:val="00772D20"/>
    <w:rsid w:val="00774C31"/>
    <w:rsid w:val="00776461"/>
    <w:rsid w:val="00776CD4"/>
    <w:rsid w:val="0078063C"/>
    <w:rsid w:val="00780B19"/>
    <w:rsid w:val="007835BD"/>
    <w:rsid w:val="00792D98"/>
    <w:rsid w:val="007A0DD1"/>
    <w:rsid w:val="007A6319"/>
    <w:rsid w:val="007A6490"/>
    <w:rsid w:val="007A72E3"/>
    <w:rsid w:val="007B1C0F"/>
    <w:rsid w:val="007B5498"/>
    <w:rsid w:val="007B6D66"/>
    <w:rsid w:val="007C60FD"/>
    <w:rsid w:val="007D0520"/>
    <w:rsid w:val="007D09D1"/>
    <w:rsid w:val="007D16F4"/>
    <w:rsid w:val="007D17BB"/>
    <w:rsid w:val="007D3899"/>
    <w:rsid w:val="007D534B"/>
    <w:rsid w:val="007D6B0F"/>
    <w:rsid w:val="007D75A3"/>
    <w:rsid w:val="007E14A9"/>
    <w:rsid w:val="007E2700"/>
    <w:rsid w:val="007E51FF"/>
    <w:rsid w:val="007F08CB"/>
    <w:rsid w:val="007F167B"/>
    <w:rsid w:val="007F2BE6"/>
    <w:rsid w:val="007F435A"/>
    <w:rsid w:val="007F722E"/>
    <w:rsid w:val="0080062B"/>
    <w:rsid w:val="008024CB"/>
    <w:rsid w:val="00803F45"/>
    <w:rsid w:val="00804F50"/>
    <w:rsid w:val="008108A2"/>
    <w:rsid w:val="00812A1C"/>
    <w:rsid w:val="00816525"/>
    <w:rsid w:val="00817135"/>
    <w:rsid w:val="00817500"/>
    <w:rsid w:val="00821BA0"/>
    <w:rsid w:val="0082467E"/>
    <w:rsid w:val="00825D28"/>
    <w:rsid w:val="0082775A"/>
    <w:rsid w:val="00831500"/>
    <w:rsid w:val="008321B5"/>
    <w:rsid w:val="00834203"/>
    <w:rsid w:val="00834EA4"/>
    <w:rsid w:val="00840B4A"/>
    <w:rsid w:val="008435E2"/>
    <w:rsid w:val="00847E91"/>
    <w:rsid w:val="00850099"/>
    <w:rsid w:val="0085018F"/>
    <w:rsid w:val="008525BD"/>
    <w:rsid w:val="0085390C"/>
    <w:rsid w:val="008628C4"/>
    <w:rsid w:val="00867207"/>
    <w:rsid w:val="008724C2"/>
    <w:rsid w:val="0087252C"/>
    <w:rsid w:val="00874260"/>
    <w:rsid w:val="0087621F"/>
    <w:rsid w:val="008806DC"/>
    <w:rsid w:val="00881950"/>
    <w:rsid w:val="00882DCC"/>
    <w:rsid w:val="00885019"/>
    <w:rsid w:val="008915C0"/>
    <w:rsid w:val="008922FC"/>
    <w:rsid w:val="0089701F"/>
    <w:rsid w:val="008A1B93"/>
    <w:rsid w:val="008A1CF8"/>
    <w:rsid w:val="008A2522"/>
    <w:rsid w:val="008B562E"/>
    <w:rsid w:val="008B79BF"/>
    <w:rsid w:val="008C26B1"/>
    <w:rsid w:val="008C373E"/>
    <w:rsid w:val="008C5D19"/>
    <w:rsid w:val="008C7080"/>
    <w:rsid w:val="008C7CE8"/>
    <w:rsid w:val="008E16A9"/>
    <w:rsid w:val="008E1CED"/>
    <w:rsid w:val="008E2E98"/>
    <w:rsid w:val="008E59DF"/>
    <w:rsid w:val="008E65FE"/>
    <w:rsid w:val="008E7925"/>
    <w:rsid w:val="008E7F24"/>
    <w:rsid w:val="008F3BDC"/>
    <w:rsid w:val="008F5D2E"/>
    <w:rsid w:val="008F64EB"/>
    <w:rsid w:val="009027CA"/>
    <w:rsid w:val="00904261"/>
    <w:rsid w:val="0090588D"/>
    <w:rsid w:val="00906A1B"/>
    <w:rsid w:val="00910112"/>
    <w:rsid w:val="0091442E"/>
    <w:rsid w:val="00916BE8"/>
    <w:rsid w:val="0091703D"/>
    <w:rsid w:val="0092129F"/>
    <w:rsid w:val="00921D25"/>
    <w:rsid w:val="0092319C"/>
    <w:rsid w:val="00923322"/>
    <w:rsid w:val="00924835"/>
    <w:rsid w:val="0092506C"/>
    <w:rsid w:val="0092546E"/>
    <w:rsid w:val="009268B2"/>
    <w:rsid w:val="00926BDF"/>
    <w:rsid w:val="00932D3D"/>
    <w:rsid w:val="0093326C"/>
    <w:rsid w:val="009338F0"/>
    <w:rsid w:val="00935ADA"/>
    <w:rsid w:val="00937893"/>
    <w:rsid w:val="00940269"/>
    <w:rsid w:val="00940B6B"/>
    <w:rsid w:val="009429A3"/>
    <w:rsid w:val="009439AA"/>
    <w:rsid w:val="0095167E"/>
    <w:rsid w:val="00952B03"/>
    <w:rsid w:val="00953889"/>
    <w:rsid w:val="00956417"/>
    <w:rsid w:val="0095796A"/>
    <w:rsid w:val="00960C4F"/>
    <w:rsid w:val="009611EC"/>
    <w:rsid w:val="009617DF"/>
    <w:rsid w:val="009622A3"/>
    <w:rsid w:val="00963063"/>
    <w:rsid w:val="00967C1F"/>
    <w:rsid w:val="00982D78"/>
    <w:rsid w:val="0098624C"/>
    <w:rsid w:val="00986BB9"/>
    <w:rsid w:val="0098714D"/>
    <w:rsid w:val="00990C5C"/>
    <w:rsid w:val="00993B67"/>
    <w:rsid w:val="00994242"/>
    <w:rsid w:val="009969D5"/>
    <w:rsid w:val="009A174F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71E8"/>
    <w:rsid w:val="009D1137"/>
    <w:rsid w:val="009D3031"/>
    <w:rsid w:val="009D49D0"/>
    <w:rsid w:val="009D76A7"/>
    <w:rsid w:val="009D79D5"/>
    <w:rsid w:val="009E46FA"/>
    <w:rsid w:val="009E4D18"/>
    <w:rsid w:val="00A01798"/>
    <w:rsid w:val="00A02F16"/>
    <w:rsid w:val="00A05405"/>
    <w:rsid w:val="00A06D3D"/>
    <w:rsid w:val="00A07820"/>
    <w:rsid w:val="00A10A46"/>
    <w:rsid w:val="00A16155"/>
    <w:rsid w:val="00A17B56"/>
    <w:rsid w:val="00A212D9"/>
    <w:rsid w:val="00A25686"/>
    <w:rsid w:val="00A25F19"/>
    <w:rsid w:val="00A26204"/>
    <w:rsid w:val="00A31C83"/>
    <w:rsid w:val="00A37689"/>
    <w:rsid w:val="00A449DF"/>
    <w:rsid w:val="00A53B08"/>
    <w:rsid w:val="00A540B5"/>
    <w:rsid w:val="00A56826"/>
    <w:rsid w:val="00A56AC6"/>
    <w:rsid w:val="00A5780F"/>
    <w:rsid w:val="00A60987"/>
    <w:rsid w:val="00A65414"/>
    <w:rsid w:val="00A707EF"/>
    <w:rsid w:val="00A709C8"/>
    <w:rsid w:val="00A713F7"/>
    <w:rsid w:val="00A71885"/>
    <w:rsid w:val="00A71A34"/>
    <w:rsid w:val="00A75A55"/>
    <w:rsid w:val="00A76585"/>
    <w:rsid w:val="00A8247F"/>
    <w:rsid w:val="00A836A3"/>
    <w:rsid w:val="00A83765"/>
    <w:rsid w:val="00A8588E"/>
    <w:rsid w:val="00A85E2B"/>
    <w:rsid w:val="00A860E0"/>
    <w:rsid w:val="00A8683C"/>
    <w:rsid w:val="00A86EF6"/>
    <w:rsid w:val="00A87617"/>
    <w:rsid w:val="00A90022"/>
    <w:rsid w:val="00A90725"/>
    <w:rsid w:val="00A91A34"/>
    <w:rsid w:val="00A95F26"/>
    <w:rsid w:val="00A96BCF"/>
    <w:rsid w:val="00AA0C69"/>
    <w:rsid w:val="00AA0FCD"/>
    <w:rsid w:val="00AA14E9"/>
    <w:rsid w:val="00AA355D"/>
    <w:rsid w:val="00AA5EA0"/>
    <w:rsid w:val="00AA65EA"/>
    <w:rsid w:val="00AA73F5"/>
    <w:rsid w:val="00AA7A24"/>
    <w:rsid w:val="00AB4D4B"/>
    <w:rsid w:val="00AB53A1"/>
    <w:rsid w:val="00AC06BC"/>
    <w:rsid w:val="00AC1045"/>
    <w:rsid w:val="00AC185C"/>
    <w:rsid w:val="00AC792D"/>
    <w:rsid w:val="00AC7DF4"/>
    <w:rsid w:val="00AD0B51"/>
    <w:rsid w:val="00AD422F"/>
    <w:rsid w:val="00AD7774"/>
    <w:rsid w:val="00AE290A"/>
    <w:rsid w:val="00AE3D22"/>
    <w:rsid w:val="00AE580A"/>
    <w:rsid w:val="00AE5BE6"/>
    <w:rsid w:val="00AE66EA"/>
    <w:rsid w:val="00AE6763"/>
    <w:rsid w:val="00AE78C5"/>
    <w:rsid w:val="00AF31FC"/>
    <w:rsid w:val="00AF5FAF"/>
    <w:rsid w:val="00B018E3"/>
    <w:rsid w:val="00B03AE7"/>
    <w:rsid w:val="00B1199B"/>
    <w:rsid w:val="00B11BF6"/>
    <w:rsid w:val="00B147D2"/>
    <w:rsid w:val="00B17E13"/>
    <w:rsid w:val="00B218DD"/>
    <w:rsid w:val="00B235AD"/>
    <w:rsid w:val="00B258F0"/>
    <w:rsid w:val="00B358FB"/>
    <w:rsid w:val="00B37D35"/>
    <w:rsid w:val="00B40A41"/>
    <w:rsid w:val="00B41745"/>
    <w:rsid w:val="00B45965"/>
    <w:rsid w:val="00B47F90"/>
    <w:rsid w:val="00B5023D"/>
    <w:rsid w:val="00B50DAD"/>
    <w:rsid w:val="00B5162A"/>
    <w:rsid w:val="00B51922"/>
    <w:rsid w:val="00B54123"/>
    <w:rsid w:val="00B55F75"/>
    <w:rsid w:val="00B6590B"/>
    <w:rsid w:val="00B65987"/>
    <w:rsid w:val="00B730B9"/>
    <w:rsid w:val="00B75466"/>
    <w:rsid w:val="00B76FDD"/>
    <w:rsid w:val="00B77C6C"/>
    <w:rsid w:val="00B77E86"/>
    <w:rsid w:val="00B81815"/>
    <w:rsid w:val="00B830D0"/>
    <w:rsid w:val="00B85328"/>
    <w:rsid w:val="00B87C9F"/>
    <w:rsid w:val="00B90F06"/>
    <w:rsid w:val="00BA1202"/>
    <w:rsid w:val="00BA2BD3"/>
    <w:rsid w:val="00BA366C"/>
    <w:rsid w:val="00BA3F81"/>
    <w:rsid w:val="00BA403F"/>
    <w:rsid w:val="00BA4BCB"/>
    <w:rsid w:val="00BA4FB0"/>
    <w:rsid w:val="00BA5472"/>
    <w:rsid w:val="00BB05AD"/>
    <w:rsid w:val="00BB0AAF"/>
    <w:rsid w:val="00BB2388"/>
    <w:rsid w:val="00BB2BDB"/>
    <w:rsid w:val="00BB5C0F"/>
    <w:rsid w:val="00BB73FC"/>
    <w:rsid w:val="00BB79A0"/>
    <w:rsid w:val="00BC014B"/>
    <w:rsid w:val="00BC1D11"/>
    <w:rsid w:val="00BC1D78"/>
    <w:rsid w:val="00BC3EA4"/>
    <w:rsid w:val="00BD154C"/>
    <w:rsid w:val="00BD32F3"/>
    <w:rsid w:val="00BD5825"/>
    <w:rsid w:val="00BE034E"/>
    <w:rsid w:val="00BE1964"/>
    <w:rsid w:val="00BE2564"/>
    <w:rsid w:val="00BE5686"/>
    <w:rsid w:val="00BE59DF"/>
    <w:rsid w:val="00BF11D4"/>
    <w:rsid w:val="00BF2249"/>
    <w:rsid w:val="00BF570B"/>
    <w:rsid w:val="00BF781A"/>
    <w:rsid w:val="00C00A5D"/>
    <w:rsid w:val="00C017D6"/>
    <w:rsid w:val="00C03848"/>
    <w:rsid w:val="00C06007"/>
    <w:rsid w:val="00C06830"/>
    <w:rsid w:val="00C10F65"/>
    <w:rsid w:val="00C13915"/>
    <w:rsid w:val="00C14545"/>
    <w:rsid w:val="00C14574"/>
    <w:rsid w:val="00C215AB"/>
    <w:rsid w:val="00C2329A"/>
    <w:rsid w:val="00C25864"/>
    <w:rsid w:val="00C25A27"/>
    <w:rsid w:val="00C264BB"/>
    <w:rsid w:val="00C30B31"/>
    <w:rsid w:val="00C30F34"/>
    <w:rsid w:val="00C32697"/>
    <w:rsid w:val="00C34DB3"/>
    <w:rsid w:val="00C36FBE"/>
    <w:rsid w:val="00C37AAB"/>
    <w:rsid w:val="00C4030D"/>
    <w:rsid w:val="00C41931"/>
    <w:rsid w:val="00C45244"/>
    <w:rsid w:val="00C45529"/>
    <w:rsid w:val="00C55FAA"/>
    <w:rsid w:val="00C57612"/>
    <w:rsid w:val="00C602DC"/>
    <w:rsid w:val="00C64C2C"/>
    <w:rsid w:val="00C67B39"/>
    <w:rsid w:val="00C67EEC"/>
    <w:rsid w:val="00C705FD"/>
    <w:rsid w:val="00C72144"/>
    <w:rsid w:val="00C765C4"/>
    <w:rsid w:val="00C81236"/>
    <w:rsid w:val="00C837E7"/>
    <w:rsid w:val="00C905BB"/>
    <w:rsid w:val="00C94E26"/>
    <w:rsid w:val="00C96845"/>
    <w:rsid w:val="00C97486"/>
    <w:rsid w:val="00C97840"/>
    <w:rsid w:val="00C97CC0"/>
    <w:rsid w:val="00CA01E0"/>
    <w:rsid w:val="00CA58C2"/>
    <w:rsid w:val="00CA6384"/>
    <w:rsid w:val="00CA6C80"/>
    <w:rsid w:val="00CB011B"/>
    <w:rsid w:val="00CC03C0"/>
    <w:rsid w:val="00CC18B9"/>
    <w:rsid w:val="00CC7343"/>
    <w:rsid w:val="00CC7BC7"/>
    <w:rsid w:val="00CD0016"/>
    <w:rsid w:val="00CD04FF"/>
    <w:rsid w:val="00CD54EB"/>
    <w:rsid w:val="00CD63BA"/>
    <w:rsid w:val="00CE0D60"/>
    <w:rsid w:val="00CE2729"/>
    <w:rsid w:val="00CE44E4"/>
    <w:rsid w:val="00CE5CAF"/>
    <w:rsid w:val="00CE61B9"/>
    <w:rsid w:val="00CE65D4"/>
    <w:rsid w:val="00CF024A"/>
    <w:rsid w:val="00CF1074"/>
    <w:rsid w:val="00CF118F"/>
    <w:rsid w:val="00CF1B72"/>
    <w:rsid w:val="00CF6997"/>
    <w:rsid w:val="00CF796D"/>
    <w:rsid w:val="00D04C5A"/>
    <w:rsid w:val="00D1093D"/>
    <w:rsid w:val="00D15165"/>
    <w:rsid w:val="00D151B4"/>
    <w:rsid w:val="00D16B77"/>
    <w:rsid w:val="00D2109B"/>
    <w:rsid w:val="00D2172E"/>
    <w:rsid w:val="00D226B9"/>
    <w:rsid w:val="00D23C03"/>
    <w:rsid w:val="00D27F7B"/>
    <w:rsid w:val="00D30275"/>
    <w:rsid w:val="00D30A41"/>
    <w:rsid w:val="00D31EE5"/>
    <w:rsid w:val="00D35A60"/>
    <w:rsid w:val="00D35B48"/>
    <w:rsid w:val="00D43DD0"/>
    <w:rsid w:val="00D45E7C"/>
    <w:rsid w:val="00D51193"/>
    <w:rsid w:val="00D524CD"/>
    <w:rsid w:val="00D52630"/>
    <w:rsid w:val="00D6309C"/>
    <w:rsid w:val="00D63EA7"/>
    <w:rsid w:val="00D64408"/>
    <w:rsid w:val="00D64577"/>
    <w:rsid w:val="00D724E1"/>
    <w:rsid w:val="00D76EEC"/>
    <w:rsid w:val="00D775DE"/>
    <w:rsid w:val="00D77E22"/>
    <w:rsid w:val="00D80EB8"/>
    <w:rsid w:val="00D8209E"/>
    <w:rsid w:val="00D91CDF"/>
    <w:rsid w:val="00D93077"/>
    <w:rsid w:val="00D95302"/>
    <w:rsid w:val="00D95E12"/>
    <w:rsid w:val="00DA03A8"/>
    <w:rsid w:val="00DA18A0"/>
    <w:rsid w:val="00DA3D57"/>
    <w:rsid w:val="00DA5C9B"/>
    <w:rsid w:val="00DA6EFC"/>
    <w:rsid w:val="00DB0FED"/>
    <w:rsid w:val="00DB4A46"/>
    <w:rsid w:val="00DC0C7D"/>
    <w:rsid w:val="00DC30BD"/>
    <w:rsid w:val="00DC5BA5"/>
    <w:rsid w:val="00DC683D"/>
    <w:rsid w:val="00DD1834"/>
    <w:rsid w:val="00DD1AC5"/>
    <w:rsid w:val="00DD3EA0"/>
    <w:rsid w:val="00DD4B7B"/>
    <w:rsid w:val="00DD540D"/>
    <w:rsid w:val="00DD5B96"/>
    <w:rsid w:val="00DD642E"/>
    <w:rsid w:val="00DE1A7A"/>
    <w:rsid w:val="00DE3798"/>
    <w:rsid w:val="00DE70DC"/>
    <w:rsid w:val="00DF2B19"/>
    <w:rsid w:val="00DF2C90"/>
    <w:rsid w:val="00DF39AB"/>
    <w:rsid w:val="00DF44B1"/>
    <w:rsid w:val="00E0411B"/>
    <w:rsid w:val="00E06976"/>
    <w:rsid w:val="00E14B5C"/>
    <w:rsid w:val="00E14F5F"/>
    <w:rsid w:val="00E17CD4"/>
    <w:rsid w:val="00E21457"/>
    <w:rsid w:val="00E271CA"/>
    <w:rsid w:val="00E3009B"/>
    <w:rsid w:val="00E3393A"/>
    <w:rsid w:val="00E33E1A"/>
    <w:rsid w:val="00E35127"/>
    <w:rsid w:val="00E4153A"/>
    <w:rsid w:val="00E450E3"/>
    <w:rsid w:val="00E46EEA"/>
    <w:rsid w:val="00E50785"/>
    <w:rsid w:val="00E54A6B"/>
    <w:rsid w:val="00E54CB0"/>
    <w:rsid w:val="00E5571E"/>
    <w:rsid w:val="00E6014D"/>
    <w:rsid w:val="00E62674"/>
    <w:rsid w:val="00E63DA9"/>
    <w:rsid w:val="00E64637"/>
    <w:rsid w:val="00E66A5D"/>
    <w:rsid w:val="00E70D32"/>
    <w:rsid w:val="00E71EB2"/>
    <w:rsid w:val="00E77D5E"/>
    <w:rsid w:val="00E8379E"/>
    <w:rsid w:val="00E85160"/>
    <w:rsid w:val="00E91FEC"/>
    <w:rsid w:val="00E93045"/>
    <w:rsid w:val="00E937B5"/>
    <w:rsid w:val="00EA1E8F"/>
    <w:rsid w:val="00EA337A"/>
    <w:rsid w:val="00EA4C86"/>
    <w:rsid w:val="00EA7348"/>
    <w:rsid w:val="00EA781E"/>
    <w:rsid w:val="00EB0BFE"/>
    <w:rsid w:val="00EB3022"/>
    <w:rsid w:val="00EB44FE"/>
    <w:rsid w:val="00EC0016"/>
    <w:rsid w:val="00EC10E7"/>
    <w:rsid w:val="00EC2FCB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F001C6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17291"/>
    <w:rsid w:val="00F2126C"/>
    <w:rsid w:val="00F2158F"/>
    <w:rsid w:val="00F22451"/>
    <w:rsid w:val="00F2372B"/>
    <w:rsid w:val="00F31568"/>
    <w:rsid w:val="00F32B67"/>
    <w:rsid w:val="00F32D3D"/>
    <w:rsid w:val="00F33824"/>
    <w:rsid w:val="00F3391F"/>
    <w:rsid w:val="00F35CD6"/>
    <w:rsid w:val="00F360C7"/>
    <w:rsid w:val="00F41DA8"/>
    <w:rsid w:val="00F44F0D"/>
    <w:rsid w:val="00F45F29"/>
    <w:rsid w:val="00F46BC1"/>
    <w:rsid w:val="00F50091"/>
    <w:rsid w:val="00F55B8D"/>
    <w:rsid w:val="00F57B66"/>
    <w:rsid w:val="00F61EFE"/>
    <w:rsid w:val="00F675EA"/>
    <w:rsid w:val="00F730B1"/>
    <w:rsid w:val="00F75B82"/>
    <w:rsid w:val="00F7794D"/>
    <w:rsid w:val="00F81548"/>
    <w:rsid w:val="00F819D6"/>
    <w:rsid w:val="00F848A8"/>
    <w:rsid w:val="00F879F2"/>
    <w:rsid w:val="00F91390"/>
    <w:rsid w:val="00F9284C"/>
    <w:rsid w:val="00F942B9"/>
    <w:rsid w:val="00F95762"/>
    <w:rsid w:val="00F96E5E"/>
    <w:rsid w:val="00FA0716"/>
    <w:rsid w:val="00FA14B5"/>
    <w:rsid w:val="00FA1582"/>
    <w:rsid w:val="00FA334C"/>
    <w:rsid w:val="00FA5E5A"/>
    <w:rsid w:val="00FA6935"/>
    <w:rsid w:val="00FB01F9"/>
    <w:rsid w:val="00FB2DD2"/>
    <w:rsid w:val="00FB7873"/>
    <w:rsid w:val="00FC0BFD"/>
    <w:rsid w:val="00FC2389"/>
    <w:rsid w:val="00FC3437"/>
    <w:rsid w:val="00FC37E1"/>
    <w:rsid w:val="00FC469C"/>
    <w:rsid w:val="00FC7606"/>
    <w:rsid w:val="00FD596E"/>
    <w:rsid w:val="00FD73CB"/>
    <w:rsid w:val="00FE00B3"/>
    <w:rsid w:val="00FE2422"/>
    <w:rsid w:val="00FE2A62"/>
    <w:rsid w:val="00FE6EC4"/>
    <w:rsid w:val="00FE7792"/>
    <w:rsid w:val="00FF09B3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9294-D2E3-4187-B205-E2A5C17B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2014-12-24T07:04:00Z</cp:lastPrinted>
  <dcterms:created xsi:type="dcterms:W3CDTF">2019-04-29T09:38:00Z</dcterms:created>
  <dcterms:modified xsi:type="dcterms:W3CDTF">2019-04-29T09:38:00Z</dcterms:modified>
</cp:coreProperties>
</file>