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804" w:rsidRPr="00854D58" w:rsidRDefault="00AD1D98" w:rsidP="00AD1D98">
      <w:r>
        <w:t xml:space="preserve">                     </w:t>
      </w:r>
    </w:p>
    <w:p w:rsidR="00AC2764" w:rsidRPr="00AC2764" w:rsidRDefault="00AC2764" w:rsidP="00AC2764">
      <w:pPr>
        <w:pStyle w:val="1"/>
        <w:numPr>
          <w:ilvl w:val="0"/>
          <w:numId w:val="0"/>
        </w:numPr>
        <w:ind w:left="680"/>
        <w:jc w:val="center"/>
        <w:rPr>
          <w:sz w:val="28"/>
          <w:szCs w:val="28"/>
        </w:rPr>
      </w:pPr>
      <w:r w:rsidRPr="00AC2764">
        <w:rPr>
          <w:sz w:val="28"/>
          <w:szCs w:val="28"/>
        </w:rPr>
        <w:t>187 брянских долгожителей получат в мае персональное поздравление Президента России</w:t>
      </w:r>
    </w:p>
    <w:p w:rsidR="00E64195" w:rsidRPr="00E64195" w:rsidRDefault="00E64195" w:rsidP="00E6419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AC2764" w:rsidRPr="00AC2764" w:rsidRDefault="00F27E1A" w:rsidP="00AC2764">
      <w:pPr>
        <w:rPr>
          <w:sz w:val="28"/>
          <w:szCs w:val="28"/>
        </w:rPr>
      </w:pPr>
      <w:r w:rsidRPr="00AC2764">
        <w:rPr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долгожителях,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</w:t>
      </w:r>
      <w:r w:rsidR="00AC2764" w:rsidRPr="00AC2764">
        <w:rPr>
          <w:sz w:val="28"/>
          <w:szCs w:val="28"/>
        </w:rPr>
        <w:t xml:space="preserve"> поздравлений Президента России.</w:t>
      </w:r>
    </w:p>
    <w:p w:rsidR="00E64195" w:rsidRPr="00AC2764" w:rsidRDefault="00E64195" w:rsidP="00AC2764">
      <w:pPr>
        <w:rPr>
          <w:sz w:val="28"/>
          <w:szCs w:val="28"/>
        </w:rPr>
      </w:pPr>
      <w:r w:rsidRPr="00AC2764">
        <w:rPr>
          <w:sz w:val="28"/>
          <w:szCs w:val="28"/>
        </w:rPr>
        <w:t>Так в мае 1</w:t>
      </w:r>
      <w:r w:rsidR="00F27E1A" w:rsidRPr="00AC2764">
        <w:rPr>
          <w:sz w:val="28"/>
          <w:szCs w:val="28"/>
        </w:rPr>
        <w:t>87</w:t>
      </w:r>
      <w:r w:rsidRPr="00AC2764">
        <w:rPr>
          <w:sz w:val="28"/>
          <w:szCs w:val="28"/>
        </w:rPr>
        <w:t xml:space="preserve"> старейших жител</w:t>
      </w:r>
      <w:r w:rsidR="000405DE">
        <w:rPr>
          <w:sz w:val="28"/>
          <w:szCs w:val="28"/>
        </w:rPr>
        <w:t>ей</w:t>
      </w:r>
      <w:r w:rsidRPr="00AC2764">
        <w:rPr>
          <w:sz w:val="28"/>
          <w:szCs w:val="28"/>
        </w:rPr>
        <w:t xml:space="preserve"> Брянской области, которым исполнится 90,  95 или 100 лет, получат поздравление главы государства Владимира Путина.  Большинство из них – женщины, мужчин среди юбиляров лишь четверть.</w:t>
      </w:r>
    </w:p>
    <w:p w:rsidR="00E64195" w:rsidRPr="00AC2764" w:rsidRDefault="00E64195" w:rsidP="00AC2764">
      <w:pPr>
        <w:rPr>
          <w:sz w:val="28"/>
          <w:szCs w:val="28"/>
        </w:rPr>
      </w:pPr>
      <w:r w:rsidRPr="00AC2764">
        <w:rPr>
          <w:sz w:val="28"/>
          <w:szCs w:val="28"/>
        </w:rPr>
        <w:t>При этом 1</w:t>
      </w:r>
      <w:r w:rsidR="00F27E1A" w:rsidRPr="00AC2764">
        <w:rPr>
          <w:sz w:val="28"/>
          <w:szCs w:val="28"/>
        </w:rPr>
        <w:t>60</w:t>
      </w:r>
      <w:r w:rsidRPr="00AC2764">
        <w:rPr>
          <w:sz w:val="28"/>
          <w:szCs w:val="28"/>
        </w:rPr>
        <w:t xml:space="preserve"> жителей  </w:t>
      </w:r>
      <w:proofErr w:type="spellStart"/>
      <w:r w:rsidRPr="00AC2764">
        <w:rPr>
          <w:sz w:val="28"/>
          <w:szCs w:val="28"/>
        </w:rPr>
        <w:t>Брянщины</w:t>
      </w:r>
      <w:proofErr w:type="spellEnd"/>
      <w:r w:rsidRPr="00AC2764">
        <w:rPr>
          <w:sz w:val="28"/>
          <w:szCs w:val="28"/>
        </w:rPr>
        <w:t xml:space="preserve"> отметят свой  90-й день рождения, </w:t>
      </w:r>
      <w:r w:rsidR="00F27E1A" w:rsidRPr="00AC2764">
        <w:rPr>
          <w:sz w:val="28"/>
          <w:szCs w:val="28"/>
        </w:rPr>
        <w:t>двадцать четыре – 95-ый. Три</w:t>
      </w:r>
      <w:r w:rsidRPr="00AC2764">
        <w:rPr>
          <w:sz w:val="28"/>
          <w:szCs w:val="28"/>
        </w:rPr>
        <w:t xml:space="preserve"> жительницы (из </w:t>
      </w:r>
      <w:r w:rsidR="00F27E1A" w:rsidRPr="00AC2764">
        <w:rPr>
          <w:sz w:val="28"/>
          <w:szCs w:val="28"/>
        </w:rPr>
        <w:t>Брянска</w:t>
      </w:r>
      <w:r w:rsidRPr="00AC2764">
        <w:rPr>
          <w:sz w:val="28"/>
          <w:szCs w:val="28"/>
        </w:rPr>
        <w:t xml:space="preserve"> и </w:t>
      </w:r>
      <w:r w:rsidR="00F27E1A" w:rsidRPr="00AC2764">
        <w:rPr>
          <w:sz w:val="28"/>
          <w:szCs w:val="28"/>
        </w:rPr>
        <w:t>Сельцо</w:t>
      </w:r>
      <w:r w:rsidRPr="00AC2764">
        <w:rPr>
          <w:sz w:val="28"/>
          <w:szCs w:val="28"/>
        </w:rPr>
        <w:t>) отпразднуют 100-летний юбилей.</w:t>
      </w:r>
    </w:p>
    <w:p w:rsidR="00E64195" w:rsidRPr="00AC2764" w:rsidRDefault="00E64195" w:rsidP="00AC2764">
      <w:pPr>
        <w:rPr>
          <w:sz w:val="28"/>
          <w:szCs w:val="28"/>
        </w:rPr>
      </w:pPr>
      <w:r w:rsidRPr="00AC2764">
        <w:rPr>
          <w:sz w:val="28"/>
          <w:szCs w:val="28"/>
        </w:rPr>
        <w:t>1 мая</w:t>
      </w:r>
      <w:r w:rsidR="00F27E1A" w:rsidRPr="00AC2764">
        <w:rPr>
          <w:sz w:val="28"/>
          <w:szCs w:val="28"/>
        </w:rPr>
        <w:t>, в праздник Весны и Труда,</w:t>
      </w:r>
      <w:r w:rsidRPr="00AC2764">
        <w:rPr>
          <w:sz w:val="28"/>
          <w:szCs w:val="28"/>
        </w:rPr>
        <w:t xml:space="preserve"> дни рождения отмет</w:t>
      </w:r>
      <w:r w:rsidR="00F27E1A" w:rsidRPr="00AC2764">
        <w:rPr>
          <w:sz w:val="28"/>
          <w:szCs w:val="28"/>
        </w:rPr>
        <w:t>ят  семь</w:t>
      </w:r>
      <w:r w:rsidRPr="00AC2764">
        <w:rPr>
          <w:sz w:val="28"/>
          <w:szCs w:val="28"/>
        </w:rPr>
        <w:t xml:space="preserve"> долгожителей области.</w:t>
      </w:r>
      <w:r w:rsidR="00AC2764">
        <w:rPr>
          <w:sz w:val="28"/>
          <w:szCs w:val="28"/>
        </w:rPr>
        <w:t xml:space="preserve"> Всем им исполнится</w:t>
      </w:r>
      <w:r w:rsidR="000405DE">
        <w:rPr>
          <w:sz w:val="28"/>
          <w:szCs w:val="28"/>
        </w:rPr>
        <w:t xml:space="preserve"> по</w:t>
      </w:r>
      <w:r w:rsidR="00AC2764">
        <w:rPr>
          <w:sz w:val="28"/>
          <w:szCs w:val="28"/>
        </w:rPr>
        <w:t xml:space="preserve"> 90 лет.</w:t>
      </w:r>
    </w:p>
    <w:p w:rsidR="00E64195" w:rsidRPr="00AC2764" w:rsidRDefault="00E64195" w:rsidP="00AC2764">
      <w:pPr>
        <w:rPr>
          <w:sz w:val="28"/>
          <w:szCs w:val="28"/>
        </w:rPr>
      </w:pPr>
      <w:r w:rsidRPr="00AC2764">
        <w:rPr>
          <w:sz w:val="28"/>
          <w:szCs w:val="28"/>
        </w:rPr>
        <w:t xml:space="preserve">9 мая, в День Великой Победы, двойной праздник отметят </w:t>
      </w:r>
      <w:r w:rsidR="00434A6F" w:rsidRPr="00AC2764">
        <w:rPr>
          <w:sz w:val="28"/>
          <w:szCs w:val="28"/>
        </w:rPr>
        <w:t>семь</w:t>
      </w:r>
      <w:r w:rsidRPr="00AC2764">
        <w:rPr>
          <w:sz w:val="28"/>
          <w:szCs w:val="28"/>
        </w:rPr>
        <w:t xml:space="preserve"> долгожителей. </w:t>
      </w:r>
      <w:r w:rsidR="00AC2764">
        <w:rPr>
          <w:sz w:val="28"/>
          <w:szCs w:val="28"/>
        </w:rPr>
        <w:t xml:space="preserve">Интересно отметить, что среди них </w:t>
      </w:r>
      <w:r w:rsidR="000405DE">
        <w:rPr>
          <w:sz w:val="28"/>
          <w:szCs w:val="28"/>
        </w:rPr>
        <w:t xml:space="preserve">- </w:t>
      </w:r>
      <w:r w:rsidR="00AC2764">
        <w:rPr>
          <w:sz w:val="28"/>
          <w:szCs w:val="28"/>
        </w:rPr>
        <w:t>трое мужчин.</w:t>
      </w:r>
    </w:p>
    <w:p w:rsidR="00AC2764" w:rsidRPr="00AC2764" w:rsidRDefault="00434A6F" w:rsidP="00AC2764">
      <w:pPr>
        <w:rPr>
          <w:sz w:val="28"/>
          <w:szCs w:val="28"/>
        </w:rPr>
      </w:pPr>
      <w:r w:rsidRPr="00AC2764">
        <w:rPr>
          <w:sz w:val="28"/>
          <w:szCs w:val="28"/>
        </w:rPr>
        <w:t>13</w:t>
      </w:r>
      <w:r w:rsidR="00E64195" w:rsidRPr="00AC2764">
        <w:rPr>
          <w:sz w:val="28"/>
          <w:szCs w:val="28"/>
        </w:rPr>
        <w:t xml:space="preserve">  брянских именинников  родились 15 мая, в Международный день семьи, и свой очередной день рождения они наверняка будут праздновать в широком семейном кругу.</w:t>
      </w:r>
    </w:p>
    <w:p w:rsidR="00E3442F" w:rsidRPr="00AC2764" w:rsidRDefault="00AC2764" w:rsidP="00AC2764">
      <w:pPr>
        <w:rPr>
          <w:sz w:val="28"/>
          <w:szCs w:val="28"/>
        </w:rPr>
      </w:pPr>
      <w:r w:rsidRPr="00AC2764">
        <w:rPr>
          <w:sz w:val="28"/>
          <w:szCs w:val="28"/>
        </w:rPr>
        <w:t>Майские</w:t>
      </w:r>
      <w:r w:rsidR="00E3442F" w:rsidRPr="00AC2764">
        <w:rPr>
          <w:sz w:val="28"/>
          <w:szCs w:val="28"/>
        </w:rPr>
        <w:t xml:space="preserve"> юбиляры и долгожители удивляют необычными, редкими для </w:t>
      </w:r>
      <w:proofErr w:type="spellStart"/>
      <w:r w:rsidR="00E3442F" w:rsidRPr="00AC2764">
        <w:rPr>
          <w:sz w:val="28"/>
          <w:szCs w:val="28"/>
        </w:rPr>
        <w:t>Брянщины</w:t>
      </w:r>
      <w:proofErr w:type="spellEnd"/>
      <w:r w:rsidR="00E3442F" w:rsidRPr="00AC2764">
        <w:rPr>
          <w:sz w:val="28"/>
          <w:szCs w:val="28"/>
        </w:rPr>
        <w:t xml:space="preserve"> именами. </w:t>
      </w:r>
      <w:proofErr w:type="gramStart"/>
      <w:r w:rsidR="00E3442F" w:rsidRPr="00AC2764">
        <w:rPr>
          <w:sz w:val="28"/>
          <w:szCs w:val="28"/>
        </w:rPr>
        <w:t>Такими</w:t>
      </w:r>
      <w:proofErr w:type="gramEnd"/>
      <w:r w:rsidR="00E3442F" w:rsidRPr="00AC2764">
        <w:rPr>
          <w:sz w:val="28"/>
          <w:szCs w:val="28"/>
        </w:rPr>
        <w:t xml:space="preserve">, как </w:t>
      </w:r>
      <w:r w:rsidRPr="00AC2764">
        <w:rPr>
          <w:sz w:val="28"/>
          <w:szCs w:val="28"/>
        </w:rPr>
        <w:t xml:space="preserve">Коммунар, </w:t>
      </w:r>
      <w:proofErr w:type="spellStart"/>
      <w:r w:rsidRPr="00AC2764">
        <w:rPr>
          <w:sz w:val="28"/>
          <w:szCs w:val="28"/>
        </w:rPr>
        <w:t>Прокофий</w:t>
      </w:r>
      <w:proofErr w:type="spellEnd"/>
      <w:r w:rsidRPr="00AC2764">
        <w:rPr>
          <w:sz w:val="28"/>
          <w:szCs w:val="28"/>
        </w:rPr>
        <w:t xml:space="preserve">, </w:t>
      </w:r>
      <w:proofErr w:type="spellStart"/>
      <w:r w:rsidRPr="00AC2764">
        <w:rPr>
          <w:sz w:val="28"/>
          <w:szCs w:val="28"/>
        </w:rPr>
        <w:t>Ида</w:t>
      </w:r>
      <w:proofErr w:type="spellEnd"/>
      <w:r w:rsidRPr="00AC2764">
        <w:rPr>
          <w:sz w:val="28"/>
          <w:szCs w:val="28"/>
        </w:rPr>
        <w:t>, Фаня</w:t>
      </w:r>
      <w:r w:rsidR="00E3442F" w:rsidRPr="00AC2764">
        <w:rPr>
          <w:sz w:val="28"/>
          <w:szCs w:val="28"/>
        </w:rPr>
        <w:t>. А вот самым</w:t>
      </w:r>
      <w:r w:rsidRPr="00AC2764">
        <w:rPr>
          <w:sz w:val="28"/>
          <w:szCs w:val="28"/>
        </w:rPr>
        <w:t>и</w:t>
      </w:r>
      <w:r w:rsidR="00E3442F" w:rsidRPr="00AC2764">
        <w:rPr>
          <w:sz w:val="28"/>
          <w:szCs w:val="28"/>
        </w:rPr>
        <w:t xml:space="preserve"> </w:t>
      </w:r>
      <w:r w:rsidRPr="00AC2764">
        <w:rPr>
          <w:sz w:val="28"/>
          <w:szCs w:val="28"/>
        </w:rPr>
        <w:t> распространенными именами</w:t>
      </w:r>
      <w:r>
        <w:rPr>
          <w:sz w:val="28"/>
          <w:szCs w:val="28"/>
        </w:rPr>
        <w:t xml:space="preserve"> </w:t>
      </w:r>
      <w:r w:rsidRPr="00AC2764">
        <w:rPr>
          <w:sz w:val="28"/>
          <w:szCs w:val="28"/>
        </w:rPr>
        <w:t>являю</w:t>
      </w:r>
      <w:r w:rsidR="00E3442F" w:rsidRPr="00AC2764">
        <w:rPr>
          <w:sz w:val="28"/>
          <w:szCs w:val="28"/>
        </w:rPr>
        <w:t xml:space="preserve">тся </w:t>
      </w:r>
      <w:r w:rsidRPr="00AC2764">
        <w:rPr>
          <w:sz w:val="28"/>
          <w:szCs w:val="28"/>
        </w:rPr>
        <w:t>Анна и Елена.</w:t>
      </w:r>
    </w:p>
    <w:p w:rsidR="0050498C" w:rsidRPr="00AC2764" w:rsidRDefault="00AC2764" w:rsidP="00AC2764">
      <w:pPr>
        <w:ind w:firstLine="0"/>
        <w:rPr>
          <w:sz w:val="28"/>
          <w:szCs w:val="28"/>
        </w:rPr>
      </w:pPr>
      <w:r w:rsidRPr="00AC2764">
        <w:rPr>
          <w:sz w:val="28"/>
          <w:szCs w:val="28"/>
        </w:rPr>
        <w:t xml:space="preserve">         </w:t>
      </w:r>
      <w:r w:rsidR="00D46491" w:rsidRPr="00AC2764">
        <w:rPr>
          <w:sz w:val="28"/>
          <w:szCs w:val="28"/>
        </w:rPr>
        <w:t xml:space="preserve"> </w:t>
      </w:r>
    </w:p>
    <w:sectPr w:rsidR="0050498C" w:rsidRPr="00AC2764" w:rsidSect="00B64FD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76" w:rsidRDefault="00BC5276">
      <w:r>
        <w:separator/>
      </w:r>
    </w:p>
  </w:endnote>
  <w:endnote w:type="continuationSeparator" w:id="0">
    <w:p w:rsidR="00BC5276" w:rsidRDefault="00BC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76" w:rsidRDefault="00BC5276">
      <w:r>
        <w:separator/>
      </w:r>
    </w:p>
  </w:footnote>
  <w:footnote w:type="continuationSeparator" w:id="0">
    <w:p w:rsidR="00BC5276" w:rsidRDefault="00BC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C4" w:rsidRDefault="00AF192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6F63F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left:0;text-align:left;z-index:-251659264" from="1in,70.45pt" to="485.8pt,70.45pt" strokeweight=".35mm">
          <v:stroke joinstyle="miter"/>
        </v:line>
      </w:pict>
    </w:r>
    <w:r>
      <w:pict>
        <v:shape id="_x0000_s2051" type="#_x0000_t202" style="position:absolute;left:0;text-align:left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5403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242C"/>
    <w:rsid w:val="000033F3"/>
    <w:rsid w:val="000063C3"/>
    <w:rsid w:val="00007440"/>
    <w:rsid w:val="00010C7F"/>
    <w:rsid w:val="00015214"/>
    <w:rsid w:val="0001561B"/>
    <w:rsid w:val="00015950"/>
    <w:rsid w:val="0002403E"/>
    <w:rsid w:val="000240A9"/>
    <w:rsid w:val="00024CEA"/>
    <w:rsid w:val="000321D7"/>
    <w:rsid w:val="00033FD7"/>
    <w:rsid w:val="00034C0F"/>
    <w:rsid w:val="00036642"/>
    <w:rsid w:val="000401B4"/>
    <w:rsid w:val="000404D2"/>
    <w:rsid w:val="000405DE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57B8"/>
    <w:rsid w:val="0006793B"/>
    <w:rsid w:val="000703E7"/>
    <w:rsid w:val="0007044B"/>
    <w:rsid w:val="00070729"/>
    <w:rsid w:val="000724A9"/>
    <w:rsid w:val="0007598A"/>
    <w:rsid w:val="000779E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266F"/>
    <w:rsid w:val="000A3EC0"/>
    <w:rsid w:val="000A54CE"/>
    <w:rsid w:val="000A54FC"/>
    <w:rsid w:val="000A6C97"/>
    <w:rsid w:val="000B0755"/>
    <w:rsid w:val="000B28F1"/>
    <w:rsid w:val="000B4247"/>
    <w:rsid w:val="000B6F0B"/>
    <w:rsid w:val="000B747B"/>
    <w:rsid w:val="000C1354"/>
    <w:rsid w:val="000C26EA"/>
    <w:rsid w:val="000C3A2D"/>
    <w:rsid w:val="000C79F3"/>
    <w:rsid w:val="000D050A"/>
    <w:rsid w:val="000D1C8F"/>
    <w:rsid w:val="000D2C8B"/>
    <w:rsid w:val="000D47C3"/>
    <w:rsid w:val="000D52E3"/>
    <w:rsid w:val="000D6099"/>
    <w:rsid w:val="000D73E9"/>
    <w:rsid w:val="000E3176"/>
    <w:rsid w:val="000E46D4"/>
    <w:rsid w:val="000E5CB0"/>
    <w:rsid w:val="000F1267"/>
    <w:rsid w:val="000F441C"/>
    <w:rsid w:val="000F5783"/>
    <w:rsid w:val="000F6925"/>
    <w:rsid w:val="001018B4"/>
    <w:rsid w:val="00102302"/>
    <w:rsid w:val="00102E16"/>
    <w:rsid w:val="0010374F"/>
    <w:rsid w:val="00103890"/>
    <w:rsid w:val="001053BC"/>
    <w:rsid w:val="00105CF9"/>
    <w:rsid w:val="00107500"/>
    <w:rsid w:val="001106CA"/>
    <w:rsid w:val="0011201A"/>
    <w:rsid w:val="00113910"/>
    <w:rsid w:val="00115580"/>
    <w:rsid w:val="00120FC7"/>
    <w:rsid w:val="00121BAB"/>
    <w:rsid w:val="00123D9A"/>
    <w:rsid w:val="00124FB2"/>
    <w:rsid w:val="0012668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1FE4"/>
    <w:rsid w:val="0014221A"/>
    <w:rsid w:val="00144525"/>
    <w:rsid w:val="00146EEE"/>
    <w:rsid w:val="001527A8"/>
    <w:rsid w:val="00153FC4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2BA"/>
    <w:rsid w:val="001B4DE8"/>
    <w:rsid w:val="001B55D2"/>
    <w:rsid w:val="001B68FE"/>
    <w:rsid w:val="001B6A82"/>
    <w:rsid w:val="001C32A3"/>
    <w:rsid w:val="001C6DE7"/>
    <w:rsid w:val="001D024E"/>
    <w:rsid w:val="001D2192"/>
    <w:rsid w:val="001D2C09"/>
    <w:rsid w:val="001D4018"/>
    <w:rsid w:val="001D4951"/>
    <w:rsid w:val="001D5C7F"/>
    <w:rsid w:val="001D60C9"/>
    <w:rsid w:val="001D62B8"/>
    <w:rsid w:val="001E01FB"/>
    <w:rsid w:val="001E0C39"/>
    <w:rsid w:val="001E1FDD"/>
    <w:rsid w:val="001E302B"/>
    <w:rsid w:val="001E50A4"/>
    <w:rsid w:val="001E6588"/>
    <w:rsid w:val="001F1747"/>
    <w:rsid w:val="001F1A48"/>
    <w:rsid w:val="001F3DDE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17E9F"/>
    <w:rsid w:val="002223F1"/>
    <w:rsid w:val="00222D4A"/>
    <w:rsid w:val="00223638"/>
    <w:rsid w:val="00223C9C"/>
    <w:rsid w:val="00225DCB"/>
    <w:rsid w:val="00226E91"/>
    <w:rsid w:val="00226F84"/>
    <w:rsid w:val="00227984"/>
    <w:rsid w:val="00232A3B"/>
    <w:rsid w:val="002343EA"/>
    <w:rsid w:val="00235146"/>
    <w:rsid w:val="00235BA1"/>
    <w:rsid w:val="00236811"/>
    <w:rsid w:val="002373B9"/>
    <w:rsid w:val="00241710"/>
    <w:rsid w:val="00242C93"/>
    <w:rsid w:val="0024399E"/>
    <w:rsid w:val="00244C12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395D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040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235F"/>
    <w:rsid w:val="002E26F2"/>
    <w:rsid w:val="002E3560"/>
    <w:rsid w:val="002E3800"/>
    <w:rsid w:val="002E4E29"/>
    <w:rsid w:val="002E598F"/>
    <w:rsid w:val="002F07AB"/>
    <w:rsid w:val="002F0EBF"/>
    <w:rsid w:val="002F4A0A"/>
    <w:rsid w:val="002F5860"/>
    <w:rsid w:val="002F655A"/>
    <w:rsid w:val="002F769A"/>
    <w:rsid w:val="00300833"/>
    <w:rsid w:val="00300BBC"/>
    <w:rsid w:val="003018A1"/>
    <w:rsid w:val="00302181"/>
    <w:rsid w:val="0030360F"/>
    <w:rsid w:val="00304C28"/>
    <w:rsid w:val="003074B4"/>
    <w:rsid w:val="00311472"/>
    <w:rsid w:val="003130C8"/>
    <w:rsid w:val="003138D3"/>
    <w:rsid w:val="003152B0"/>
    <w:rsid w:val="003159E4"/>
    <w:rsid w:val="003173A1"/>
    <w:rsid w:val="00317581"/>
    <w:rsid w:val="00322599"/>
    <w:rsid w:val="0032348E"/>
    <w:rsid w:val="00323B29"/>
    <w:rsid w:val="0032502D"/>
    <w:rsid w:val="0032611A"/>
    <w:rsid w:val="003271FE"/>
    <w:rsid w:val="00327C13"/>
    <w:rsid w:val="0033109A"/>
    <w:rsid w:val="00333731"/>
    <w:rsid w:val="0033613C"/>
    <w:rsid w:val="00336F7A"/>
    <w:rsid w:val="00341747"/>
    <w:rsid w:val="003432E7"/>
    <w:rsid w:val="00345108"/>
    <w:rsid w:val="00347CC0"/>
    <w:rsid w:val="00351E3D"/>
    <w:rsid w:val="00353555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4030"/>
    <w:rsid w:val="003D5C3D"/>
    <w:rsid w:val="003D7335"/>
    <w:rsid w:val="003E39BD"/>
    <w:rsid w:val="003E4A39"/>
    <w:rsid w:val="003E6996"/>
    <w:rsid w:val="003E7357"/>
    <w:rsid w:val="003F06CD"/>
    <w:rsid w:val="003F19A8"/>
    <w:rsid w:val="003F3335"/>
    <w:rsid w:val="003F4EA6"/>
    <w:rsid w:val="003F4F0F"/>
    <w:rsid w:val="003F5FB7"/>
    <w:rsid w:val="00400D84"/>
    <w:rsid w:val="004019EB"/>
    <w:rsid w:val="00402C23"/>
    <w:rsid w:val="00406B38"/>
    <w:rsid w:val="0040756D"/>
    <w:rsid w:val="004102CA"/>
    <w:rsid w:val="00415F34"/>
    <w:rsid w:val="00417E4F"/>
    <w:rsid w:val="00423AB3"/>
    <w:rsid w:val="00425ED5"/>
    <w:rsid w:val="004301C6"/>
    <w:rsid w:val="00430D01"/>
    <w:rsid w:val="00431790"/>
    <w:rsid w:val="00434A6F"/>
    <w:rsid w:val="00436032"/>
    <w:rsid w:val="00436BDA"/>
    <w:rsid w:val="00437120"/>
    <w:rsid w:val="00441923"/>
    <w:rsid w:val="0044396F"/>
    <w:rsid w:val="0044459E"/>
    <w:rsid w:val="00444C8E"/>
    <w:rsid w:val="004452CC"/>
    <w:rsid w:val="00446166"/>
    <w:rsid w:val="00456F91"/>
    <w:rsid w:val="00457E00"/>
    <w:rsid w:val="00462896"/>
    <w:rsid w:val="00464730"/>
    <w:rsid w:val="00465671"/>
    <w:rsid w:val="00465DDC"/>
    <w:rsid w:val="00466AA3"/>
    <w:rsid w:val="00471619"/>
    <w:rsid w:val="00472A5E"/>
    <w:rsid w:val="00474022"/>
    <w:rsid w:val="00476598"/>
    <w:rsid w:val="00476934"/>
    <w:rsid w:val="00480C25"/>
    <w:rsid w:val="00481273"/>
    <w:rsid w:val="00481397"/>
    <w:rsid w:val="00484361"/>
    <w:rsid w:val="00484921"/>
    <w:rsid w:val="004865C6"/>
    <w:rsid w:val="00492463"/>
    <w:rsid w:val="00492F19"/>
    <w:rsid w:val="004974F4"/>
    <w:rsid w:val="004A33EB"/>
    <w:rsid w:val="004B21B7"/>
    <w:rsid w:val="004B4781"/>
    <w:rsid w:val="004B6796"/>
    <w:rsid w:val="004C1C6A"/>
    <w:rsid w:val="004C1FAF"/>
    <w:rsid w:val="004C4692"/>
    <w:rsid w:val="004C74BB"/>
    <w:rsid w:val="004D0A82"/>
    <w:rsid w:val="004D0DD3"/>
    <w:rsid w:val="004D33B4"/>
    <w:rsid w:val="004D4B16"/>
    <w:rsid w:val="004D62D8"/>
    <w:rsid w:val="004E1BDA"/>
    <w:rsid w:val="004E2FA7"/>
    <w:rsid w:val="004E35F7"/>
    <w:rsid w:val="004E3C6D"/>
    <w:rsid w:val="004E40C8"/>
    <w:rsid w:val="004E4340"/>
    <w:rsid w:val="004F3BBD"/>
    <w:rsid w:val="004F54A7"/>
    <w:rsid w:val="004F71EC"/>
    <w:rsid w:val="004F7586"/>
    <w:rsid w:val="004F7AA8"/>
    <w:rsid w:val="0050200F"/>
    <w:rsid w:val="0050498C"/>
    <w:rsid w:val="00507317"/>
    <w:rsid w:val="00507479"/>
    <w:rsid w:val="0051038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5DFF"/>
    <w:rsid w:val="00526A29"/>
    <w:rsid w:val="00527629"/>
    <w:rsid w:val="0053043F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306"/>
    <w:rsid w:val="00557A59"/>
    <w:rsid w:val="00562053"/>
    <w:rsid w:val="00565B28"/>
    <w:rsid w:val="005703C7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2A7A"/>
    <w:rsid w:val="005C40A1"/>
    <w:rsid w:val="005C47E0"/>
    <w:rsid w:val="005C6F6A"/>
    <w:rsid w:val="005C7B5E"/>
    <w:rsid w:val="005C7DC9"/>
    <w:rsid w:val="005D23BA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6CBF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341C"/>
    <w:rsid w:val="00623946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2BE2"/>
    <w:rsid w:val="00664964"/>
    <w:rsid w:val="0066542E"/>
    <w:rsid w:val="00667051"/>
    <w:rsid w:val="006701C6"/>
    <w:rsid w:val="00670B56"/>
    <w:rsid w:val="006717ED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0F01"/>
    <w:rsid w:val="006D1EDA"/>
    <w:rsid w:val="006D4765"/>
    <w:rsid w:val="006D555C"/>
    <w:rsid w:val="006D7AF2"/>
    <w:rsid w:val="006E0626"/>
    <w:rsid w:val="006E5099"/>
    <w:rsid w:val="006E65D1"/>
    <w:rsid w:val="006F019D"/>
    <w:rsid w:val="006F11BB"/>
    <w:rsid w:val="006F2307"/>
    <w:rsid w:val="006F4CC4"/>
    <w:rsid w:val="006F63F5"/>
    <w:rsid w:val="006F6D51"/>
    <w:rsid w:val="00703E2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48FB"/>
    <w:rsid w:val="00745044"/>
    <w:rsid w:val="007461E2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29BA"/>
    <w:rsid w:val="007835BD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E83"/>
    <w:rsid w:val="007F6AFC"/>
    <w:rsid w:val="007F6DCD"/>
    <w:rsid w:val="007F722E"/>
    <w:rsid w:val="0080062B"/>
    <w:rsid w:val="008024CB"/>
    <w:rsid w:val="00803F45"/>
    <w:rsid w:val="00804892"/>
    <w:rsid w:val="00807194"/>
    <w:rsid w:val="008108A2"/>
    <w:rsid w:val="008150D8"/>
    <w:rsid w:val="00815858"/>
    <w:rsid w:val="00815AEF"/>
    <w:rsid w:val="00816525"/>
    <w:rsid w:val="00817500"/>
    <w:rsid w:val="00825D28"/>
    <w:rsid w:val="0082775A"/>
    <w:rsid w:val="00831500"/>
    <w:rsid w:val="008321B5"/>
    <w:rsid w:val="008322EE"/>
    <w:rsid w:val="00834203"/>
    <w:rsid w:val="00834616"/>
    <w:rsid w:val="00834EA4"/>
    <w:rsid w:val="00840B4A"/>
    <w:rsid w:val="00843372"/>
    <w:rsid w:val="0084626E"/>
    <w:rsid w:val="00847E91"/>
    <w:rsid w:val="00850099"/>
    <w:rsid w:val="008525BD"/>
    <w:rsid w:val="008529A4"/>
    <w:rsid w:val="0085390C"/>
    <w:rsid w:val="00853F7B"/>
    <w:rsid w:val="00854D58"/>
    <w:rsid w:val="00857F2B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B2703"/>
    <w:rsid w:val="008B2EF7"/>
    <w:rsid w:val="008B562E"/>
    <w:rsid w:val="008B79BF"/>
    <w:rsid w:val="008C26B1"/>
    <w:rsid w:val="008C373E"/>
    <w:rsid w:val="008C5D19"/>
    <w:rsid w:val="008C62D1"/>
    <w:rsid w:val="008C78F4"/>
    <w:rsid w:val="008C7CE8"/>
    <w:rsid w:val="008D23B9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2F1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9AA"/>
    <w:rsid w:val="0095167E"/>
    <w:rsid w:val="00952B03"/>
    <w:rsid w:val="00953719"/>
    <w:rsid w:val="00953889"/>
    <w:rsid w:val="00956417"/>
    <w:rsid w:val="009611EC"/>
    <w:rsid w:val="009617DF"/>
    <w:rsid w:val="009622A3"/>
    <w:rsid w:val="00963063"/>
    <w:rsid w:val="00966383"/>
    <w:rsid w:val="00967C1F"/>
    <w:rsid w:val="00972E5A"/>
    <w:rsid w:val="009734C4"/>
    <w:rsid w:val="00982D78"/>
    <w:rsid w:val="0098624C"/>
    <w:rsid w:val="00986BB9"/>
    <w:rsid w:val="0098714D"/>
    <w:rsid w:val="00990C5C"/>
    <w:rsid w:val="00993B67"/>
    <w:rsid w:val="00994242"/>
    <w:rsid w:val="00994A9F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2A8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4463"/>
    <w:rsid w:val="009F7AE3"/>
    <w:rsid w:val="00A01798"/>
    <w:rsid w:val="00A02525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3A1E"/>
    <w:rsid w:val="00A349AA"/>
    <w:rsid w:val="00A35B41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1340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355D"/>
    <w:rsid w:val="00AA4B86"/>
    <w:rsid w:val="00AA5EA0"/>
    <w:rsid w:val="00AA65EA"/>
    <w:rsid w:val="00AA73AC"/>
    <w:rsid w:val="00AA7A24"/>
    <w:rsid w:val="00AB0A2C"/>
    <w:rsid w:val="00AB0E1A"/>
    <w:rsid w:val="00AB4D4B"/>
    <w:rsid w:val="00AB53A1"/>
    <w:rsid w:val="00AC06BC"/>
    <w:rsid w:val="00AC1045"/>
    <w:rsid w:val="00AC185C"/>
    <w:rsid w:val="00AC2764"/>
    <w:rsid w:val="00AC69A7"/>
    <w:rsid w:val="00AC792D"/>
    <w:rsid w:val="00AC7DF4"/>
    <w:rsid w:val="00AD1D98"/>
    <w:rsid w:val="00AD422F"/>
    <w:rsid w:val="00AD5875"/>
    <w:rsid w:val="00AD7774"/>
    <w:rsid w:val="00AE1EC6"/>
    <w:rsid w:val="00AE241A"/>
    <w:rsid w:val="00AE3D22"/>
    <w:rsid w:val="00AE580A"/>
    <w:rsid w:val="00AE5BE6"/>
    <w:rsid w:val="00AE66EA"/>
    <w:rsid w:val="00AE6763"/>
    <w:rsid w:val="00AE7727"/>
    <w:rsid w:val="00AE78C5"/>
    <w:rsid w:val="00AF192E"/>
    <w:rsid w:val="00AF2CA7"/>
    <w:rsid w:val="00B018E3"/>
    <w:rsid w:val="00B0245B"/>
    <w:rsid w:val="00B03AE7"/>
    <w:rsid w:val="00B056D0"/>
    <w:rsid w:val="00B070EA"/>
    <w:rsid w:val="00B1199B"/>
    <w:rsid w:val="00B11BF6"/>
    <w:rsid w:val="00B1464E"/>
    <w:rsid w:val="00B1680D"/>
    <w:rsid w:val="00B177E4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5965"/>
    <w:rsid w:val="00B45BEE"/>
    <w:rsid w:val="00B4601C"/>
    <w:rsid w:val="00B47B9C"/>
    <w:rsid w:val="00B47EA0"/>
    <w:rsid w:val="00B47F90"/>
    <w:rsid w:val="00B5023D"/>
    <w:rsid w:val="00B50DAD"/>
    <w:rsid w:val="00B5162A"/>
    <w:rsid w:val="00B51922"/>
    <w:rsid w:val="00B54038"/>
    <w:rsid w:val="00B54123"/>
    <w:rsid w:val="00B55F75"/>
    <w:rsid w:val="00B601FD"/>
    <w:rsid w:val="00B61023"/>
    <w:rsid w:val="00B64FDB"/>
    <w:rsid w:val="00B65987"/>
    <w:rsid w:val="00B72668"/>
    <w:rsid w:val="00B730B9"/>
    <w:rsid w:val="00B751E6"/>
    <w:rsid w:val="00B75466"/>
    <w:rsid w:val="00B76FDD"/>
    <w:rsid w:val="00B77C6C"/>
    <w:rsid w:val="00B81753"/>
    <w:rsid w:val="00B81815"/>
    <w:rsid w:val="00B830D0"/>
    <w:rsid w:val="00B85328"/>
    <w:rsid w:val="00B87F7E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33D1"/>
    <w:rsid w:val="00BB54B1"/>
    <w:rsid w:val="00BB5C08"/>
    <w:rsid w:val="00BB5C0F"/>
    <w:rsid w:val="00BB73FC"/>
    <w:rsid w:val="00BB79A0"/>
    <w:rsid w:val="00BC1D11"/>
    <w:rsid w:val="00BC1D78"/>
    <w:rsid w:val="00BC3EA4"/>
    <w:rsid w:val="00BC5276"/>
    <w:rsid w:val="00BD154C"/>
    <w:rsid w:val="00BD5825"/>
    <w:rsid w:val="00BE1964"/>
    <w:rsid w:val="00BE2564"/>
    <w:rsid w:val="00BE4C9C"/>
    <w:rsid w:val="00BE5686"/>
    <w:rsid w:val="00BE59DF"/>
    <w:rsid w:val="00BE6363"/>
    <w:rsid w:val="00BE7B67"/>
    <w:rsid w:val="00BF11D4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5206"/>
    <w:rsid w:val="00C45244"/>
    <w:rsid w:val="00C45529"/>
    <w:rsid w:val="00C47625"/>
    <w:rsid w:val="00C53F3E"/>
    <w:rsid w:val="00C54C8B"/>
    <w:rsid w:val="00C57612"/>
    <w:rsid w:val="00C64C2C"/>
    <w:rsid w:val="00C67B39"/>
    <w:rsid w:val="00C67EEC"/>
    <w:rsid w:val="00C705FD"/>
    <w:rsid w:val="00C72144"/>
    <w:rsid w:val="00C765C4"/>
    <w:rsid w:val="00C77A75"/>
    <w:rsid w:val="00C82B96"/>
    <w:rsid w:val="00C837E7"/>
    <w:rsid w:val="00C9404B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5073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33E4"/>
    <w:rsid w:val="00D35A60"/>
    <w:rsid w:val="00D35B48"/>
    <w:rsid w:val="00D43DD0"/>
    <w:rsid w:val="00D44E1E"/>
    <w:rsid w:val="00D45E7C"/>
    <w:rsid w:val="00D46491"/>
    <w:rsid w:val="00D4696B"/>
    <w:rsid w:val="00D51193"/>
    <w:rsid w:val="00D524CD"/>
    <w:rsid w:val="00D52630"/>
    <w:rsid w:val="00D53171"/>
    <w:rsid w:val="00D54988"/>
    <w:rsid w:val="00D6309C"/>
    <w:rsid w:val="00D635E7"/>
    <w:rsid w:val="00D64408"/>
    <w:rsid w:val="00D64577"/>
    <w:rsid w:val="00D724E1"/>
    <w:rsid w:val="00D73A1A"/>
    <w:rsid w:val="00D775DE"/>
    <w:rsid w:val="00D77E22"/>
    <w:rsid w:val="00D80423"/>
    <w:rsid w:val="00D80EB8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A46"/>
    <w:rsid w:val="00DC0C7D"/>
    <w:rsid w:val="00DC30BD"/>
    <w:rsid w:val="00DC47E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6745"/>
    <w:rsid w:val="00DE70DC"/>
    <w:rsid w:val="00DE7FB1"/>
    <w:rsid w:val="00DF1FB8"/>
    <w:rsid w:val="00DF2C90"/>
    <w:rsid w:val="00DF39AB"/>
    <w:rsid w:val="00DF44B1"/>
    <w:rsid w:val="00DF4D91"/>
    <w:rsid w:val="00E034A1"/>
    <w:rsid w:val="00E0411B"/>
    <w:rsid w:val="00E054ED"/>
    <w:rsid w:val="00E06976"/>
    <w:rsid w:val="00E14B5C"/>
    <w:rsid w:val="00E14F5F"/>
    <w:rsid w:val="00E17CD4"/>
    <w:rsid w:val="00E20A97"/>
    <w:rsid w:val="00E21457"/>
    <w:rsid w:val="00E21AD7"/>
    <w:rsid w:val="00E271CA"/>
    <w:rsid w:val="00E3009B"/>
    <w:rsid w:val="00E33416"/>
    <w:rsid w:val="00E3393A"/>
    <w:rsid w:val="00E3442F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195"/>
    <w:rsid w:val="00E64637"/>
    <w:rsid w:val="00E66A5D"/>
    <w:rsid w:val="00E70D32"/>
    <w:rsid w:val="00E71EB2"/>
    <w:rsid w:val="00E77D5E"/>
    <w:rsid w:val="00E83589"/>
    <w:rsid w:val="00E8379E"/>
    <w:rsid w:val="00E83F00"/>
    <w:rsid w:val="00E84BE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427"/>
    <w:rsid w:val="00ED732E"/>
    <w:rsid w:val="00EE1DC8"/>
    <w:rsid w:val="00EE21C7"/>
    <w:rsid w:val="00EE2AAE"/>
    <w:rsid w:val="00EE344B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B30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A9F"/>
    <w:rsid w:val="00F16E6B"/>
    <w:rsid w:val="00F2126C"/>
    <w:rsid w:val="00F2158F"/>
    <w:rsid w:val="00F22451"/>
    <w:rsid w:val="00F27E1A"/>
    <w:rsid w:val="00F31568"/>
    <w:rsid w:val="00F32B67"/>
    <w:rsid w:val="00F32D3D"/>
    <w:rsid w:val="00F33824"/>
    <w:rsid w:val="00F35A55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0BFF"/>
    <w:rsid w:val="00F61EFE"/>
    <w:rsid w:val="00F675EA"/>
    <w:rsid w:val="00F71260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5AA9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DB"/>
    <w:pPr>
      <w:suppressAutoHyphens/>
      <w:ind w:firstLine="68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64FD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64FD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B64FDB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B64FDB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64F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64FDB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B64FDB"/>
    <w:pPr>
      <w:keepNext/>
      <w:numPr>
        <w:ilvl w:val="6"/>
        <w:numId w:val="1"/>
      </w:numPr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64FDB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B64FD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FDB"/>
  </w:style>
  <w:style w:type="character" w:customStyle="1" w:styleId="WW-Absatz-Standardschriftart">
    <w:name w:val="WW-Absatz-Standardschriftart"/>
    <w:rsid w:val="00B64FDB"/>
  </w:style>
  <w:style w:type="character" w:customStyle="1" w:styleId="WW-Absatz-Standardschriftart1">
    <w:name w:val="WW-Absatz-Standardschriftart1"/>
    <w:rsid w:val="00B64FDB"/>
  </w:style>
  <w:style w:type="character" w:customStyle="1" w:styleId="WW-Absatz-Standardschriftart11">
    <w:name w:val="WW-Absatz-Standardschriftart11"/>
    <w:rsid w:val="00B64FDB"/>
  </w:style>
  <w:style w:type="character" w:customStyle="1" w:styleId="WW-Absatz-Standardschriftart111">
    <w:name w:val="WW-Absatz-Standardschriftart111"/>
    <w:rsid w:val="00B64FDB"/>
  </w:style>
  <w:style w:type="character" w:customStyle="1" w:styleId="WW-Absatz-Standardschriftart1111">
    <w:name w:val="WW-Absatz-Standardschriftart1111"/>
    <w:rsid w:val="00B64FDB"/>
  </w:style>
  <w:style w:type="character" w:customStyle="1" w:styleId="WW-Absatz-Standardschriftart11111">
    <w:name w:val="WW-Absatz-Standardschriftart11111"/>
    <w:rsid w:val="00B64FDB"/>
  </w:style>
  <w:style w:type="character" w:customStyle="1" w:styleId="WW-Absatz-Standardschriftart111111">
    <w:name w:val="WW-Absatz-Standardschriftart111111"/>
    <w:rsid w:val="00B64FDB"/>
  </w:style>
  <w:style w:type="character" w:customStyle="1" w:styleId="WW-Absatz-Standardschriftart1111111">
    <w:name w:val="WW-Absatz-Standardschriftart1111111"/>
    <w:rsid w:val="00B64FDB"/>
  </w:style>
  <w:style w:type="character" w:customStyle="1" w:styleId="WW-Absatz-Standardschriftart11111111">
    <w:name w:val="WW-Absatz-Standardschriftart11111111"/>
    <w:rsid w:val="00B64FDB"/>
  </w:style>
  <w:style w:type="character" w:customStyle="1" w:styleId="WW8Num2z0">
    <w:name w:val="WW8Num2z0"/>
    <w:rsid w:val="00B64FD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64FDB"/>
    <w:rPr>
      <w:rFonts w:ascii="Symbol" w:hAnsi="Symbol"/>
    </w:rPr>
  </w:style>
  <w:style w:type="character" w:customStyle="1" w:styleId="WW8Num3z0">
    <w:name w:val="WW8Num3z0"/>
    <w:rsid w:val="00B64FDB"/>
    <w:rPr>
      <w:rFonts w:ascii="Symbol" w:hAnsi="Symbol"/>
      <w:sz w:val="20"/>
    </w:rPr>
  </w:style>
  <w:style w:type="character" w:customStyle="1" w:styleId="WW8Num3z1">
    <w:name w:val="WW8Num3z1"/>
    <w:rsid w:val="00B64FDB"/>
    <w:rPr>
      <w:rFonts w:ascii="Courier New" w:hAnsi="Courier New"/>
      <w:sz w:val="20"/>
    </w:rPr>
  </w:style>
  <w:style w:type="character" w:customStyle="1" w:styleId="WW8Num3z2">
    <w:name w:val="WW8Num3z2"/>
    <w:rsid w:val="00B64FDB"/>
    <w:rPr>
      <w:rFonts w:ascii="Wingdings" w:hAnsi="Wingdings"/>
      <w:sz w:val="20"/>
    </w:rPr>
  </w:style>
  <w:style w:type="character" w:customStyle="1" w:styleId="WW8Num6z0">
    <w:name w:val="WW8Num6z0"/>
    <w:rsid w:val="00B64FD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64FDB"/>
    <w:rPr>
      <w:color w:val="auto"/>
    </w:rPr>
  </w:style>
  <w:style w:type="character" w:customStyle="1" w:styleId="WW8Num8z0">
    <w:name w:val="WW8Num8z0"/>
    <w:rsid w:val="00B64FDB"/>
    <w:rPr>
      <w:rFonts w:ascii="Symbol" w:hAnsi="Symbol"/>
      <w:color w:val="auto"/>
    </w:rPr>
  </w:style>
  <w:style w:type="character" w:customStyle="1" w:styleId="WW8Num8z1">
    <w:name w:val="WW8Num8z1"/>
    <w:rsid w:val="00B64FDB"/>
    <w:rPr>
      <w:rFonts w:ascii="Courier New" w:hAnsi="Courier New" w:cs="Courier New"/>
    </w:rPr>
  </w:style>
  <w:style w:type="character" w:customStyle="1" w:styleId="WW8Num8z2">
    <w:name w:val="WW8Num8z2"/>
    <w:rsid w:val="00B64FDB"/>
    <w:rPr>
      <w:rFonts w:ascii="Wingdings" w:hAnsi="Wingdings"/>
    </w:rPr>
  </w:style>
  <w:style w:type="character" w:customStyle="1" w:styleId="WW8Num8z3">
    <w:name w:val="WW8Num8z3"/>
    <w:rsid w:val="00B64FDB"/>
    <w:rPr>
      <w:rFonts w:ascii="Symbol" w:hAnsi="Symbol"/>
    </w:rPr>
  </w:style>
  <w:style w:type="character" w:customStyle="1" w:styleId="WW8Num9z0">
    <w:name w:val="WW8Num9z0"/>
    <w:rsid w:val="00B64FDB"/>
    <w:rPr>
      <w:rFonts w:ascii="Wingdings" w:hAnsi="Wingdings"/>
    </w:rPr>
  </w:style>
  <w:style w:type="character" w:customStyle="1" w:styleId="WW8Num9z1">
    <w:name w:val="WW8Num9z1"/>
    <w:rsid w:val="00B64FDB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B64FDB"/>
    <w:rPr>
      <w:rFonts w:ascii="Symbol" w:hAnsi="Symbol"/>
    </w:rPr>
  </w:style>
  <w:style w:type="character" w:customStyle="1" w:styleId="WW8Num9z4">
    <w:name w:val="WW8Num9z4"/>
    <w:rsid w:val="00B64FDB"/>
    <w:rPr>
      <w:rFonts w:ascii="Courier New" w:hAnsi="Courier New" w:cs="Courier New"/>
    </w:rPr>
  </w:style>
  <w:style w:type="character" w:styleId="a3">
    <w:name w:val="page number"/>
    <w:basedOn w:val="a0"/>
    <w:semiHidden/>
    <w:rsid w:val="00B64FDB"/>
  </w:style>
  <w:style w:type="character" w:styleId="a4">
    <w:name w:val="Hyperlink"/>
    <w:basedOn w:val="a0"/>
    <w:semiHidden/>
    <w:rsid w:val="00B64FDB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B64FDB"/>
    <w:rPr>
      <w:i/>
      <w:iCs/>
    </w:rPr>
  </w:style>
  <w:style w:type="character" w:customStyle="1" w:styleId="apple-style-span">
    <w:name w:val="apple-style-span"/>
    <w:basedOn w:val="a0"/>
    <w:rsid w:val="00B64FDB"/>
  </w:style>
  <w:style w:type="character" w:customStyle="1" w:styleId="apple-converted-space">
    <w:name w:val="apple-converted-space"/>
    <w:basedOn w:val="a0"/>
    <w:rsid w:val="00B64FDB"/>
  </w:style>
  <w:style w:type="paragraph" w:customStyle="1" w:styleId="a6">
    <w:name w:val="Заголовок"/>
    <w:basedOn w:val="a"/>
    <w:next w:val="a7"/>
    <w:rsid w:val="00B64F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B64FDB"/>
    <w:rPr>
      <w:szCs w:val="28"/>
    </w:rPr>
  </w:style>
  <w:style w:type="paragraph" w:styleId="a8">
    <w:name w:val="List"/>
    <w:basedOn w:val="a7"/>
    <w:semiHidden/>
    <w:rsid w:val="00B64FDB"/>
    <w:rPr>
      <w:rFonts w:ascii="Arial" w:hAnsi="Arial" w:cs="Tahoma"/>
    </w:rPr>
  </w:style>
  <w:style w:type="paragraph" w:styleId="a9">
    <w:name w:val="Title"/>
    <w:basedOn w:val="a"/>
    <w:qFormat/>
    <w:rsid w:val="00B64F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B64FDB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B64F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B64F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B64FD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B64FDB"/>
    <w:pPr>
      <w:ind w:firstLine="708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B64FDB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B64FDB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B64FDB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B64FDB"/>
    <w:rPr>
      <w:b/>
      <w:bCs/>
      <w:sz w:val="20"/>
      <w:szCs w:val="20"/>
    </w:rPr>
  </w:style>
  <w:style w:type="paragraph" w:customStyle="1" w:styleId="10">
    <w:name w:val="1 Знак"/>
    <w:basedOn w:val="a"/>
    <w:rsid w:val="00B64FDB"/>
    <w:pPr>
      <w:tabs>
        <w:tab w:val="left" w:pos="12828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B64FD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B64FDB"/>
    <w:pPr>
      <w:tabs>
        <w:tab w:val="left" w:pos="12828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B64FDB"/>
    <w:pPr>
      <w:ind w:left="720" w:firstLine="0"/>
    </w:pPr>
    <w:rPr>
      <w:sz w:val="28"/>
    </w:rPr>
  </w:style>
  <w:style w:type="paragraph" w:styleId="20">
    <w:name w:val="Body Text Indent 2"/>
    <w:basedOn w:val="a"/>
    <w:semiHidden/>
    <w:rsid w:val="00B64FDB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B64FD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B64FDB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B64FDB"/>
  </w:style>
  <w:style w:type="paragraph" w:styleId="31">
    <w:name w:val="Body Text 3"/>
    <w:basedOn w:val="a"/>
    <w:link w:val="32"/>
    <w:semiHidden/>
    <w:rsid w:val="00B64FDB"/>
    <w:rPr>
      <w:sz w:val="28"/>
    </w:rPr>
  </w:style>
  <w:style w:type="paragraph" w:styleId="af5">
    <w:name w:val="footnote text"/>
    <w:basedOn w:val="a"/>
    <w:semiHidden/>
    <w:rsid w:val="00B64FDB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B64FDB"/>
    <w:rPr>
      <w:vertAlign w:val="superscript"/>
    </w:rPr>
  </w:style>
  <w:style w:type="character" w:styleId="af7">
    <w:name w:val="Strong"/>
    <w:basedOn w:val="a0"/>
    <w:uiPriority w:val="22"/>
    <w:qFormat/>
    <w:rsid w:val="00B64FDB"/>
    <w:rPr>
      <w:b/>
      <w:bCs/>
    </w:rPr>
  </w:style>
  <w:style w:type="character" w:customStyle="1" w:styleId="23">
    <w:name w:val="Источник и дата 2"/>
    <w:basedOn w:val="a0"/>
    <w:rsid w:val="00B64FDB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B64FDB"/>
    <w:rPr>
      <w:b/>
      <w:bCs/>
      <w:color w:val="FF0000"/>
    </w:rPr>
  </w:style>
  <w:style w:type="paragraph" w:styleId="af8">
    <w:name w:val="Block Text"/>
    <w:basedOn w:val="a"/>
    <w:semiHidden/>
    <w:rsid w:val="00B64FDB"/>
    <w:pPr>
      <w:shd w:val="clear" w:color="auto" w:fill="FFFFFF"/>
      <w:ind w:left="14" w:right="7" w:firstLine="418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B64FDB"/>
    <w:pPr>
      <w:ind w:firstLine="567"/>
    </w:pPr>
    <w:rPr>
      <w:sz w:val="28"/>
    </w:rPr>
  </w:style>
  <w:style w:type="paragraph" w:customStyle="1" w:styleId="12">
    <w:name w:val="Квадрат1"/>
    <w:basedOn w:val="a"/>
    <w:rsid w:val="00B64FDB"/>
    <w:pPr>
      <w:widowControl w:val="0"/>
      <w:suppressAutoHyphens w:val="0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B64FDB"/>
  </w:style>
  <w:style w:type="character" w:customStyle="1" w:styleId="a11">
    <w:name w:val="a11"/>
    <w:basedOn w:val="a0"/>
    <w:rsid w:val="00B64FDB"/>
  </w:style>
  <w:style w:type="paragraph" w:styleId="afb">
    <w:name w:val="Normal Indent"/>
    <w:basedOn w:val="a"/>
    <w:semiHidden/>
    <w:rsid w:val="00B64FDB"/>
    <w:pPr>
      <w:suppressAutoHyphens w:val="0"/>
      <w:spacing w:line="360" w:lineRule="auto"/>
      <w:ind w:firstLine="624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B64FDB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B4601C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8DF5-52C4-4363-B504-223F520E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5</cp:revision>
  <cp:lastPrinted>2019-04-24T12:18:00Z</cp:lastPrinted>
  <dcterms:created xsi:type="dcterms:W3CDTF">2019-04-24T07:22:00Z</dcterms:created>
  <dcterms:modified xsi:type="dcterms:W3CDTF">2019-04-25T05:56:00Z</dcterms:modified>
</cp:coreProperties>
</file>