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64F" w:rsidRDefault="0090064F" w:rsidP="00F80D07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F80D07" w:rsidRDefault="007C27A2" w:rsidP="00F80D07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7C27A2">
        <w:rPr>
          <w:sz w:val="28"/>
          <w:szCs w:val="28"/>
        </w:rPr>
        <w:t>Индексация пенсий будет происходить</w:t>
      </w:r>
    </w:p>
    <w:p w:rsidR="007C27A2" w:rsidRPr="007C27A2" w:rsidRDefault="007C27A2" w:rsidP="00F80D07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7C27A2">
        <w:rPr>
          <w:sz w:val="28"/>
          <w:szCs w:val="28"/>
        </w:rPr>
        <w:t>с</w:t>
      </w:r>
      <w:r w:rsidR="00D918F4">
        <w:rPr>
          <w:sz w:val="28"/>
          <w:szCs w:val="28"/>
        </w:rPr>
        <w:t>верх</w:t>
      </w:r>
      <w:r w:rsidRPr="007C27A2">
        <w:rPr>
          <w:sz w:val="28"/>
          <w:szCs w:val="28"/>
        </w:rPr>
        <w:t xml:space="preserve"> прожиточного минимума пенсионера</w:t>
      </w:r>
    </w:p>
    <w:p w:rsidR="007C27A2" w:rsidRPr="0022670B" w:rsidRDefault="007C27A2" w:rsidP="007C2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2670B">
        <w:rPr>
          <w:rFonts w:ascii="Times New Roman" w:hAnsi="Times New Roman"/>
          <w:sz w:val="24"/>
          <w:szCs w:val="24"/>
        </w:rPr>
        <w:t xml:space="preserve">В соответствии с предложением Президента России Владимира Путина, озвученным 20 февраля в ходе послания Федеральному собранию, индексация пенсий и ежемесячной денежной выплаты будет происходить </w:t>
      </w:r>
      <w:r w:rsidR="005B22EF">
        <w:rPr>
          <w:rFonts w:ascii="Times New Roman" w:hAnsi="Times New Roman"/>
          <w:sz w:val="24"/>
          <w:szCs w:val="24"/>
        </w:rPr>
        <w:t xml:space="preserve">теперь </w:t>
      </w:r>
      <w:r w:rsidRPr="0022670B">
        <w:rPr>
          <w:rFonts w:ascii="Times New Roman" w:hAnsi="Times New Roman"/>
          <w:sz w:val="24"/>
          <w:szCs w:val="24"/>
        </w:rPr>
        <w:t>с</w:t>
      </w:r>
      <w:r w:rsidR="00007278">
        <w:rPr>
          <w:rFonts w:ascii="Times New Roman" w:hAnsi="Times New Roman"/>
          <w:sz w:val="24"/>
          <w:szCs w:val="24"/>
        </w:rPr>
        <w:t xml:space="preserve">верх </w:t>
      </w:r>
      <w:r w:rsidRPr="0022670B">
        <w:rPr>
          <w:rFonts w:ascii="Times New Roman" w:hAnsi="Times New Roman"/>
          <w:sz w:val="24"/>
          <w:szCs w:val="24"/>
        </w:rPr>
        <w:t>прожиточного минимума пенсионера. Это значит, что прибавка в результате проводимых индексаций будет устанавливаться не к текущему размеру пенсии и ежемесячной денежной выплаты, а к общим выплатам пенсионера, которые за счет социальной доплаты обеспечиваются на уровне прожиточного минимума пенсионера в регионе</w:t>
      </w:r>
      <w:r w:rsidR="006909CC">
        <w:rPr>
          <w:rFonts w:ascii="Times New Roman" w:hAnsi="Times New Roman"/>
          <w:sz w:val="24"/>
          <w:szCs w:val="24"/>
        </w:rPr>
        <w:t xml:space="preserve"> (ПМП)</w:t>
      </w:r>
      <w:r w:rsidRPr="0022670B">
        <w:rPr>
          <w:rFonts w:ascii="Times New Roman" w:hAnsi="Times New Roman"/>
          <w:sz w:val="24"/>
          <w:szCs w:val="24"/>
        </w:rPr>
        <w:t>.</w:t>
      </w:r>
    </w:p>
    <w:p w:rsidR="007C27A2" w:rsidRPr="0022670B" w:rsidRDefault="007C27A2" w:rsidP="007C2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2670B">
        <w:rPr>
          <w:rFonts w:ascii="Times New Roman" w:hAnsi="Times New Roman"/>
          <w:sz w:val="24"/>
          <w:szCs w:val="24"/>
        </w:rPr>
        <w:t>Согласно действующим правилам</w:t>
      </w:r>
      <w:r w:rsidR="00BC1D22" w:rsidRPr="0022670B">
        <w:rPr>
          <w:rFonts w:ascii="Times New Roman" w:hAnsi="Times New Roman"/>
          <w:sz w:val="24"/>
          <w:szCs w:val="24"/>
        </w:rPr>
        <w:t>,</w:t>
      </w:r>
      <w:r w:rsidRPr="0022670B">
        <w:rPr>
          <w:rFonts w:ascii="Times New Roman" w:hAnsi="Times New Roman"/>
          <w:sz w:val="24"/>
          <w:szCs w:val="24"/>
        </w:rPr>
        <w:t xml:space="preserve"> индексация выплат происходит без учета прожиточного минимума пенсионера, поэтому каждая новая индексация увеличивает размер пенсии и пропорционально уменьшает размер социальной доплаты до прожиточного минимума. Подобный порядок приводит к тому, что размер получаемых пенсионером выплат даже после индексации может оставаться без изменений.</w:t>
      </w:r>
    </w:p>
    <w:p w:rsidR="007C27A2" w:rsidRPr="0022670B" w:rsidRDefault="00BC1D22" w:rsidP="007C2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2670B">
        <w:rPr>
          <w:rFonts w:ascii="Times New Roman" w:hAnsi="Times New Roman"/>
          <w:sz w:val="24"/>
          <w:szCs w:val="24"/>
        </w:rPr>
        <w:t>П</w:t>
      </w:r>
      <w:r w:rsidR="007C27A2" w:rsidRPr="0022670B">
        <w:rPr>
          <w:rFonts w:ascii="Times New Roman" w:hAnsi="Times New Roman"/>
          <w:sz w:val="24"/>
          <w:szCs w:val="24"/>
        </w:rPr>
        <w:t>оправки в закон позволят сначала доводить общую сумму доходов пенсионера до прожиточного минимума, а затем проводить индексацию пенсии. Таким образом, прибавка в результате индексации будет выплачиваться сверх прожиточного минимума пенсионера в субъекте, а общая сумма выплат пенсионеру в каждом году будет выше ПМП на сумму прибавки по итогам индексации пенсии и ЕДВ в текущем году.</w:t>
      </w:r>
    </w:p>
    <w:p w:rsidR="007C27A2" w:rsidRPr="0022670B" w:rsidRDefault="007C27A2" w:rsidP="007C2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2670B">
        <w:rPr>
          <w:rFonts w:ascii="Times New Roman" w:hAnsi="Times New Roman"/>
          <w:sz w:val="24"/>
          <w:szCs w:val="24"/>
        </w:rPr>
        <w:t>Новый порядок будет распространен и на прошедшую в январе этого года индексацию страховых пенсий. Перерасчет выплат пройдет беззаявительно, поэтому пенсионерам не нужно обращаться в Пенсионный фонд России и подавать какие-либо заявления.</w:t>
      </w:r>
    </w:p>
    <w:p w:rsidR="007C27A2" w:rsidRPr="0022670B" w:rsidRDefault="007C27A2" w:rsidP="007C27A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2670B">
        <w:rPr>
          <w:rFonts w:ascii="Times New Roman" w:hAnsi="Times New Roman"/>
          <w:sz w:val="24"/>
          <w:szCs w:val="24"/>
        </w:rPr>
        <w:t>Дополнительная потребность в средствах на социальную доплату к пенсии в 2019–2024 годах оценивается на уровне 120 млрд рублей. Увеличение социальных доплат коснется 12% неработающих пенсионеров, в том числе получателей ежемесячной денежной выплаты.</w:t>
      </w:r>
    </w:p>
    <w:p w:rsidR="007941F7" w:rsidRPr="00E974D3" w:rsidRDefault="007941F7" w:rsidP="00E974D3">
      <w:r w:rsidRPr="0022670B">
        <w:t>На Брянщине получателями федеральной социальной доплаты к пенсии являются</w:t>
      </w:r>
      <w:r w:rsidRPr="0022670B">
        <w:rPr>
          <w:b/>
        </w:rPr>
        <w:t xml:space="preserve"> </w:t>
      </w:r>
      <w:r w:rsidRPr="0022670B">
        <w:t>более 36 тысяч человек.</w:t>
      </w:r>
      <w:r w:rsidRPr="0022670B">
        <w:rPr>
          <w:b/>
        </w:rPr>
        <w:t xml:space="preserve"> </w:t>
      </w:r>
      <w:r w:rsidRPr="0022670B">
        <w:t>Среди них – 24 тысячи получателей страховой пенсии и 12,7 тысяч получателей государственной пенсии.</w:t>
      </w:r>
    </w:p>
    <w:p w:rsidR="00431FCA" w:rsidRDefault="00431FCA" w:rsidP="00D0225E">
      <w:pPr>
        <w:suppressAutoHyphens w:val="0"/>
        <w:spacing w:before="100" w:beforeAutospacing="1" w:after="100" w:afterAutospacing="1"/>
        <w:jc w:val="both"/>
        <w:rPr>
          <w:b/>
          <w:bCs/>
          <w:i/>
          <w:sz w:val="28"/>
          <w:szCs w:val="28"/>
          <w:lang w:eastAsia="ru-RU"/>
        </w:rPr>
      </w:pPr>
    </w:p>
    <w:p w:rsidR="00431FCA" w:rsidRDefault="00431FCA" w:rsidP="00D0225E">
      <w:pPr>
        <w:suppressAutoHyphens w:val="0"/>
        <w:spacing w:before="100" w:beforeAutospacing="1" w:after="100" w:afterAutospacing="1"/>
        <w:jc w:val="both"/>
        <w:rPr>
          <w:b/>
          <w:bCs/>
          <w:i/>
          <w:sz w:val="28"/>
          <w:szCs w:val="28"/>
          <w:lang w:eastAsia="ru-RU"/>
        </w:rPr>
      </w:pPr>
    </w:p>
    <w:p w:rsidR="00431FCA" w:rsidRDefault="00431FCA" w:rsidP="00D0225E">
      <w:pPr>
        <w:suppressAutoHyphens w:val="0"/>
        <w:spacing w:before="100" w:beforeAutospacing="1" w:after="100" w:afterAutospacing="1"/>
        <w:jc w:val="both"/>
        <w:rPr>
          <w:b/>
          <w:bCs/>
          <w:i/>
          <w:sz w:val="28"/>
          <w:szCs w:val="28"/>
          <w:lang w:eastAsia="ru-RU"/>
        </w:rPr>
      </w:pPr>
    </w:p>
    <w:p w:rsidR="00431FCA" w:rsidRDefault="00431FCA" w:rsidP="00D0225E">
      <w:pPr>
        <w:suppressAutoHyphens w:val="0"/>
        <w:spacing w:before="100" w:beforeAutospacing="1" w:after="100" w:afterAutospacing="1"/>
        <w:jc w:val="both"/>
        <w:rPr>
          <w:b/>
          <w:bCs/>
          <w:i/>
          <w:sz w:val="28"/>
          <w:szCs w:val="28"/>
          <w:lang w:eastAsia="ru-RU"/>
        </w:rPr>
      </w:pPr>
    </w:p>
    <w:p w:rsidR="0027382C" w:rsidRDefault="0027382C" w:rsidP="00D0225E">
      <w:pPr>
        <w:suppressAutoHyphens w:val="0"/>
        <w:spacing w:before="100" w:beforeAutospacing="1" w:after="100" w:afterAutospacing="1"/>
        <w:jc w:val="both"/>
        <w:rPr>
          <w:b/>
          <w:bCs/>
          <w:i/>
          <w:sz w:val="28"/>
          <w:szCs w:val="28"/>
          <w:lang w:eastAsia="ru-RU"/>
        </w:rPr>
      </w:pPr>
    </w:p>
    <w:p w:rsidR="0027382C" w:rsidRDefault="0027382C" w:rsidP="00D0225E">
      <w:pPr>
        <w:suppressAutoHyphens w:val="0"/>
        <w:spacing w:before="100" w:beforeAutospacing="1" w:after="100" w:afterAutospacing="1"/>
        <w:jc w:val="both"/>
        <w:rPr>
          <w:b/>
          <w:bCs/>
          <w:i/>
          <w:sz w:val="28"/>
          <w:szCs w:val="28"/>
          <w:lang w:eastAsia="ru-RU"/>
        </w:rPr>
      </w:pPr>
    </w:p>
    <w:p w:rsidR="005D5C96" w:rsidRPr="00675888" w:rsidRDefault="00D0225E" w:rsidP="00D0225E">
      <w:pPr>
        <w:suppressAutoHyphens w:val="0"/>
        <w:spacing w:before="100" w:beforeAutospacing="1" w:after="100" w:afterAutospacing="1"/>
        <w:jc w:val="both"/>
        <w:rPr>
          <w:b/>
          <w:bCs/>
          <w:i/>
          <w:sz w:val="28"/>
          <w:szCs w:val="28"/>
          <w:lang w:eastAsia="ru-RU"/>
        </w:rPr>
      </w:pPr>
      <w:r w:rsidRPr="00675888">
        <w:rPr>
          <w:b/>
          <w:bCs/>
          <w:i/>
          <w:sz w:val="28"/>
          <w:szCs w:val="28"/>
          <w:lang w:eastAsia="ru-RU"/>
        </w:rPr>
        <w:t>Пример расчета  пенсии, индексации, социальной выплаты  жителям Брянской области</w:t>
      </w:r>
      <w:r w:rsidR="00EC4AC2" w:rsidRPr="00675888">
        <w:rPr>
          <w:b/>
          <w:bCs/>
          <w:i/>
          <w:sz w:val="28"/>
          <w:szCs w:val="28"/>
          <w:lang w:eastAsia="ru-RU"/>
        </w:rPr>
        <w:t xml:space="preserve"> </w:t>
      </w:r>
    </w:p>
    <w:p w:rsidR="00D0225E" w:rsidRPr="00CE3CC9" w:rsidRDefault="00D0225E" w:rsidP="00D0225E">
      <w:pPr>
        <w:suppressAutoHyphens w:val="0"/>
        <w:spacing w:before="100" w:beforeAutospacing="1" w:after="100" w:afterAutospacing="1"/>
        <w:jc w:val="both"/>
        <w:rPr>
          <w:b/>
          <w:bCs/>
          <w:lang w:eastAsia="ru-RU"/>
        </w:rPr>
      </w:pPr>
      <w:r w:rsidRPr="00CE3CC9">
        <w:rPr>
          <w:b/>
          <w:bCs/>
          <w:lang w:eastAsia="ru-RU"/>
        </w:rPr>
        <w:t>2019 год</w:t>
      </w:r>
      <w:r w:rsidRPr="00CE3CC9">
        <w:rPr>
          <w:bCs/>
          <w:lang w:eastAsia="ru-RU"/>
        </w:rPr>
        <w:t xml:space="preserve"> </w:t>
      </w:r>
      <w:r w:rsidRPr="00CE3CC9">
        <w:rPr>
          <w:b/>
          <w:bCs/>
          <w:lang w:eastAsia="ru-RU"/>
        </w:rPr>
        <w:t>(старый механизм)</w:t>
      </w:r>
    </w:p>
    <w:p w:rsidR="00D0225E" w:rsidRPr="006D2C09" w:rsidRDefault="00D0225E" w:rsidP="00D0225E">
      <w:pPr>
        <w:suppressAutoHyphens w:val="0"/>
        <w:spacing w:before="100" w:beforeAutospacing="1" w:after="100" w:afterAutospacing="1"/>
        <w:jc w:val="both"/>
        <w:rPr>
          <w:bCs/>
          <w:lang w:eastAsia="ru-RU"/>
        </w:rPr>
      </w:pPr>
      <w:r w:rsidRPr="006D2C09">
        <w:rPr>
          <w:bCs/>
          <w:lang w:eastAsia="ru-RU"/>
        </w:rPr>
        <w:t>Размер пенсии 6958 рублей (с учетом индексации с 1 января 2019 года на 7,05%), размер ЕДВ 540 рублей (с учетом индексации с 1 февраля 2019 года на 4,3%).</w:t>
      </w:r>
      <w:r w:rsidR="006641C7" w:rsidRPr="006D2C09">
        <w:rPr>
          <w:bCs/>
          <w:lang w:eastAsia="ru-RU"/>
        </w:rPr>
        <w:t xml:space="preserve"> </w:t>
      </w:r>
      <w:r w:rsidR="00EC4AC2" w:rsidRPr="006D2C09">
        <w:rPr>
          <w:bCs/>
          <w:lang w:eastAsia="ru-RU"/>
        </w:rPr>
        <w:t xml:space="preserve">Прожиточный </w:t>
      </w:r>
      <w:r w:rsidR="009544E0" w:rsidRPr="006D2C09">
        <w:rPr>
          <w:bCs/>
          <w:lang w:eastAsia="ru-RU"/>
        </w:rPr>
        <w:t>минимум пенсионера, у</w:t>
      </w:r>
      <w:r w:rsidR="007131E4" w:rsidRPr="006D2C09">
        <w:rPr>
          <w:bCs/>
          <w:lang w:eastAsia="ru-RU"/>
        </w:rPr>
        <w:t>с</w:t>
      </w:r>
      <w:r w:rsidR="009544E0" w:rsidRPr="006D2C09">
        <w:rPr>
          <w:bCs/>
          <w:lang w:eastAsia="ru-RU"/>
        </w:rPr>
        <w:t>тановленный  в Брянской области на 2019 год, - 8523 рубля.</w:t>
      </w:r>
    </w:p>
    <w:p w:rsidR="00D75E4A" w:rsidRPr="006D2C09" w:rsidRDefault="00D75E4A" w:rsidP="00D0225E">
      <w:pPr>
        <w:suppressAutoHyphens w:val="0"/>
        <w:spacing w:before="100" w:beforeAutospacing="1" w:after="100" w:afterAutospacing="1"/>
        <w:jc w:val="both"/>
        <w:rPr>
          <w:bCs/>
          <w:lang w:eastAsia="ru-RU"/>
        </w:rPr>
      </w:pPr>
      <w:r w:rsidRPr="006D2C09">
        <w:rPr>
          <w:bCs/>
          <w:lang w:eastAsia="ru-RU"/>
        </w:rPr>
        <w:t>Доход пенсионера (6958 руб. пенсия и 540 руб. ЕДВ) в сумме меньше прожиточного минимума  пенсионера, установленн</w:t>
      </w:r>
      <w:r w:rsidR="006641C7" w:rsidRPr="006D2C09">
        <w:rPr>
          <w:bCs/>
          <w:lang w:eastAsia="ru-RU"/>
        </w:rPr>
        <w:t>ого</w:t>
      </w:r>
      <w:r w:rsidRPr="006D2C09">
        <w:rPr>
          <w:bCs/>
          <w:lang w:eastAsia="ru-RU"/>
        </w:rPr>
        <w:t xml:space="preserve">  в Брянской области на 2019 год, поэтому пенсионеру была установлена соцдоплата к пенсии 1025 руб.</w:t>
      </w:r>
    </w:p>
    <w:p w:rsidR="003A51DB" w:rsidRPr="006D2C09" w:rsidRDefault="003A51DB" w:rsidP="00D0225E">
      <w:pPr>
        <w:suppressAutoHyphens w:val="0"/>
        <w:spacing w:before="100" w:beforeAutospacing="1" w:after="100" w:afterAutospacing="1"/>
        <w:jc w:val="both"/>
        <w:rPr>
          <w:bCs/>
          <w:lang w:eastAsia="ru-RU"/>
        </w:rPr>
      </w:pPr>
      <w:r w:rsidRPr="006D2C09">
        <w:rPr>
          <w:bCs/>
          <w:lang w:eastAsia="ru-RU"/>
        </w:rPr>
        <w:t>Общий доход пенсионера соответствует прожиточному минимуму: 6958 руб.+540 руб.+1025 руб.= 8523 руб.</w:t>
      </w:r>
    </w:p>
    <w:p w:rsidR="00D00247" w:rsidRPr="00CE3CC9" w:rsidRDefault="003A51DB" w:rsidP="00E974D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D2C09">
        <w:rPr>
          <w:bCs/>
          <w:lang w:eastAsia="ru-RU"/>
        </w:rPr>
        <w:t>Реальное увеличение составило</w:t>
      </w:r>
      <w:r w:rsidR="00FA6229" w:rsidRPr="006D2C09">
        <w:rPr>
          <w:bCs/>
          <w:lang w:eastAsia="ru-RU"/>
        </w:rPr>
        <w:t xml:space="preserve"> 82 рубля</w:t>
      </w:r>
      <w:r w:rsidRPr="006D2C09">
        <w:rPr>
          <w:bCs/>
          <w:lang w:eastAsia="ru-RU"/>
        </w:rPr>
        <w:t>: 8523 руб.-</w:t>
      </w:r>
      <w:r w:rsidR="002D6BE4" w:rsidRPr="006D2C09">
        <w:rPr>
          <w:lang w:eastAsia="ru-RU"/>
        </w:rPr>
        <w:t xml:space="preserve"> </w:t>
      </w:r>
      <w:r w:rsidRPr="006D2C09">
        <w:rPr>
          <w:lang w:eastAsia="ru-RU"/>
        </w:rPr>
        <w:t>8441 руб.(прожиточный минимум пенсионера на 31 декабря 2018 года)</w:t>
      </w:r>
      <w:r w:rsidR="00CE3CC9">
        <w:rPr>
          <w:lang w:eastAsia="ru-RU"/>
        </w:rPr>
        <w:t xml:space="preserve"> </w:t>
      </w:r>
      <w:r w:rsidRPr="006D2C09">
        <w:rPr>
          <w:lang w:eastAsia="ru-RU"/>
        </w:rPr>
        <w:t>=</w:t>
      </w:r>
      <w:r w:rsidR="00CE3CC9">
        <w:rPr>
          <w:lang w:eastAsia="ru-RU"/>
        </w:rPr>
        <w:t xml:space="preserve"> </w:t>
      </w:r>
      <w:r w:rsidR="00FA6229" w:rsidRPr="006D2C09">
        <w:rPr>
          <w:lang w:eastAsia="ru-RU"/>
        </w:rPr>
        <w:t>82 руб.</w:t>
      </w:r>
    </w:p>
    <w:p w:rsidR="00765D99" w:rsidRPr="00CE3CC9" w:rsidRDefault="00765D99" w:rsidP="00E974D3">
      <w:pPr>
        <w:suppressAutoHyphens w:val="0"/>
        <w:spacing w:before="100" w:beforeAutospacing="1" w:after="100" w:afterAutospacing="1"/>
        <w:jc w:val="both"/>
        <w:rPr>
          <w:b/>
          <w:bCs/>
          <w:lang w:eastAsia="ru-RU"/>
        </w:rPr>
      </w:pPr>
      <w:r w:rsidRPr="00CE3CC9">
        <w:rPr>
          <w:b/>
          <w:bCs/>
          <w:lang w:eastAsia="ru-RU"/>
        </w:rPr>
        <w:t>2019 год (новый механизм)</w:t>
      </w:r>
    </w:p>
    <w:p w:rsidR="006D2C09" w:rsidRPr="00AF7A8B" w:rsidRDefault="006D2C09" w:rsidP="006D2C09">
      <w:pPr>
        <w:suppressAutoHyphens w:val="0"/>
        <w:spacing w:before="100" w:beforeAutospacing="1" w:after="100" w:afterAutospacing="1"/>
        <w:jc w:val="both"/>
        <w:rPr>
          <w:bCs/>
          <w:lang w:eastAsia="ru-RU"/>
        </w:rPr>
      </w:pPr>
      <w:r w:rsidRPr="00AF7A8B">
        <w:rPr>
          <w:bCs/>
          <w:lang w:eastAsia="ru-RU"/>
        </w:rPr>
        <w:t>Размер пенсии 6</w:t>
      </w:r>
      <w:r w:rsidR="00703CC6" w:rsidRPr="00AF7A8B">
        <w:rPr>
          <w:bCs/>
          <w:lang w:eastAsia="ru-RU"/>
        </w:rPr>
        <w:t xml:space="preserve">500 </w:t>
      </w:r>
      <w:r w:rsidRPr="00AF7A8B">
        <w:rPr>
          <w:bCs/>
          <w:lang w:eastAsia="ru-RU"/>
        </w:rPr>
        <w:t>рублей (</w:t>
      </w:r>
      <w:r w:rsidR="00703CC6" w:rsidRPr="00AF7A8B">
        <w:rPr>
          <w:bCs/>
          <w:lang w:eastAsia="ru-RU"/>
        </w:rPr>
        <w:t>без</w:t>
      </w:r>
      <w:r w:rsidRPr="00AF7A8B">
        <w:rPr>
          <w:bCs/>
          <w:lang w:eastAsia="ru-RU"/>
        </w:rPr>
        <w:t xml:space="preserve"> учет</w:t>
      </w:r>
      <w:r w:rsidR="00703CC6" w:rsidRPr="00AF7A8B">
        <w:rPr>
          <w:bCs/>
          <w:lang w:eastAsia="ru-RU"/>
        </w:rPr>
        <w:t>а</w:t>
      </w:r>
      <w:r w:rsidRPr="00AF7A8B">
        <w:rPr>
          <w:bCs/>
          <w:lang w:eastAsia="ru-RU"/>
        </w:rPr>
        <w:t xml:space="preserve"> индексации с 1 января 2019 года на 7,05%), размер ЕДВ 5</w:t>
      </w:r>
      <w:r w:rsidR="00703CC6" w:rsidRPr="00AF7A8B">
        <w:rPr>
          <w:bCs/>
          <w:lang w:eastAsia="ru-RU"/>
        </w:rPr>
        <w:t>18</w:t>
      </w:r>
      <w:r w:rsidRPr="00AF7A8B">
        <w:rPr>
          <w:bCs/>
          <w:lang w:eastAsia="ru-RU"/>
        </w:rPr>
        <w:t xml:space="preserve"> рублей (</w:t>
      </w:r>
      <w:r w:rsidR="00703CC6" w:rsidRPr="00AF7A8B">
        <w:rPr>
          <w:bCs/>
          <w:lang w:eastAsia="ru-RU"/>
        </w:rPr>
        <w:t xml:space="preserve">без </w:t>
      </w:r>
      <w:r w:rsidRPr="00AF7A8B">
        <w:rPr>
          <w:bCs/>
          <w:lang w:eastAsia="ru-RU"/>
        </w:rPr>
        <w:t>учет</w:t>
      </w:r>
      <w:r w:rsidR="00703CC6" w:rsidRPr="00AF7A8B">
        <w:rPr>
          <w:bCs/>
          <w:lang w:eastAsia="ru-RU"/>
        </w:rPr>
        <w:t>а</w:t>
      </w:r>
      <w:r w:rsidRPr="00AF7A8B">
        <w:rPr>
          <w:bCs/>
          <w:lang w:eastAsia="ru-RU"/>
        </w:rPr>
        <w:t xml:space="preserve"> индексации с 1 февраля 2019 года на 4,3%). Прожиточный минимум пенсионера, установленный  в Брянской области на 2019 год, - 8523 рубля.</w:t>
      </w:r>
    </w:p>
    <w:p w:rsidR="006D2C09" w:rsidRPr="00AF7A8B" w:rsidRDefault="006D2C09" w:rsidP="006D2C09">
      <w:pPr>
        <w:suppressAutoHyphens w:val="0"/>
        <w:spacing w:before="100" w:beforeAutospacing="1" w:after="100" w:afterAutospacing="1"/>
        <w:jc w:val="both"/>
        <w:rPr>
          <w:bCs/>
          <w:lang w:eastAsia="ru-RU"/>
        </w:rPr>
      </w:pPr>
      <w:r w:rsidRPr="00AF7A8B">
        <w:rPr>
          <w:bCs/>
          <w:lang w:eastAsia="ru-RU"/>
        </w:rPr>
        <w:t>Доход пенсионера (6</w:t>
      </w:r>
      <w:r w:rsidR="00492110" w:rsidRPr="00AF7A8B">
        <w:rPr>
          <w:bCs/>
          <w:lang w:eastAsia="ru-RU"/>
        </w:rPr>
        <w:t>500</w:t>
      </w:r>
      <w:r w:rsidRPr="00AF7A8B">
        <w:rPr>
          <w:bCs/>
          <w:lang w:eastAsia="ru-RU"/>
        </w:rPr>
        <w:t xml:space="preserve"> руб. пенсия и 5</w:t>
      </w:r>
      <w:r w:rsidR="00492110" w:rsidRPr="00AF7A8B">
        <w:rPr>
          <w:bCs/>
          <w:lang w:eastAsia="ru-RU"/>
        </w:rPr>
        <w:t>18</w:t>
      </w:r>
      <w:r w:rsidRPr="00AF7A8B">
        <w:rPr>
          <w:bCs/>
          <w:lang w:eastAsia="ru-RU"/>
        </w:rPr>
        <w:t xml:space="preserve"> руб. ЕДВ) в сумме меньше прожиточного минимума  пенсионера, установленного  в Брянской области на 2019 год, поэтому пенсионеру была установлена соцдоплата к пенсии 1</w:t>
      </w:r>
      <w:r w:rsidR="00492110" w:rsidRPr="00AF7A8B">
        <w:rPr>
          <w:bCs/>
          <w:lang w:eastAsia="ru-RU"/>
        </w:rPr>
        <w:t>505</w:t>
      </w:r>
      <w:r w:rsidRPr="00AF7A8B">
        <w:rPr>
          <w:bCs/>
          <w:lang w:eastAsia="ru-RU"/>
        </w:rPr>
        <w:t xml:space="preserve"> руб.</w:t>
      </w:r>
    </w:p>
    <w:p w:rsidR="006D2C09" w:rsidRPr="00AF7A8B" w:rsidRDefault="006D2C09" w:rsidP="006D2C09">
      <w:pPr>
        <w:suppressAutoHyphens w:val="0"/>
        <w:spacing w:before="100" w:beforeAutospacing="1" w:after="100" w:afterAutospacing="1"/>
        <w:jc w:val="both"/>
        <w:rPr>
          <w:bCs/>
          <w:lang w:eastAsia="ru-RU"/>
        </w:rPr>
      </w:pPr>
      <w:r w:rsidRPr="00AF7A8B">
        <w:rPr>
          <w:bCs/>
          <w:lang w:eastAsia="ru-RU"/>
        </w:rPr>
        <w:t>Общий доход пенсионера соответствует прожиточному минимуму: 6</w:t>
      </w:r>
      <w:r w:rsidR="00AB0A4D" w:rsidRPr="00AF7A8B">
        <w:rPr>
          <w:bCs/>
          <w:lang w:eastAsia="ru-RU"/>
        </w:rPr>
        <w:t>500</w:t>
      </w:r>
      <w:r w:rsidRPr="00AF7A8B">
        <w:rPr>
          <w:bCs/>
          <w:lang w:eastAsia="ru-RU"/>
        </w:rPr>
        <w:t xml:space="preserve"> руб.+5</w:t>
      </w:r>
      <w:r w:rsidR="00AB0A4D" w:rsidRPr="00AF7A8B">
        <w:rPr>
          <w:bCs/>
          <w:lang w:eastAsia="ru-RU"/>
        </w:rPr>
        <w:t xml:space="preserve">18 </w:t>
      </w:r>
      <w:r w:rsidRPr="00AF7A8B">
        <w:rPr>
          <w:bCs/>
          <w:lang w:eastAsia="ru-RU"/>
        </w:rPr>
        <w:t>руб.+1</w:t>
      </w:r>
      <w:r w:rsidR="00AB0A4D" w:rsidRPr="00AF7A8B">
        <w:rPr>
          <w:bCs/>
          <w:lang w:eastAsia="ru-RU"/>
        </w:rPr>
        <w:t>505</w:t>
      </w:r>
      <w:r w:rsidRPr="00AF7A8B">
        <w:rPr>
          <w:bCs/>
          <w:lang w:eastAsia="ru-RU"/>
        </w:rPr>
        <w:t xml:space="preserve"> руб.= 8523 руб.</w:t>
      </w:r>
    </w:p>
    <w:p w:rsidR="00765D99" w:rsidRPr="00AF7A8B" w:rsidRDefault="00BA7CA2" w:rsidP="00E974D3">
      <w:pPr>
        <w:suppressAutoHyphens w:val="0"/>
        <w:spacing w:before="100" w:beforeAutospacing="1" w:after="100" w:afterAutospacing="1"/>
        <w:jc w:val="both"/>
        <w:rPr>
          <w:bCs/>
          <w:lang w:eastAsia="ru-RU"/>
        </w:rPr>
      </w:pPr>
      <w:r w:rsidRPr="00AF7A8B">
        <w:rPr>
          <w:bCs/>
          <w:lang w:eastAsia="ru-RU"/>
        </w:rPr>
        <w:t>Сумма индексации пенсии с 1 января 2019 г. на 7,05% составляет 458 рублей.</w:t>
      </w:r>
    </w:p>
    <w:p w:rsidR="00BA7CA2" w:rsidRPr="00AF7A8B" w:rsidRDefault="00BA7CA2" w:rsidP="00E974D3">
      <w:pPr>
        <w:suppressAutoHyphens w:val="0"/>
        <w:spacing w:before="100" w:beforeAutospacing="1" w:after="100" w:afterAutospacing="1"/>
        <w:jc w:val="both"/>
        <w:rPr>
          <w:bCs/>
          <w:lang w:eastAsia="ru-RU"/>
        </w:rPr>
      </w:pPr>
      <w:r w:rsidRPr="00AF7A8B">
        <w:rPr>
          <w:bCs/>
          <w:lang w:eastAsia="ru-RU"/>
        </w:rPr>
        <w:t>Сумма индексации ЕДВ с 1 февраля 2019 г. на 4,3% составляет 22 рубля.</w:t>
      </w:r>
    </w:p>
    <w:p w:rsidR="00BA7CA2" w:rsidRPr="00AF7A8B" w:rsidRDefault="00D3248E" w:rsidP="00E974D3">
      <w:pPr>
        <w:suppressAutoHyphens w:val="0"/>
        <w:spacing w:before="100" w:beforeAutospacing="1" w:after="100" w:afterAutospacing="1"/>
        <w:jc w:val="both"/>
        <w:rPr>
          <w:bCs/>
          <w:lang w:eastAsia="ru-RU"/>
        </w:rPr>
      </w:pPr>
      <w:r w:rsidRPr="00AF7A8B">
        <w:rPr>
          <w:bCs/>
          <w:lang w:eastAsia="ru-RU"/>
        </w:rPr>
        <w:t>Общий доход пенсионера в 2019 году состав</w:t>
      </w:r>
      <w:r w:rsidR="0064656A" w:rsidRPr="00AF7A8B">
        <w:rPr>
          <w:bCs/>
          <w:lang w:eastAsia="ru-RU"/>
        </w:rPr>
        <w:t>ит</w:t>
      </w:r>
      <w:r w:rsidRPr="00AF7A8B">
        <w:rPr>
          <w:bCs/>
          <w:lang w:eastAsia="ru-RU"/>
        </w:rPr>
        <w:t>: 6500руб.+</w:t>
      </w:r>
      <w:r w:rsidR="0054104C" w:rsidRPr="00AF7A8B">
        <w:rPr>
          <w:bCs/>
          <w:lang w:eastAsia="ru-RU"/>
        </w:rPr>
        <w:t>518руб.+</w:t>
      </w:r>
      <w:r w:rsidR="00FE3441" w:rsidRPr="00AF7A8B">
        <w:rPr>
          <w:bCs/>
          <w:lang w:eastAsia="ru-RU"/>
        </w:rPr>
        <w:t>1505</w:t>
      </w:r>
      <w:r w:rsidRPr="00AF7A8B">
        <w:rPr>
          <w:bCs/>
          <w:lang w:eastAsia="ru-RU"/>
        </w:rPr>
        <w:t>руб.</w:t>
      </w:r>
      <w:r w:rsidR="0054104C" w:rsidRPr="00AF7A8B">
        <w:rPr>
          <w:bCs/>
          <w:lang w:eastAsia="ru-RU"/>
        </w:rPr>
        <w:t xml:space="preserve"> </w:t>
      </w:r>
      <w:r w:rsidR="003030EF" w:rsidRPr="00AF7A8B">
        <w:rPr>
          <w:bCs/>
          <w:lang w:eastAsia="ru-RU"/>
        </w:rPr>
        <w:t>+</w:t>
      </w:r>
      <w:r w:rsidR="0054104C" w:rsidRPr="00AF7A8B">
        <w:rPr>
          <w:bCs/>
          <w:lang w:eastAsia="ru-RU"/>
        </w:rPr>
        <w:t>458руб.+22руб.</w:t>
      </w:r>
      <w:r w:rsidR="003030EF" w:rsidRPr="00AF7A8B">
        <w:rPr>
          <w:bCs/>
          <w:lang w:eastAsia="ru-RU"/>
        </w:rPr>
        <w:t xml:space="preserve"> </w:t>
      </w:r>
      <w:r w:rsidRPr="00AF7A8B">
        <w:rPr>
          <w:bCs/>
          <w:lang w:eastAsia="ru-RU"/>
        </w:rPr>
        <w:t>=</w:t>
      </w:r>
      <w:r w:rsidR="00D60563" w:rsidRPr="00AF7A8B">
        <w:rPr>
          <w:bCs/>
          <w:lang w:eastAsia="ru-RU"/>
        </w:rPr>
        <w:t>9003 руб.</w:t>
      </w:r>
    </w:p>
    <w:p w:rsidR="000077A4" w:rsidRDefault="009A643E" w:rsidP="002879D9">
      <w:pPr>
        <w:shd w:val="clear" w:color="auto" w:fill="FFFFFF"/>
        <w:suppressAutoHyphens w:val="0"/>
        <w:spacing w:line="300" w:lineRule="atLeast"/>
        <w:rPr>
          <w:rFonts w:ascii="RobotoCondensed" w:hAnsi="RobotoCondensed"/>
          <w:color w:val="555555"/>
          <w:lang w:eastAsia="ru-RU"/>
        </w:rPr>
      </w:pPr>
      <w:r>
        <w:rPr>
          <w:rFonts w:ascii="RobotoCondensed" w:hAnsi="RobotoCondensed"/>
          <w:color w:val="555555"/>
          <w:lang w:eastAsia="ru-RU"/>
        </w:rPr>
        <w:t>Таким образом, о</w:t>
      </w:r>
      <w:r w:rsidR="00AA25A5">
        <w:rPr>
          <w:rFonts w:ascii="RobotoCondensed" w:hAnsi="RobotoCondensed"/>
          <w:color w:val="555555"/>
          <w:lang w:eastAsia="ru-RU"/>
        </w:rPr>
        <w:t xml:space="preserve">бщий доход пенсионера </w:t>
      </w:r>
      <w:r w:rsidR="009E06EE">
        <w:rPr>
          <w:rFonts w:ascii="RobotoCondensed" w:hAnsi="RobotoCondensed"/>
          <w:color w:val="555555"/>
          <w:lang w:eastAsia="ru-RU"/>
        </w:rPr>
        <w:t xml:space="preserve">при новом механизме индексации пенсии </w:t>
      </w:r>
      <w:r w:rsidR="00AA25A5">
        <w:rPr>
          <w:rFonts w:ascii="RobotoCondensed" w:hAnsi="RobotoCondensed"/>
          <w:color w:val="555555"/>
          <w:lang w:eastAsia="ru-RU"/>
        </w:rPr>
        <w:t>превышает прожиточный минимум пенсионера в Брянской области на 480 рублей: 9003руб.-</w:t>
      </w:r>
      <w:r>
        <w:rPr>
          <w:rFonts w:ascii="RobotoCondensed" w:hAnsi="RobotoCondensed"/>
          <w:color w:val="555555"/>
          <w:lang w:eastAsia="ru-RU"/>
        </w:rPr>
        <w:t xml:space="preserve"> </w:t>
      </w:r>
      <w:r w:rsidR="00AA25A5">
        <w:rPr>
          <w:rFonts w:ascii="RobotoCondensed" w:hAnsi="RobotoCondensed"/>
          <w:color w:val="555555"/>
          <w:lang w:eastAsia="ru-RU"/>
        </w:rPr>
        <w:t>8523 руб.</w:t>
      </w:r>
      <w:r w:rsidR="007420B8">
        <w:rPr>
          <w:rFonts w:ascii="RobotoCondensed" w:hAnsi="RobotoCondensed"/>
          <w:color w:val="555555"/>
          <w:lang w:eastAsia="ru-RU"/>
        </w:rPr>
        <w:t xml:space="preserve"> </w:t>
      </w:r>
      <w:r w:rsidR="00AA25A5">
        <w:rPr>
          <w:rFonts w:ascii="RobotoCondensed" w:hAnsi="RobotoCondensed"/>
          <w:color w:val="555555"/>
          <w:lang w:eastAsia="ru-RU"/>
        </w:rPr>
        <w:t>= 480 руб.</w:t>
      </w:r>
    </w:p>
    <w:p w:rsidR="00A24263" w:rsidRPr="000077A4" w:rsidRDefault="00A24263" w:rsidP="002879D9">
      <w:pPr>
        <w:shd w:val="clear" w:color="auto" w:fill="FFFFFF"/>
        <w:suppressAutoHyphens w:val="0"/>
        <w:spacing w:line="300" w:lineRule="atLeast"/>
        <w:rPr>
          <w:rFonts w:ascii="RobotoCondensed" w:hAnsi="RobotoCondensed"/>
          <w:color w:val="555555"/>
          <w:lang w:eastAsia="ru-RU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77" w:rsidRDefault="002E4F77">
      <w:r>
        <w:separator/>
      </w:r>
    </w:p>
  </w:endnote>
  <w:endnote w:type="continuationSeparator" w:id="0">
    <w:p w:rsidR="002E4F77" w:rsidRDefault="002E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77" w:rsidRDefault="002E4F77">
      <w:r>
        <w:separator/>
      </w:r>
    </w:p>
  </w:footnote>
  <w:footnote w:type="continuationSeparator" w:id="0">
    <w:p w:rsidR="002E4F77" w:rsidRDefault="002E4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870E7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278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73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382C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BE4"/>
    <w:rsid w:val="002D7451"/>
    <w:rsid w:val="002D7B25"/>
    <w:rsid w:val="002E3560"/>
    <w:rsid w:val="002E3800"/>
    <w:rsid w:val="002E4A83"/>
    <w:rsid w:val="002E4E29"/>
    <w:rsid w:val="002E4F77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0EF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493D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1DB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1FCA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11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3921"/>
    <w:rsid w:val="004B4781"/>
    <w:rsid w:val="004C08E7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04C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22EF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5C96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4D61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656A"/>
    <w:rsid w:val="006473D7"/>
    <w:rsid w:val="006514C4"/>
    <w:rsid w:val="00652A4A"/>
    <w:rsid w:val="0065363C"/>
    <w:rsid w:val="0065368D"/>
    <w:rsid w:val="00654BF3"/>
    <w:rsid w:val="00656B9F"/>
    <w:rsid w:val="0066208E"/>
    <w:rsid w:val="006641C7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5888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09CC"/>
    <w:rsid w:val="0069163E"/>
    <w:rsid w:val="00694237"/>
    <w:rsid w:val="00695CD5"/>
    <w:rsid w:val="006967F3"/>
    <w:rsid w:val="006A14D2"/>
    <w:rsid w:val="006A151B"/>
    <w:rsid w:val="006A5869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2C09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3CC6"/>
    <w:rsid w:val="007051A1"/>
    <w:rsid w:val="00705A8E"/>
    <w:rsid w:val="007063C6"/>
    <w:rsid w:val="00706512"/>
    <w:rsid w:val="0071026D"/>
    <w:rsid w:val="007131E4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20B8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D99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0E7A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064F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3713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44E0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A643E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C7FC2"/>
    <w:rsid w:val="009D1137"/>
    <w:rsid w:val="009D49D0"/>
    <w:rsid w:val="009D6C34"/>
    <w:rsid w:val="009D76A7"/>
    <w:rsid w:val="009D7B4D"/>
    <w:rsid w:val="009E06EE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263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25A5"/>
    <w:rsid w:val="00AA355D"/>
    <w:rsid w:val="00AA463C"/>
    <w:rsid w:val="00AA4908"/>
    <w:rsid w:val="00AA5EA0"/>
    <w:rsid w:val="00AA65EA"/>
    <w:rsid w:val="00AA7A24"/>
    <w:rsid w:val="00AB0178"/>
    <w:rsid w:val="00AB0A4D"/>
    <w:rsid w:val="00AB4D4B"/>
    <w:rsid w:val="00AB53A1"/>
    <w:rsid w:val="00AB6CFF"/>
    <w:rsid w:val="00AC0132"/>
    <w:rsid w:val="00AC06BC"/>
    <w:rsid w:val="00AC1045"/>
    <w:rsid w:val="00AC185C"/>
    <w:rsid w:val="00AC3605"/>
    <w:rsid w:val="00AC3F7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AF7A8B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A7CA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06F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3CC9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0247"/>
    <w:rsid w:val="00D0225E"/>
    <w:rsid w:val="00D03D8B"/>
    <w:rsid w:val="00D04C5A"/>
    <w:rsid w:val="00D1093D"/>
    <w:rsid w:val="00D12891"/>
    <w:rsid w:val="00D14566"/>
    <w:rsid w:val="00D15165"/>
    <w:rsid w:val="00D151B4"/>
    <w:rsid w:val="00D156C6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48E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0563"/>
    <w:rsid w:val="00D628B4"/>
    <w:rsid w:val="00D6309C"/>
    <w:rsid w:val="00D6332B"/>
    <w:rsid w:val="00D635E7"/>
    <w:rsid w:val="00D64408"/>
    <w:rsid w:val="00D64577"/>
    <w:rsid w:val="00D724E1"/>
    <w:rsid w:val="00D75E4A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868C0"/>
    <w:rsid w:val="00D918F4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4AC2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194F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A6229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41"/>
    <w:rsid w:val="00FE3468"/>
    <w:rsid w:val="00FE3569"/>
    <w:rsid w:val="00FE65CA"/>
    <w:rsid w:val="00FE6B59"/>
    <w:rsid w:val="00FE6EC4"/>
    <w:rsid w:val="00FE7792"/>
    <w:rsid w:val="00FF04D5"/>
    <w:rsid w:val="00FF09B3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74A7-7A51-4139-8D3F-919AB9A1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2019-04-05T06:36:00Z</dcterms:created>
  <dcterms:modified xsi:type="dcterms:W3CDTF">2019-04-05T06:36:00Z</dcterms:modified>
</cp:coreProperties>
</file>