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1E545A" w:rsidRDefault="00750C1F" w:rsidP="001E545A">
      <w:pPr>
        <w:jc w:val="center"/>
        <w:outlineLvl w:val="0"/>
        <w:rPr>
          <w:b/>
          <w:sz w:val="28"/>
          <w:szCs w:val="28"/>
          <w:lang w:eastAsia="ru-RU"/>
        </w:rPr>
      </w:pPr>
      <w:r w:rsidRPr="00615F63">
        <w:rPr>
          <w:b/>
          <w:sz w:val="28"/>
          <w:szCs w:val="28"/>
          <w:lang w:eastAsia="ru-RU"/>
        </w:rPr>
        <w:t>Выплата пенси</w:t>
      </w:r>
      <w:r w:rsidR="00035F64">
        <w:rPr>
          <w:b/>
          <w:sz w:val="28"/>
          <w:szCs w:val="28"/>
          <w:lang w:eastAsia="ru-RU"/>
        </w:rPr>
        <w:t>и</w:t>
      </w:r>
      <w:r w:rsidRPr="00615F63">
        <w:rPr>
          <w:b/>
          <w:sz w:val="28"/>
          <w:szCs w:val="28"/>
          <w:lang w:eastAsia="ru-RU"/>
        </w:rPr>
        <w:t xml:space="preserve">  </w:t>
      </w:r>
      <w:r w:rsidR="00DB6778">
        <w:rPr>
          <w:b/>
          <w:sz w:val="28"/>
          <w:szCs w:val="28"/>
          <w:lang w:eastAsia="ru-RU"/>
        </w:rPr>
        <w:t xml:space="preserve">за </w:t>
      </w:r>
      <w:r w:rsidR="008B1E7B">
        <w:rPr>
          <w:b/>
          <w:sz w:val="28"/>
          <w:szCs w:val="28"/>
          <w:lang w:eastAsia="ru-RU"/>
        </w:rPr>
        <w:t xml:space="preserve"> </w:t>
      </w:r>
      <w:r w:rsidR="00387142" w:rsidRPr="002F50D3">
        <w:rPr>
          <w:b/>
          <w:sz w:val="28"/>
          <w:szCs w:val="28"/>
          <w:lang w:eastAsia="ru-RU"/>
        </w:rPr>
        <w:t>9</w:t>
      </w:r>
      <w:r w:rsidR="008B1E7B">
        <w:rPr>
          <w:b/>
          <w:sz w:val="28"/>
          <w:szCs w:val="28"/>
          <w:lang w:eastAsia="ru-RU"/>
        </w:rPr>
        <w:t xml:space="preserve"> мая </w:t>
      </w:r>
    </w:p>
    <w:p w:rsidR="003F06CD" w:rsidRDefault="002F50D3" w:rsidP="001E545A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будет произведена </w:t>
      </w:r>
      <w:r w:rsidR="004C7EE2">
        <w:rPr>
          <w:b/>
          <w:sz w:val="28"/>
          <w:szCs w:val="28"/>
          <w:lang w:eastAsia="ru-RU"/>
        </w:rPr>
        <w:t xml:space="preserve">на Брянщине </w:t>
      </w:r>
      <w:r>
        <w:rPr>
          <w:b/>
          <w:sz w:val="28"/>
          <w:szCs w:val="28"/>
          <w:lang w:eastAsia="ru-RU"/>
        </w:rPr>
        <w:t>досрочно</w:t>
      </w:r>
    </w:p>
    <w:p w:rsidR="008C7CEF" w:rsidRDefault="008C7CEF" w:rsidP="001E21BB">
      <w:pPr>
        <w:spacing w:line="276" w:lineRule="auto"/>
        <w:jc w:val="both"/>
        <w:rPr>
          <w:sz w:val="28"/>
          <w:szCs w:val="28"/>
          <w:lang w:eastAsia="ru-RU"/>
        </w:rPr>
      </w:pPr>
    </w:p>
    <w:p w:rsidR="00DF7B86" w:rsidRDefault="00615F63" w:rsidP="008148ED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15F63">
        <w:rPr>
          <w:sz w:val="28"/>
          <w:szCs w:val="28"/>
          <w:lang w:eastAsia="ru-RU"/>
        </w:rPr>
        <w:t>Выплата пенси</w:t>
      </w:r>
      <w:r w:rsidR="00D93EB3">
        <w:rPr>
          <w:sz w:val="28"/>
          <w:szCs w:val="28"/>
          <w:lang w:eastAsia="ru-RU"/>
        </w:rPr>
        <w:t>и</w:t>
      </w:r>
      <w:r w:rsidRPr="00615F63">
        <w:rPr>
          <w:sz w:val="28"/>
          <w:szCs w:val="28"/>
          <w:lang w:eastAsia="ru-RU"/>
        </w:rPr>
        <w:t xml:space="preserve">  за </w:t>
      </w:r>
      <w:r w:rsidR="00AE5BE6">
        <w:rPr>
          <w:sz w:val="28"/>
          <w:szCs w:val="28"/>
          <w:lang w:eastAsia="ru-RU"/>
        </w:rPr>
        <w:t xml:space="preserve"> </w:t>
      </w:r>
      <w:r w:rsidR="00CE1BF3">
        <w:rPr>
          <w:sz w:val="28"/>
          <w:szCs w:val="28"/>
          <w:lang w:eastAsia="ru-RU"/>
        </w:rPr>
        <w:t>май</w:t>
      </w:r>
      <w:r w:rsidR="00A44E19">
        <w:rPr>
          <w:sz w:val="28"/>
          <w:szCs w:val="28"/>
          <w:lang w:eastAsia="ru-RU"/>
        </w:rPr>
        <w:t xml:space="preserve">  </w:t>
      </w:r>
      <w:r w:rsidR="00546BBB">
        <w:rPr>
          <w:sz w:val="28"/>
          <w:szCs w:val="28"/>
          <w:lang w:eastAsia="ru-RU"/>
        </w:rPr>
        <w:t xml:space="preserve">будет </w:t>
      </w:r>
      <w:r w:rsidRPr="00615F63">
        <w:rPr>
          <w:sz w:val="28"/>
          <w:szCs w:val="28"/>
          <w:lang w:eastAsia="ru-RU"/>
        </w:rPr>
        <w:t>произв</w:t>
      </w:r>
      <w:r w:rsidR="008B1E7B">
        <w:rPr>
          <w:sz w:val="28"/>
          <w:szCs w:val="28"/>
          <w:lang w:eastAsia="ru-RU"/>
        </w:rPr>
        <w:t>едена на Брянщине</w:t>
      </w:r>
      <w:r w:rsidRPr="00615F63">
        <w:rPr>
          <w:sz w:val="28"/>
          <w:szCs w:val="28"/>
          <w:lang w:eastAsia="ru-RU"/>
        </w:rPr>
        <w:t>  в соответствии с графиком доставки и режимом работы отделений почтовой связи</w:t>
      </w:r>
      <w:r w:rsidR="00C642A8">
        <w:rPr>
          <w:sz w:val="28"/>
          <w:szCs w:val="28"/>
          <w:lang w:eastAsia="ru-RU"/>
        </w:rPr>
        <w:t>, согласованным</w:t>
      </w:r>
      <w:r w:rsidR="00C642A8" w:rsidRPr="00C642A8">
        <w:t xml:space="preserve"> </w:t>
      </w:r>
      <w:r w:rsidR="00C642A8" w:rsidRPr="00C642A8">
        <w:rPr>
          <w:sz w:val="28"/>
          <w:szCs w:val="28"/>
        </w:rPr>
        <w:t>Отделением  Пенсионного фонда РФ по Брянской области и  региональным Управлением Федеральной почтовой связи - филиал</w:t>
      </w:r>
      <w:r w:rsidR="009A442E">
        <w:rPr>
          <w:sz w:val="28"/>
          <w:szCs w:val="28"/>
        </w:rPr>
        <w:t>ом</w:t>
      </w:r>
      <w:r w:rsidR="00C642A8" w:rsidRPr="00C642A8">
        <w:rPr>
          <w:sz w:val="28"/>
          <w:szCs w:val="28"/>
        </w:rPr>
        <w:t xml:space="preserve"> ФГУП «Почта России</w:t>
      </w:r>
      <w:r w:rsidR="00C642A8">
        <w:t>»</w:t>
      </w:r>
      <w:r w:rsidRPr="00615F63">
        <w:rPr>
          <w:sz w:val="28"/>
          <w:szCs w:val="28"/>
          <w:lang w:eastAsia="ru-RU"/>
        </w:rPr>
        <w:t xml:space="preserve">. </w:t>
      </w:r>
    </w:p>
    <w:p w:rsidR="0094001A" w:rsidRPr="00A44E19" w:rsidRDefault="0094001A" w:rsidP="00541E82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44E19">
        <w:rPr>
          <w:sz w:val="28"/>
          <w:szCs w:val="28"/>
          <w:lang w:eastAsia="ru-RU"/>
        </w:rPr>
        <w:t>При этом для тех, кто обычно получает пенсию 9 числа, предусмотрена досрочная выплата</w:t>
      </w:r>
      <w:r w:rsidR="00303203">
        <w:rPr>
          <w:sz w:val="28"/>
          <w:szCs w:val="28"/>
          <w:lang w:eastAsia="ru-RU"/>
        </w:rPr>
        <w:t xml:space="preserve"> - </w:t>
      </w:r>
      <w:r w:rsidR="00636C5F" w:rsidRPr="00A44E19">
        <w:rPr>
          <w:sz w:val="28"/>
          <w:szCs w:val="28"/>
          <w:lang w:eastAsia="ru-RU"/>
        </w:rPr>
        <w:t xml:space="preserve"> </w:t>
      </w:r>
      <w:r w:rsidRPr="00A44E19">
        <w:rPr>
          <w:sz w:val="28"/>
          <w:szCs w:val="28"/>
          <w:lang w:eastAsia="ru-RU"/>
        </w:rPr>
        <w:t xml:space="preserve">8-го мая. </w:t>
      </w:r>
    </w:p>
    <w:p w:rsidR="00225A80" w:rsidRDefault="00A60B12" w:rsidP="00541E82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Всем остальным получателям пенсия в мае будет выплачена</w:t>
      </w:r>
      <w:r w:rsidR="00313F1D">
        <w:rPr>
          <w:sz w:val="28"/>
          <w:szCs w:val="28"/>
          <w:lang w:eastAsia="ru-RU"/>
        </w:rPr>
        <w:t xml:space="preserve"> в </w:t>
      </w:r>
      <w:r w:rsidR="00F00F7C">
        <w:rPr>
          <w:sz w:val="28"/>
          <w:szCs w:val="28"/>
          <w:lang w:eastAsia="ru-RU"/>
        </w:rPr>
        <w:t xml:space="preserve">ранее </w:t>
      </w:r>
      <w:r w:rsidR="00313F1D">
        <w:rPr>
          <w:sz w:val="28"/>
          <w:szCs w:val="28"/>
          <w:lang w:eastAsia="ru-RU"/>
        </w:rPr>
        <w:t>установленные даты</w:t>
      </w:r>
      <w:r>
        <w:rPr>
          <w:sz w:val="28"/>
          <w:szCs w:val="28"/>
          <w:lang w:eastAsia="ru-RU"/>
        </w:rPr>
        <w:t>.</w:t>
      </w:r>
    </w:p>
    <w:p w:rsidR="00A60B12" w:rsidRDefault="00A60B12" w:rsidP="00541E82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594292" w:rsidRPr="00A44E19" w:rsidRDefault="00594292" w:rsidP="00A44E19">
      <w:pPr>
        <w:pStyle w:val="af9"/>
      </w:pPr>
      <w:r w:rsidRPr="00A44E19">
        <w:t>Пресс-служба ОПФР по Брянской области</w:t>
      </w:r>
    </w:p>
    <w:sectPr w:rsidR="00594292" w:rsidRPr="00A44E19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9A" w:rsidRDefault="00174F9A">
      <w:r>
        <w:separator/>
      </w:r>
    </w:p>
  </w:endnote>
  <w:endnote w:type="continuationSeparator" w:id="0">
    <w:p w:rsidR="00174F9A" w:rsidRDefault="0017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9A" w:rsidRDefault="00174F9A">
      <w:r>
        <w:separator/>
      </w:r>
    </w:p>
  </w:footnote>
  <w:footnote w:type="continuationSeparator" w:id="0">
    <w:p w:rsidR="00174F9A" w:rsidRDefault="0017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92EC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0457"/>
    <w:rsid w:val="00080B02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107500"/>
    <w:rsid w:val="00124FB2"/>
    <w:rsid w:val="00132E50"/>
    <w:rsid w:val="00132F09"/>
    <w:rsid w:val="00133F70"/>
    <w:rsid w:val="00134438"/>
    <w:rsid w:val="00150B25"/>
    <w:rsid w:val="00160791"/>
    <w:rsid w:val="00170DDC"/>
    <w:rsid w:val="00173C66"/>
    <w:rsid w:val="00174F9A"/>
    <w:rsid w:val="00190F10"/>
    <w:rsid w:val="0019133D"/>
    <w:rsid w:val="001B38B9"/>
    <w:rsid w:val="001B55D2"/>
    <w:rsid w:val="001D2192"/>
    <w:rsid w:val="001D60C9"/>
    <w:rsid w:val="001E21BB"/>
    <w:rsid w:val="001E50A4"/>
    <w:rsid w:val="001E545A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5A80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4E32"/>
    <w:rsid w:val="002B0F4A"/>
    <w:rsid w:val="002B26F3"/>
    <w:rsid w:val="002B3F2D"/>
    <w:rsid w:val="002C36A4"/>
    <w:rsid w:val="002C74F4"/>
    <w:rsid w:val="002D7451"/>
    <w:rsid w:val="002D7B25"/>
    <w:rsid w:val="002E3560"/>
    <w:rsid w:val="002F50D3"/>
    <w:rsid w:val="002F5860"/>
    <w:rsid w:val="00300833"/>
    <w:rsid w:val="00303203"/>
    <w:rsid w:val="003138D3"/>
    <w:rsid w:val="00313F1D"/>
    <w:rsid w:val="003159E4"/>
    <w:rsid w:val="00322599"/>
    <w:rsid w:val="0032502D"/>
    <w:rsid w:val="00327C13"/>
    <w:rsid w:val="00336F7A"/>
    <w:rsid w:val="003432E7"/>
    <w:rsid w:val="00345108"/>
    <w:rsid w:val="00351E3D"/>
    <w:rsid w:val="0035575F"/>
    <w:rsid w:val="00360A1C"/>
    <w:rsid w:val="00363A11"/>
    <w:rsid w:val="00365753"/>
    <w:rsid w:val="00373650"/>
    <w:rsid w:val="00380399"/>
    <w:rsid w:val="003812C7"/>
    <w:rsid w:val="00387142"/>
    <w:rsid w:val="00390455"/>
    <w:rsid w:val="003914F1"/>
    <w:rsid w:val="0039463F"/>
    <w:rsid w:val="00397E9E"/>
    <w:rsid w:val="003A4601"/>
    <w:rsid w:val="003C37A2"/>
    <w:rsid w:val="003D2B84"/>
    <w:rsid w:val="003E6996"/>
    <w:rsid w:val="003F06CD"/>
    <w:rsid w:val="003F4EA6"/>
    <w:rsid w:val="003F5FB7"/>
    <w:rsid w:val="004019EB"/>
    <w:rsid w:val="00415F34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671"/>
    <w:rsid w:val="00466AA3"/>
    <w:rsid w:val="00474022"/>
    <w:rsid w:val="00476598"/>
    <w:rsid w:val="00480C25"/>
    <w:rsid w:val="00484361"/>
    <w:rsid w:val="00484921"/>
    <w:rsid w:val="004B21B7"/>
    <w:rsid w:val="004C1FAF"/>
    <w:rsid w:val="004C74BB"/>
    <w:rsid w:val="004C7EE2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E82"/>
    <w:rsid w:val="00546BBB"/>
    <w:rsid w:val="0055074A"/>
    <w:rsid w:val="0055449C"/>
    <w:rsid w:val="005567AA"/>
    <w:rsid w:val="005711B5"/>
    <w:rsid w:val="0057373B"/>
    <w:rsid w:val="00575BB3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6C5F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4408"/>
    <w:rsid w:val="006D7AF2"/>
    <w:rsid w:val="006E5099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14A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27F3"/>
    <w:rsid w:val="00867207"/>
    <w:rsid w:val="0087252C"/>
    <w:rsid w:val="0087621F"/>
    <w:rsid w:val="00881950"/>
    <w:rsid w:val="008915C0"/>
    <w:rsid w:val="008922FC"/>
    <w:rsid w:val="008A0161"/>
    <w:rsid w:val="008A2522"/>
    <w:rsid w:val="008B1E7B"/>
    <w:rsid w:val="008B79BF"/>
    <w:rsid w:val="008C26B1"/>
    <w:rsid w:val="008C5D19"/>
    <w:rsid w:val="008C7CEF"/>
    <w:rsid w:val="008D4CBF"/>
    <w:rsid w:val="008E16A9"/>
    <w:rsid w:val="008E1CED"/>
    <w:rsid w:val="008E2E98"/>
    <w:rsid w:val="008F26FD"/>
    <w:rsid w:val="00904261"/>
    <w:rsid w:val="0091442E"/>
    <w:rsid w:val="00916BE8"/>
    <w:rsid w:val="0092129F"/>
    <w:rsid w:val="00921D25"/>
    <w:rsid w:val="009244EE"/>
    <w:rsid w:val="009268B2"/>
    <w:rsid w:val="00926BDF"/>
    <w:rsid w:val="00932D3D"/>
    <w:rsid w:val="0093326C"/>
    <w:rsid w:val="009338F0"/>
    <w:rsid w:val="0094001A"/>
    <w:rsid w:val="00940269"/>
    <w:rsid w:val="009439AA"/>
    <w:rsid w:val="0095167E"/>
    <w:rsid w:val="00953889"/>
    <w:rsid w:val="009617DF"/>
    <w:rsid w:val="0098565C"/>
    <w:rsid w:val="00990774"/>
    <w:rsid w:val="00993B67"/>
    <w:rsid w:val="00994242"/>
    <w:rsid w:val="009969D5"/>
    <w:rsid w:val="009A1F7F"/>
    <w:rsid w:val="009A442E"/>
    <w:rsid w:val="009B1616"/>
    <w:rsid w:val="009B5A28"/>
    <w:rsid w:val="009C1031"/>
    <w:rsid w:val="009E4D18"/>
    <w:rsid w:val="00A01798"/>
    <w:rsid w:val="00A02F16"/>
    <w:rsid w:val="00A06D3D"/>
    <w:rsid w:val="00A17B56"/>
    <w:rsid w:val="00A212D9"/>
    <w:rsid w:val="00A449DF"/>
    <w:rsid w:val="00A44E19"/>
    <w:rsid w:val="00A50011"/>
    <w:rsid w:val="00A56826"/>
    <w:rsid w:val="00A60987"/>
    <w:rsid w:val="00A60B12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7D35"/>
    <w:rsid w:val="00B5023D"/>
    <w:rsid w:val="00B50DAD"/>
    <w:rsid w:val="00B5162A"/>
    <w:rsid w:val="00B54123"/>
    <w:rsid w:val="00B550DB"/>
    <w:rsid w:val="00B55F75"/>
    <w:rsid w:val="00B65987"/>
    <w:rsid w:val="00B76FDD"/>
    <w:rsid w:val="00B77C6C"/>
    <w:rsid w:val="00B81815"/>
    <w:rsid w:val="00B830D0"/>
    <w:rsid w:val="00B85328"/>
    <w:rsid w:val="00B92ECA"/>
    <w:rsid w:val="00BA2BD3"/>
    <w:rsid w:val="00BA403F"/>
    <w:rsid w:val="00BB0AAF"/>
    <w:rsid w:val="00BB100A"/>
    <w:rsid w:val="00BB2BDB"/>
    <w:rsid w:val="00BB73FC"/>
    <w:rsid w:val="00BC0E73"/>
    <w:rsid w:val="00BD154C"/>
    <w:rsid w:val="00BD5825"/>
    <w:rsid w:val="00BE1964"/>
    <w:rsid w:val="00BE2564"/>
    <w:rsid w:val="00BE347A"/>
    <w:rsid w:val="00BE3813"/>
    <w:rsid w:val="00BE5686"/>
    <w:rsid w:val="00BE59DF"/>
    <w:rsid w:val="00BF2249"/>
    <w:rsid w:val="00C00A5D"/>
    <w:rsid w:val="00C06830"/>
    <w:rsid w:val="00C10F65"/>
    <w:rsid w:val="00C215AB"/>
    <w:rsid w:val="00C2329A"/>
    <w:rsid w:val="00C264BB"/>
    <w:rsid w:val="00C30B31"/>
    <w:rsid w:val="00C30F34"/>
    <w:rsid w:val="00C34DB3"/>
    <w:rsid w:val="00C37AAB"/>
    <w:rsid w:val="00C5275B"/>
    <w:rsid w:val="00C642A8"/>
    <w:rsid w:val="00C64C2C"/>
    <w:rsid w:val="00C67B39"/>
    <w:rsid w:val="00C705FD"/>
    <w:rsid w:val="00C837E7"/>
    <w:rsid w:val="00C94CD2"/>
    <w:rsid w:val="00C97081"/>
    <w:rsid w:val="00C97CC0"/>
    <w:rsid w:val="00CA6C80"/>
    <w:rsid w:val="00CD54EB"/>
    <w:rsid w:val="00CE1BF3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238C"/>
    <w:rsid w:val="00D27F7B"/>
    <w:rsid w:val="00D30A41"/>
    <w:rsid w:val="00D35B48"/>
    <w:rsid w:val="00D37D4D"/>
    <w:rsid w:val="00D43DD0"/>
    <w:rsid w:val="00D45E7C"/>
    <w:rsid w:val="00D51193"/>
    <w:rsid w:val="00D52630"/>
    <w:rsid w:val="00D55B6F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B6778"/>
    <w:rsid w:val="00DC0C7D"/>
    <w:rsid w:val="00DD1083"/>
    <w:rsid w:val="00DD1834"/>
    <w:rsid w:val="00DD3EA0"/>
    <w:rsid w:val="00DD540D"/>
    <w:rsid w:val="00DE3798"/>
    <w:rsid w:val="00DE70DC"/>
    <w:rsid w:val="00DF44B1"/>
    <w:rsid w:val="00DF7B86"/>
    <w:rsid w:val="00E14B5C"/>
    <w:rsid w:val="00E14DD5"/>
    <w:rsid w:val="00E14F5F"/>
    <w:rsid w:val="00E1570D"/>
    <w:rsid w:val="00E21457"/>
    <w:rsid w:val="00E3009B"/>
    <w:rsid w:val="00E35127"/>
    <w:rsid w:val="00E450E3"/>
    <w:rsid w:val="00E50785"/>
    <w:rsid w:val="00E54CB0"/>
    <w:rsid w:val="00E574ED"/>
    <w:rsid w:val="00E6014D"/>
    <w:rsid w:val="00E62674"/>
    <w:rsid w:val="00E62FD8"/>
    <w:rsid w:val="00E70D32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EF3F1A"/>
    <w:rsid w:val="00F001C6"/>
    <w:rsid w:val="00F00F7C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A0716"/>
    <w:rsid w:val="00FA5E5A"/>
    <w:rsid w:val="00FA77ED"/>
    <w:rsid w:val="00FB2DD2"/>
    <w:rsid w:val="00FB7873"/>
    <w:rsid w:val="00FC469C"/>
    <w:rsid w:val="00FD596E"/>
    <w:rsid w:val="00FE00B3"/>
    <w:rsid w:val="00FE2422"/>
    <w:rsid w:val="00FE2574"/>
    <w:rsid w:val="00FE2A62"/>
    <w:rsid w:val="00FE6EC4"/>
    <w:rsid w:val="00FE7792"/>
    <w:rsid w:val="00FF209A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A44E19"/>
    <w:pPr>
      <w:suppressAutoHyphens w:val="0"/>
      <w:spacing w:before="0" w:after="0"/>
      <w:ind w:firstLine="708"/>
      <w:jc w:val="right"/>
    </w:pPr>
    <w:rPr>
      <w:rFonts w:ascii="Times New Roman" w:eastAsia="Verdana" w:hAnsi="Times New Roman"/>
      <w:iCs/>
      <w:color w:val="000000"/>
      <w:sz w:val="32"/>
      <w:szCs w:val="32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A44E19"/>
    <w:rPr>
      <w:rFonts w:eastAsia="Verdana"/>
      <w:iCs/>
      <w:color w:val="000000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1BE6-4589-46DE-BF9B-00F7B177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2012-12-13T07:11:00Z</cp:lastPrinted>
  <dcterms:created xsi:type="dcterms:W3CDTF">2019-04-29T09:37:00Z</dcterms:created>
  <dcterms:modified xsi:type="dcterms:W3CDTF">2019-04-29T09:37:00Z</dcterms:modified>
</cp:coreProperties>
</file>