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0CC0" w:rsidRDefault="000416A5" w:rsidP="00D55618">
      <w:pPr>
        <w:pStyle w:val="1"/>
        <w:jc w:val="both"/>
        <w:rPr>
          <w:sz w:val="28"/>
          <w:szCs w:val="28"/>
        </w:rPr>
      </w:pPr>
      <w:r w:rsidRPr="00E40CC0">
        <w:rPr>
          <w:sz w:val="28"/>
          <w:szCs w:val="28"/>
        </w:rPr>
        <w:t xml:space="preserve">      </w:t>
      </w:r>
    </w:p>
    <w:p w:rsidR="00D55618" w:rsidRPr="00D55618" w:rsidRDefault="00D55618" w:rsidP="00D55618">
      <w:pPr>
        <w:pStyle w:val="1"/>
        <w:jc w:val="both"/>
        <w:rPr>
          <w:sz w:val="24"/>
          <w:szCs w:val="24"/>
        </w:rPr>
      </w:pPr>
      <w:r w:rsidRPr="00D55618">
        <w:rPr>
          <w:sz w:val="24"/>
          <w:szCs w:val="24"/>
        </w:rPr>
        <w:t>День здоровья работников ПФР прошел дружно и активно</w:t>
      </w:r>
    </w:p>
    <w:p w:rsidR="00D55618" w:rsidRPr="00D55618" w:rsidRDefault="00D55618" w:rsidP="00D5561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55618">
        <w:rPr>
          <w:rFonts w:ascii="Times New Roman" w:hAnsi="Times New Roman"/>
          <w:sz w:val="24"/>
          <w:szCs w:val="24"/>
        </w:rPr>
        <w:t>В этом году погода балует любителей зимних видов спорта: снега много, мороз крепкий.  Поэтому Отделение Пенсионного фонда по Брянской области, без сомнений, решило провести очередной День здоровья работников территориальных управлений, отделов и членов их семей в Дятьково на базе дома спорта и детско-юношеской спортивной школы «Электрон».</w:t>
      </w:r>
    </w:p>
    <w:p w:rsidR="00D55618" w:rsidRPr="00D55618" w:rsidRDefault="00D55618" w:rsidP="00D5561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55618">
        <w:rPr>
          <w:rFonts w:ascii="Times New Roman" w:hAnsi="Times New Roman"/>
          <w:sz w:val="24"/>
          <w:szCs w:val="24"/>
        </w:rPr>
        <w:t>Такое традиционное мероприятие проходит в Брянской области ежегодно и с каждым годом собирает все больше любителей спорта. В</w:t>
      </w:r>
      <w:r>
        <w:rPr>
          <w:rFonts w:ascii="Times New Roman" w:hAnsi="Times New Roman"/>
          <w:sz w:val="24"/>
          <w:szCs w:val="24"/>
        </w:rPr>
        <w:t xml:space="preserve"> этом году в </w:t>
      </w:r>
      <w:r w:rsidRPr="00D55618">
        <w:rPr>
          <w:rFonts w:ascii="Times New Roman" w:hAnsi="Times New Roman"/>
          <w:sz w:val="24"/>
          <w:szCs w:val="24"/>
        </w:rPr>
        <w:t xml:space="preserve"> Дне здоровья участвовали 18 команд.</w:t>
      </w:r>
    </w:p>
    <w:p w:rsidR="00D55618" w:rsidRPr="00D55618" w:rsidRDefault="00D55618" w:rsidP="00D5561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55618">
        <w:rPr>
          <w:rFonts w:ascii="Times New Roman" w:hAnsi="Times New Roman"/>
          <w:sz w:val="24"/>
          <w:szCs w:val="24"/>
        </w:rPr>
        <w:t>География пр</w:t>
      </w:r>
      <w:r w:rsidR="00506224">
        <w:rPr>
          <w:rFonts w:ascii="Times New Roman" w:hAnsi="Times New Roman"/>
          <w:sz w:val="24"/>
          <w:szCs w:val="24"/>
        </w:rPr>
        <w:t>оведения состязаний меняется. Несколько лет назад это были</w:t>
      </w:r>
      <w:r w:rsidRPr="00D55618">
        <w:rPr>
          <w:rFonts w:ascii="Times New Roman" w:hAnsi="Times New Roman"/>
          <w:sz w:val="24"/>
          <w:szCs w:val="24"/>
        </w:rPr>
        <w:t xml:space="preserve"> Белые Берега, Жуковка, и вот, </w:t>
      </w:r>
      <w:r w:rsidR="00506224">
        <w:rPr>
          <w:rFonts w:ascii="Times New Roman" w:hAnsi="Times New Roman"/>
          <w:sz w:val="24"/>
          <w:szCs w:val="24"/>
        </w:rPr>
        <w:t xml:space="preserve">уже в третий  раз, </w:t>
      </w:r>
      <w:r w:rsidRPr="00D55618">
        <w:rPr>
          <w:rFonts w:ascii="Times New Roman" w:hAnsi="Times New Roman"/>
          <w:sz w:val="24"/>
          <w:szCs w:val="24"/>
        </w:rPr>
        <w:t>Дятьково.</w:t>
      </w:r>
    </w:p>
    <w:p w:rsidR="00D55618" w:rsidRPr="00D55618" w:rsidRDefault="00D55618" w:rsidP="00D55618">
      <w:pPr>
        <w:pStyle w:val="af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5618">
        <w:rPr>
          <w:rFonts w:ascii="Times New Roman" w:hAnsi="Times New Roman"/>
          <w:sz w:val="24"/>
          <w:szCs w:val="24"/>
        </w:rPr>
        <w:t>Собравшихся</w:t>
      </w:r>
      <w:proofErr w:type="gramEnd"/>
      <w:r w:rsidRPr="00D55618">
        <w:rPr>
          <w:rFonts w:ascii="Times New Roman" w:hAnsi="Times New Roman"/>
          <w:sz w:val="24"/>
          <w:szCs w:val="24"/>
        </w:rPr>
        <w:t xml:space="preserve"> поприветствов</w:t>
      </w:r>
      <w:r w:rsidR="00506224">
        <w:rPr>
          <w:rFonts w:ascii="Times New Roman" w:hAnsi="Times New Roman"/>
          <w:sz w:val="24"/>
          <w:szCs w:val="24"/>
        </w:rPr>
        <w:t xml:space="preserve">ал управляющий Отделением  ПФР </w:t>
      </w:r>
      <w:r w:rsidRPr="00D55618">
        <w:rPr>
          <w:rFonts w:ascii="Times New Roman" w:hAnsi="Times New Roman"/>
          <w:sz w:val="24"/>
          <w:szCs w:val="24"/>
        </w:rPr>
        <w:t xml:space="preserve"> Олег Клюев,  и - в путь</w:t>
      </w:r>
      <w:r w:rsidR="00506224">
        <w:rPr>
          <w:rFonts w:ascii="Times New Roman" w:hAnsi="Times New Roman"/>
          <w:sz w:val="24"/>
          <w:szCs w:val="24"/>
        </w:rPr>
        <w:t>,</w:t>
      </w:r>
      <w:r w:rsidRPr="00D55618">
        <w:rPr>
          <w:rFonts w:ascii="Times New Roman" w:hAnsi="Times New Roman"/>
          <w:sz w:val="24"/>
          <w:szCs w:val="24"/>
        </w:rPr>
        <w:t xml:space="preserve"> к победе!</w:t>
      </w:r>
    </w:p>
    <w:p w:rsidR="00D55618" w:rsidRPr="00D55618" w:rsidRDefault="00D55618" w:rsidP="00D5561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55618">
        <w:rPr>
          <w:rFonts w:ascii="Times New Roman" w:hAnsi="Times New Roman"/>
          <w:sz w:val="24"/>
          <w:szCs w:val="24"/>
        </w:rPr>
        <w:t>В программе соревнований, как обычно, физкультурно-оздоровительные мероприятия и зимняя спортивно-развлекательная эстафета.</w:t>
      </w:r>
    </w:p>
    <w:p w:rsidR="00D55618" w:rsidRPr="00D55618" w:rsidRDefault="00D55618" w:rsidP="00D5561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55618">
        <w:rPr>
          <w:rFonts w:ascii="Times New Roman" w:hAnsi="Times New Roman"/>
          <w:sz w:val="24"/>
          <w:szCs w:val="24"/>
        </w:rPr>
        <w:t xml:space="preserve">Принимающая сторона подготовилась профессионально. Опытные инструкторы и тренеры выбрали трудные, но интересные для участников задания. На крепком  морозце (на улице минус тринадцать) это были бег на лыжах и коньках, гонки на санках, стрельба из винтовки по мишени. В спортзале стадиона – </w:t>
      </w:r>
      <w:proofErr w:type="spellStart"/>
      <w:r w:rsidRPr="00D55618">
        <w:rPr>
          <w:rFonts w:ascii="Times New Roman" w:hAnsi="Times New Roman"/>
          <w:sz w:val="24"/>
          <w:szCs w:val="24"/>
        </w:rPr>
        <w:t>дартс</w:t>
      </w:r>
      <w:proofErr w:type="spellEnd"/>
      <w:r w:rsidRPr="00D55618">
        <w:rPr>
          <w:rFonts w:ascii="Times New Roman" w:hAnsi="Times New Roman"/>
          <w:sz w:val="24"/>
          <w:szCs w:val="24"/>
        </w:rPr>
        <w:t>, поднятие гири и подтягивание.</w:t>
      </w:r>
    </w:p>
    <w:p w:rsidR="00D55618" w:rsidRPr="00D55618" w:rsidRDefault="00D55618" w:rsidP="00D5561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55618">
        <w:rPr>
          <w:rFonts w:ascii="Times New Roman" w:hAnsi="Times New Roman"/>
          <w:sz w:val="24"/>
          <w:szCs w:val="24"/>
        </w:rPr>
        <w:t xml:space="preserve">Очень активно участвовали в </w:t>
      </w:r>
      <w:proofErr w:type="gramStart"/>
      <w:r w:rsidRPr="00D55618">
        <w:rPr>
          <w:rFonts w:ascii="Times New Roman" w:hAnsi="Times New Roman"/>
          <w:sz w:val="24"/>
          <w:szCs w:val="24"/>
        </w:rPr>
        <w:t>состязаниях</w:t>
      </w:r>
      <w:proofErr w:type="gramEnd"/>
      <w:r w:rsidRPr="00D55618">
        <w:rPr>
          <w:rFonts w:ascii="Times New Roman" w:hAnsi="Times New Roman"/>
          <w:sz w:val="24"/>
          <w:szCs w:val="24"/>
        </w:rPr>
        <w:t xml:space="preserve"> как начинающие, так и опытные сотрудники ПФР, а с каким восторгом, желанием победить вставали на лыжи, везли санки или отжимали 24-килограмовую гирю некоторые начальники </w:t>
      </w:r>
      <w:r w:rsidR="00506224">
        <w:rPr>
          <w:rFonts w:ascii="Times New Roman" w:hAnsi="Times New Roman"/>
          <w:sz w:val="24"/>
          <w:szCs w:val="24"/>
        </w:rPr>
        <w:t>управлений и отделов.</w:t>
      </w:r>
      <w:r w:rsidRPr="00D55618">
        <w:rPr>
          <w:rFonts w:ascii="Times New Roman" w:hAnsi="Times New Roman"/>
          <w:sz w:val="24"/>
          <w:szCs w:val="24"/>
        </w:rPr>
        <w:t xml:space="preserve"> О членах семей сотрудников ПФР (супругах, детях) и говорить не приходится: если они приехали, значит</w:t>
      </w:r>
      <w:r w:rsidR="00506224">
        <w:rPr>
          <w:rFonts w:ascii="Times New Roman" w:hAnsi="Times New Roman"/>
          <w:sz w:val="24"/>
          <w:szCs w:val="24"/>
        </w:rPr>
        <w:t xml:space="preserve">, настрой бороться до </w:t>
      </w:r>
      <w:proofErr w:type="gramStart"/>
      <w:r w:rsidR="00506224">
        <w:rPr>
          <w:rFonts w:ascii="Times New Roman" w:hAnsi="Times New Roman"/>
          <w:sz w:val="24"/>
          <w:szCs w:val="24"/>
        </w:rPr>
        <w:t>победного</w:t>
      </w:r>
      <w:proofErr w:type="gramEnd"/>
      <w:r w:rsidR="00506224">
        <w:rPr>
          <w:rFonts w:ascii="Times New Roman" w:hAnsi="Times New Roman"/>
          <w:sz w:val="24"/>
          <w:szCs w:val="24"/>
        </w:rPr>
        <w:t>!</w:t>
      </w:r>
    </w:p>
    <w:p w:rsidR="00D55618" w:rsidRPr="00D55618" w:rsidRDefault="00D55618" w:rsidP="00D5561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55618">
        <w:rPr>
          <w:rFonts w:ascii="Times New Roman" w:hAnsi="Times New Roman"/>
          <w:sz w:val="24"/>
          <w:szCs w:val="24"/>
        </w:rPr>
        <w:t>Лучший результат по итогам спортивно-развлекательной эстафеты показала команда У</w:t>
      </w:r>
      <w:r w:rsidR="00506224">
        <w:rPr>
          <w:rFonts w:ascii="Times New Roman" w:hAnsi="Times New Roman"/>
          <w:sz w:val="24"/>
          <w:szCs w:val="24"/>
        </w:rPr>
        <w:t xml:space="preserve">правления </w:t>
      </w:r>
      <w:r w:rsidRPr="00D55618">
        <w:rPr>
          <w:rFonts w:ascii="Times New Roman" w:hAnsi="Times New Roman"/>
          <w:sz w:val="24"/>
          <w:szCs w:val="24"/>
        </w:rPr>
        <w:t xml:space="preserve">ПФР в </w:t>
      </w:r>
      <w:proofErr w:type="spellStart"/>
      <w:r w:rsidRPr="00D55618">
        <w:rPr>
          <w:rFonts w:ascii="Times New Roman" w:hAnsi="Times New Roman"/>
          <w:sz w:val="24"/>
          <w:szCs w:val="24"/>
        </w:rPr>
        <w:t>Дятьковском</w:t>
      </w:r>
      <w:proofErr w:type="spellEnd"/>
      <w:r w:rsidRPr="00D55618">
        <w:rPr>
          <w:rFonts w:ascii="Times New Roman" w:hAnsi="Times New Roman"/>
          <w:sz w:val="24"/>
          <w:szCs w:val="24"/>
        </w:rPr>
        <w:t xml:space="preserve"> муниципальном районе и городском округе г</w:t>
      </w:r>
      <w:proofErr w:type="gramStart"/>
      <w:r w:rsidRPr="00D55618">
        <w:rPr>
          <w:rFonts w:ascii="Times New Roman" w:hAnsi="Times New Roman"/>
          <w:sz w:val="24"/>
          <w:szCs w:val="24"/>
        </w:rPr>
        <w:t>.Ф</w:t>
      </w:r>
      <w:proofErr w:type="gramEnd"/>
      <w:r w:rsidRPr="00D55618">
        <w:rPr>
          <w:rFonts w:ascii="Times New Roman" w:hAnsi="Times New Roman"/>
          <w:sz w:val="24"/>
          <w:szCs w:val="24"/>
        </w:rPr>
        <w:t>окино. Она смогла пройти дистанцию за рекордно-короткое время – 3 минуты 44 секунды. На втором месте – Жуковский район (4 минуты 13</w:t>
      </w:r>
      <w:r w:rsidR="00506224">
        <w:rPr>
          <w:rFonts w:ascii="Times New Roman" w:hAnsi="Times New Roman"/>
          <w:sz w:val="24"/>
          <w:szCs w:val="24"/>
        </w:rPr>
        <w:t xml:space="preserve"> </w:t>
      </w:r>
      <w:r w:rsidRPr="00D55618">
        <w:rPr>
          <w:rFonts w:ascii="Times New Roman" w:hAnsi="Times New Roman"/>
          <w:sz w:val="24"/>
          <w:szCs w:val="24"/>
        </w:rPr>
        <w:t>секунд). На третьем – команда У</w:t>
      </w:r>
      <w:r w:rsidR="00506224">
        <w:rPr>
          <w:rFonts w:ascii="Times New Roman" w:hAnsi="Times New Roman"/>
          <w:sz w:val="24"/>
          <w:szCs w:val="24"/>
        </w:rPr>
        <w:t xml:space="preserve">правления </w:t>
      </w:r>
      <w:r w:rsidRPr="00D55618">
        <w:rPr>
          <w:rFonts w:ascii="Times New Roman" w:hAnsi="Times New Roman"/>
          <w:sz w:val="24"/>
          <w:szCs w:val="24"/>
        </w:rPr>
        <w:t xml:space="preserve">ПФР в </w:t>
      </w:r>
      <w:proofErr w:type="spellStart"/>
      <w:r w:rsidRPr="00D55618">
        <w:rPr>
          <w:rFonts w:ascii="Times New Roman" w:hAnsi="Times New Roman"/>
          <w:sz w:val="24"/>
          <w:szCs w:val="24"/>
        </w:rPr>
        <w:t>Унечском</w:t>
      </w:r>
      <w:proofErr w:type="spellEnd"/>
      <w:r w:rsidRPr="00D55618">
        <w:rPr>
          <w:rFonts w:ascii="Times New Roman" w:hAnsi="Times New Roman"/>
          <w:sz w:val="24"/>
          <w:szCs w:val="24"/>
        </w:rPr>
        <w:t xml:space="preserve"> муниципальном районе  (4 минуты 28</w:t>
      </w:r>
      <w:r w:rsidR="00506224">
        <w:rPr>
          <w:rFonts w:ascii="Times New Roman" w:hAnsi="Times New Roman"/>
          <w:sz w:val="24"/>
          <w:szCs w:val="24"/>
        </w:rPr>
        <w:t xml:space="preserve"> </w:t>
      </w:r>
      <w:r w:rsidRPr="00D55618">
        <w:rPr>
          <w:rFonts w:ascii="Times New Roman" w:hAnsi="Times New Roman"/>
          <w:sz w:val="24"/>
          <w:szCs w:val="24"/>
        </w:rPr>
        <w:t>секунд).</w:t>
      </w:r>
    </w:p>
    <w:p w:rsidR="00D55618" w:rsidRPr="00D55618" w:rsidRDefault="00D55618" w:rsidP="00D5561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55618">
        <w:rPr>
          <w:rFonts w:ascii="Times New Roman" w:hAnsi="Times New Roman"/>
          <w:sz w:val="24"/>
          <w:szCs w:val="24"/>
        </w:rPr>
        <w:t>Все команды-победители были награждены грамотами и кубками.</w:t>
      </w:r>
    </w:p>
    <w:p w:rsidR="00D55618" w:rsidRPr="00D55618" w:rsidRDefault="00D55618" w:rsidP="00D5561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55618">
        <w:rPr>
          <w:rFonts w:ascii="Times New Roman" w:hAnsi="Times New Roman"/>
          <w:sz w:val="24"/>
          <w:szCs w:val="24"/>
        </w:rPr>
        <w:t>Следующий День здоровья планируется провести летом, в форме туристического слета.</w:t>
      </w:r>
    </w:p>
    <w:p w:rsidR="00D55618" w:rsidRPr="00505B92" w:rsidRDefault="00D55618" w:rsidP="00D55618"/>
    <w:p w:rsidR="00E40CC0" w:rsidRPr="00E40CC0" w:rsidRDefault="00E40CC0" w:rsidP="00E40CC0"/>
    <w:p w:rsidR="00775D7B" w:rsidRDefault="000C6DBC" w:rsidP="000A54AB">
      <w:pPr>
        <w:keepLines/>
        <w:spacing w:after="240"/>
        <w:jc w:val="right"/>
        <w:rPr>
          <w:color w:val="000000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sectPr w:rsidR="00775D7B" w:rsidSect="00797DC4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C09" w:rsidRDefault="002C6C09">
      <w:r>
        <w:separator/>
      </w:r>
    </w:p>
  </w:endnote>
  <w:endnote w:type="continuationSeparator" w:id="0">
    <w:p w:rsidR="002C6C09" w:rsidRDefault="002C6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C09" w:rsidRDefault="002C6C09">
      <w:r>
        <w:separator/>
      </w:r>
    </w:p>
  </w:footnote>
  <w:footnote w:type="continuationSeparator" w:id="0">
    <w:p w:rsidR="002C6C09" w:rsidRDefault="002C6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95" w:rsidRDefault="003B476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6A6E11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FE7CA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000B83"/>
    <w:multiLevelType w:val="multilevel"/>
    <w:tmpl w:val="AAB67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7"/>
  </w:num>
  <w:num w:numId="4">
    <w:abstractNumId w:val="37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4"/>
  </w:num>
  <w:num w:numId="9">
    <w:abstractNumId w:val="6"/>
  </w:num>
  <w:num w:numId="10">
    <w:abstractNumId w:val="1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0"/>
  </w:num>
  <w:num w:numId="14">
    <w:abstractNumId w:val="18"/>
  </w:num>
  <w:num w:numId="15">
    <w:abstractNumId w:val="41"/>
  </w:num>
  <w:num w:numId="1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10"/>
  </w:num>
  <w:num w:numId="23">
    <w:abstractNumId w:val="13"/>
  </w:num>
  <w:num w:numId="24">
    <w:abstractNumId w:val="25"/>
  </w:num>
  <w:num w:numId="25">
    <w:abstractNumId w:val="7"/>
  </w:num>
  <w:num w:numId="26">
    <w:abstractNumId w:val="21"/>
  </w:num>
  <w:num w:numId="27">
    <w:abstractNumId w:val="11"/>
  </w:num>
  <w:num w:numId="28">
    <w:abstractNumId w:val="9"/>
  </w:num>
  <w:num w:numId="29">
    <w:abstractNumId w:val="26"/>
  </w:num>
  <w:num w:numId="30">
    <w:abstractNumId w:val="42"/>
  </w:num>
  <w:num w:numId="31">
    <w:abstractNumId w:val="23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8"/>
  </w:num>
  <w:num w:numId="37">
    <w:abstractNumId w:val="20"/>
  </w:num>
  <w:num w:numId="38">
    <w:abstractNumId w:val="32"/>
  </w:num>
  <w:num w:numId="39">
    <w:abstractNumId w:val="35"/>
  </w:num>
  <w:num w:numId="40">
    <w:abstractNumId w:val="12"/>
  </w:num>
  <w:num w:numId="41">
    <w:abstractNumId w:val="45"/>
  </w:num>
  <w:num w:numId="42">
    <w:abstractNumId w:val="34"/>
  </w:num>
  <w:num w:numId="43">
    <w:abstractNumId w:val="31"/>
  </w:num>
  <w:num w:numId="44">
    <w:abstractNumId w:val="39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378D"/>
    <w:rsid w:val="00015214"/>
    <w:rsid w:val="0001561B"/>
    <w:rsid w:val="00015625"/>
    <w:rsid w:val="00015950"/>
    <w:rsid w:val="0002403E"/>
    <w:rsid w:val="000240A9"/>
    <w:rsid w:val="00027224"/>
    <w:rsid w:val="000321D7"/>
    <w:rsid w:val="00033FD7"/>
    <w:rsid w:val="00034C0F"/>
    <w:rsid w:val="00036642"/>
    <w:rsid w:val="000401B4"/>
    <w:rsid w:val="000404D2"/>
    <w:rsid w:val="0004061A"/>
    <w:rsid w:val="000416A5"/>
    <w:rsid w:val="00041B2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707"/>
    <w:rsid w:val="00060EF8"/>
    <w:rsid w:val="00062330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0F71"/>
    <w:rsid w:val="00094779"/>
    <w:rsid w:val="00096FFA"/>
    <w:rsid w:val="00097F49"/>
    <w:rsid w:val="000A11AB"/>
    <w:rsid w:val="000A1850"/>
    <w:rsid w:val="000A3EC0"/>
    <w:rsid w:val="000A54AB"/>
    <w:rsid w:val="000A54CE"/>
    <w:rsid w:val="000A54FC"/>
    <w:rsid w:val="000A5EA8"/>
    <w:rsid w:val="000A6C97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6BA9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16F61"/>
    <w:rsid w:val="001205B3"/>
    <w:rsid w:val="00121BAB"/>
    <w:rsid w:val="001227DC"/>
    <w:rsid w:val="00124273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5CB2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0E90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5E62"/>
    <w:rsid w:val="00256905"/>
    <w:rsid w:val="00260429"/>
    <w:rsid w:val="002624B8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6842"/>
    <w:rsid w:val="002C6C09"/>
    <w:rsid w:val="002C71DC"/>
    <w:rsid w:val="002C74F4"/>
    <w:rsid w:val="002C7A6B"/>
    <w:rsid w:val="002D7451"/>
    <w:rsid w:val="002D7B07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33B8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2DEB"/>
    <w:rsid w:val="00373650"/>
    <w:rsid w:val="00376364"/>
    <w:rsid w:val="00377397"/>
    <w:rsid w:val="003774E0"/>
    <w:rsid w:val="00380399"/>
    <w:rsid w:val="0038069F"/>
    <w:rsid w:val="003806FA"/>
    <w:rsid w:val="003812C7"/>
    <w:rsid w:val="003816A9"/>
    <w:rsid w:val="00384452"/>
    <w:rsid w:val="003844E7"/>
    <w:rsid w:val="00385E9E"/>
    <w:rsid w:val="00385ED0"/>
    <w:rsid w:val="00390455"/>
    <w:rsid w:val="003914F1"/>
    <w:rsid w:val="00391541"/>
    <w:rsid w:val="00392668"/>
    <w:rsid w:val="00394471"/>
    <w:rsid w:val="0039463F"/>
    <w:rsid w:val="00397E9E"/>
    <w:rsid w:val="003A05AA"/>
    <w:rsid w:val="003A195F"/>
    <w:rsid w:val="003A32FC"/>
    <w:rsid w:val="003A333F"/>
    <w:rsid w:val="003A3B71"/>
    <w:rsid w:val="003A3C73"/>
    <w:rsid w:val="003A4601"/>
    <w:rsid w:val="003A4E7A"/>
    <w:rsid w:val="003A5930"/>
    <w:rsid w:val="003A7BEF"/>
    <w:rsid w:val="003A7E9B"/>
    <w:rsid w:val="003B4768"/>
    <w:rsid w:val="003B7F9D"/>
    <w:rsid w:val="003C0945"/>
    <w:rsid w:val="003C37A2"/>
    <w:rsid w:val="003C551D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4EA6"/>
    <w:rsid w:val="003F4F0F"/>
    <w:rsid w:val="003F5FB7"/>
    <w:rsid w:val="00400D84"/>
    <w:rsid w:val="00401235"/>
    <w:rsid w:val="004019EB"/>
    <w:rsid w:val="00401C92"/>
    <w:rsid w:val="00401F89"/>
    <w:rsid w:val="00402C23"/>
    <w:rsid w:val="00406B38"/>
    <w:rsid w:val="004102CA"/>
    <w:rsid w:val="00414F6F"/>
    <w:rsid w:val="00415F34"/>
    <w:rsid w:val="00417A3D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2F35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74F4"/>
    <w:rsid w:val="004A0635"/>
    <w:rsid w:val="004A0C20"/>
    <w:rsid w:val="004A33EB"/>
    <w:rsid w:val="004A6FED"/>
    <w:rsid w:val="004B0A51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6224"/>
    <w:rsid w:val="00507479"/>
    <w:rsid w:val="00513529"/>
    <w:rsid w:val="00513CEB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005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EE6"/>
    <w:rsid w:val="005372DF"/>
    <w:rsid w:val="0054031F"/>
    <w:rsid w:val="005412D1"/>
    <w:rsid w:val="00541C1A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355A"/>
    <w:rsid w:val="005849FD"/>
    <w:rsid w:val="00585A6C"/>
    <w:rsid w:val="00591D76"/>
    <w:rsid w:val="00594292"/>
    <w:rsid w:val="005946D4"/>
    <w:rsid w:val="00595C22"/>
    <w:rsid w:val="0059656A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0A7C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047C"/>
    <w:rsid w:val="006006F8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403E"/>
    <w:rsid w:val="00615539"/>
    <w:rsid w:val="00615641"/>
    <w:rsid w:val="00615C3E"/>
    <w:rsid w:val="00615F63"/>
    <w:rsid w:val="006162DA"/>
    <w:rsid w:val="006163CE"/>
    <w:rsid w:val="006172AD"/>
    <w:rsid w:val="006178D7"/>
    <w:rsid w:val="00620253"/>
    <w:rsid w:val="00621F91"/>
    <w:rsid w:val="00622255"/>
    <w:rsid w:val="00622286"/>
    <w:rsid w:val="00622E0E"/>
    <w:rsid w:val="0062399A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07EA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6E11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46BE"/>
    <w:rsid w:val="006C6325"/>
    <w:rsid w:val="006C75F4"/>
    <w:rsid w:val="006D1EDA"/>
    <w:rsid w:val="006D5392"/>
    <w:rsid w:val="006D5398"/>
    <w:rsid w:val="006D555C"/>
    <w:rsid w:val="006D7AF2"/>
    <w:rsid w:val="006E0626"/>
    <w:rsid w:val="006E5099"/>
    <w:rsid w:val="006E7886"/>
    <w:rsid w:val="006F019D"/>
    <w:rsid w:val="006F11BB"/>
    <w:rsid w:val="006F1F1B"/>
    <w:rsid w:val="006F2307"/>
    <w:rsid w:val="006F4CC4"/>
    <w:rsid w:val="006F6D51"/>
    <w:rsid w:val="006F75A4"/>
    <w:rsid w:val="007051A1"/>
    <w:rsid w:val="00705A8E"/>
    <w:rsid w:val="007063C6"/>
    <w:rsid w:val="00706512"/>
    <w:rsid w:val="00707E6D"/>
    <w:rsid w:val="0071026D"/>
    <w:rsid w:val="00712F82"/>
    <w:rsid w:val="007139CD"/>
    <w:rsid w:val="007140F0"/>
    <w:rsid w:val="00716098"/>
    <w:rsid w:val="007218B7"/>
    <w:rsid w:val="007238BC"/>
    <w:rsid w:val="00730239"/>
    <w:rsid w:val="00730729"/>
    <w:rsid w:val="00731916"/>
    <w:rsid w:val="00731AC0"/>
    <w:rsid w:val="00731DB0"/>
    <w:rsid w:val="00732CFE"/>
    <w:rsid w:val="007335B7"/>
    <w:rsid w:val="00733F94"/>
    <w:rsid w:val="00734056"/>
    <w:rsid w:val="007408C9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0BA0"/>
    <w:rsid w:val="0076345C"/>
    <w:rsid w:val="007635D5"/>
    <w:rsid w:val="0076539F"/>
    <w:rsid w:val="00765B17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71A6"/>
    <w:rsid w:val="0079241E"/>
    <w:rsid w:val="00792D98"/>
    <w:rsid w:val="00796B99"/>
    <w:rsid w:val="00797DC4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158"/>
    <w:rsid w:val="007D16F4"/>
    <w:rsid w:val="007D1F28"/>
    <w:rsid w:val="007D27C1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E5531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6197"/>
    <w:rsid w:val="00857F2B"/>
    <w:rsid w:val="008606FB"/>
    <w:rsid w:val="00862B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872FB"/>
    <w:rsid w:val="008915C0"/>
    <w:rsid w:val="008922FC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1C7"/>
    <w:rsid w:val="008F3BDC"/>
    <w:rsid w:val="008F5891"/>
    <w:rsid w:val="008F5D2E"/>
    <w:rsid w:val="008F64EB"/>
    <w:rsid w:val="009027CA"/>
    <w:rsid w:val="009029BE"/>
    <w:rsid w:val="00904261"/>
    <w:rsid w:val="0090524F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1FB6"/>
    <w:rsid w:val="009439AA"/>
    <w:rsid w:val="00944704"/>
    <w:rsid w:val="00947FAD"/>
    <w:rsid w:val="0095167E"/>
    <w:rsid w:val="00951BAF"/>
    <w:rsid w:val="00951FA8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8EE"/>
    <w:rsid w:val="00972E5A"/>
    <w:rsid w:val="00982D78"/>
    <w:rsid w:val="0098624C"/>
    <w:rsid w:val="00986BB9"/>
    <w:rsid w:val="0098714D"/>
    <w:rsid w:val="00987A56"/>
    <w:rsid w:val="00990C5C"/>
    <w:rsid w:val="00993B67"/>
    <w:rsid w:val="00994242"/>
    <w:rsid w:val="0099433B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E56B7"/>
    <w:rsid w:val="009F1AF6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248"/>
    <w:rsid w:val="00A10A46"/>
    <w:rsid w:val="00A16155"/>
    <w:rsid w:val="00A16807"/>
    <w:rsid w:val="00A1783C"/>
    <w:rsid w:val="00A17B56"/>
    <w:rsid w:val="00A203F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4CC2"/>
    <w:rsid w:val="00A37689"/>
    <w:rsid w:val="00A449DF"/>
    <w:rsid w:val="00A476AB"/>
    <w:rsid w:val="00A506F3"/>
    <w:rsid w:val="00A52DA0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684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545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AB0"/>
    <w:rsid w:val="00AF2CA7"/>
    <w:rsid w:val="00AF4750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1E6"/>
    <w:rsid w:val="00B1784E"/>
    <w:rsid w:val="00B178B8"/>
    <w:rsid w:val="00B17E13"/>
    <w:rsid w:val="00B211C7"/>
    <w:rsid w:val="00B218DD"/>
    <w:rsid w:val="00B235AD"/>
    <w:rsid w:val="00B245D5"/>
    <w:rsid w:val="00B24844"/>
    <w:rsid w:val="00B25F96"/>
    <w:rsid w:val="00B26EB8"/>
    <w:rsid w:val="00B32108"/>
    <w:rsid w:val="00B340A1"/>
    <w:rsid w:val="00B358FB"/>
    <w:rsid w:val="00B3670D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0595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5FB1"/>
    <w:rsid w:val="00BA79F9"/>
    <w:rsid w:val="00BB05AD"/>
    <w:rsid w:val="00BB0AAF"/>
    <w:rsid w:val="00BB17F6"/>
    <w:rsid w:val="00BB2388"/>
    <w:rsid w:val="00BB2BDB"/>
    <w:rsid w:val="00BB3C65"/>
    <w:rsid w:val="00BB5C08"/>
    <w:rsid w:val="00BB5C0F"/>
    <w:rsid w:val="00BB73FC"/>
    <w:rsid w:val="00BB79A0"/>
    <w:rsid w:val="00BC1D11"/>
    <w:rsid w:val="00BC1D78"/>
    <w:rsid w:val="00BC3EA4"/>
    <w:rsid w:val="00BC5298"/>
    <w:rsid w:val="00BD154C"/>
    <w:rsid w:val="00BD3C25"/>
    <w:rsid w:val="00BD5825"/>
    <w:rsid w:val="00BD61BD"/>
    <w:rsid w:val="00BD6AD5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306A"/>
    <w:rsid w:val="00BF55BB"/>
    <w:rsid w:val="00BF570B"/>
    <w:rsid w:val="00BF781A"/>
    <w:rsid w:val="00C00A5D"/>
    <w:rsid w:val="00C013D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1DCF"/>
    <w:rsid w:val="00C120BA"/>
    <w:rsid w:val="00C13915"/>
    <w:rsid w:val="00C14545"/>
    <w:rsid w:val="00C14574"/>
    <w:rsid w:val="00C14A0B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1F9A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B2D18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37D0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0AD3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69AE"/>
    <w:rsid w:val="00D2725E"/>
    <w:rsid w:val="00D27F7B"/>
    <w:rsid w:val="00D30275"/>
    <w:rsid w:val="00D30A41"/>
    <w:rsid w:val="00D31EE5"/>
    <w:rsid w:val="00D330D2"/>
    <w:rsid w:val="00D35A60"/>
    <w:rsid w:val="00D35B48"/>
    <w:rsid w:val="00D35D25"/>
    <w:rsid w:val="00D43DD0"/>
    <w:rsid w:val="00D44E1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55618"/>
    <w:rsid w:val="00D628B4"/>
    <w:rsid w:val="00D6309C"/>
    <w:rsid w:val="00D6332B"/>
    <w:rsid w:val="00D635E7"/>
    <w:rsid w:val="00D64408"/>
    <w:rsid w:val="00D64577"/>
    <w:rsid w:val="00D70457"/>
    <w:rsid w:val="00D724E1"/>
    <w:rsid w:val="00D76097"/>
    <w:rsid w:val="00D76DB5"/>
    <w:rsid w:val="00D775DE"/>
    <w:rsid w:val="00D77E22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1E55"/>
    <w:rsid w:val="00DA3D57"/>
    <w:rsid w:val="00DA4757"/>
    <w:rsid w:val="00DA47D8"/>
    <w:rsid w:val="00DA4ADE"/>
    <w:rsid w:val="00DA6EFC"/>
    <w:rsid w:val="00DA7DD0"/>
    <w:rsid w:val="00DB0191"/>
    <w:rsid w:val="00DB0FED"/>
    <w:rsid w:val="00DB1F9E"/>
    <w:rsid w:val="00DB284A"/>
    <w:rsid w:val="00DB4A46"/>
    <w:rsid w:val="00DB5BA3"/>
    <w:rsid w:val="00DB792C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D656D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E0"/>
    <w:rsid w:val="00E14253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49CA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0CC0"/>
    <w:rsid w:val="00E4153A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57B33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35F4"/>
    <w:rsid w:val="00EA7348"/>
    <w:rsid w:val="00EA781E"/>
    <w:rsid w:val="00EB0BFE"/>
    <w:rsid w:val="00EB11E6"/>
    <w:rsid w:val="00EB2A31"/>
    <w:rsid w:val="00EB3022"/>
    <w:rsid w:val="00EB44FE"/>
    <w:rsid w:val="00EB4EA7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66D7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78E"/>
    <w:rsid w:val="00F32B67"/>
    <w:rsid w:val="00F32D3D"/>
    <w:rsid w:val="00F33824"/>
    <w:rsid w:val="00F35CD6"/>
    <w:rsid w:val="00F360C7"/>
    <w:rsid w:val="00F37CB2"/>
    <w:rsid w:val="00F41DA8"/>
    <w:rsid w:val="00F44F0D"/>
    <w:rsid w:val="00F45F29"/>
    <w:rsid w:val="00F46BC1"/>
    <w:rsid w:val="00F47F31"/>
    <w:rsid w:val="00F50091"/>
    <w:rsid w:val="00F50B3A"/>
    <w:rsid w:val="00F53FFA"/>
    <w:rsid w:val="00F54890"/>
    <w:rsid w:val="00F55405"/>
    <w:rsid w:val="00F57B66"/>
    <w:rsid w:val="00F61EFE"/>
    <w:rsid w:val="00F6356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E7CA8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C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97DC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797DC4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97DC4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797DC4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97DC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97DC4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797DC4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797DC4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797DC4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97DC4"/>
  </w:style>
  <w:style w:type="character" w:customStyle="1" w:styleId="WW-Absatz-Standardschriftart">
    <w:name w:val="WW-Absatz-Standardschriftart"/>
    <w:rsid w:val="00797DC4"/>
  </w:style>
  <w:style w:type="character" w:customStyle="1" w:styleId="WW-Absatz-Standardschriftart1">
    <w:name w:val="WW-Absatz-Standardschriftart1"/>
    <w:rsid w:val="00797DC4"/>
  </w:style>
  <w:style w:type="character" w:customStyle="1" w:styleId="WW-Absatz-Standardschriftart11">
    <w:name w:val="WW-Absatz-Standardschriftart11"/>
    <w:rsid w:val="00797DC4"/>
  </w:style>
  <w:style w:type="character" w:customStyle="1" w:styleId="WW-Absatz-Standardschriftart111">
    <w:name w:val="WW-Absatz-Standardschriftart111"/>
    <w:rsid w:val="00797DC4"/>
  </w:style>
  <w:style w:type="character" w:customStyle="1" w:styleId="WW-Absatz-Standardschriftart1111">
    <w:name w:val="WW-Absatz-Standardschriftart1111"/>
    <w:rsid w:val="00797DC4"/>
  </w:style>
  <w:style w:type="character" w:customStyle="1" w:styleId="WW-Absatz-Standardschriftart11111">
    <w:name w:val="WW-Absatz-Standardschriftart11111"/>
    <w:rsid w:val="00797DC4"/>
  </w:style>
  <w:style w:type="character" w:customStyle="1" w:styleId="WW-Absatz-Standardschriftart111111">
    <w:name w:val="WW-Absatz-Standardschriftart111111"/>
    <w:rsid w:val="00797DC4"/>
  </w:style>
  <w:style w:type="character" w:customStyle="1" w:styleId="WW-Absatz-Standardschriftart1111111">
    <w:name w:val="WW-Absatz-Standardschriftart1111111"/>
    <w:rsid w:val="00797DC4"/>
  </w:style>
  <w:style w:type="character" w:customStyle="1" w:styleId="WW-Absatz-Standardschriftart11111111">
    <w:name w:val="WW-Absatz-Standardschriftart11111111"/>
    <w:rsid w:val="00797DC4"/>
  </w:style>
  <w:style w:type="character" w:customStyle="1" w:styleId="WW8Num2z0">
    <w:name w:val="WW8Num2z0"/>
    <w:rsid w:val="00797DC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97DC4"/>
    <w:rPr>
      <w:rFonts w:ascii="Symbol" w:hAnsi="Symbol"/>
    </w:rPr>
  </w:style>
  <w:style w:type="character" w:customStyle="1" w:styleId="WW8Num3z0">
    <w:name w:val="WW8Num3z0"/>
    <w:rsid w:val="00797DC4"/>
    <w:rPr>
      <w:rFonts w:ascii="Symbol" w:hAnsi="Symbol"/>
      <w:sz w:val="20"/>
    </w:rPr>
  </w:style>
  <w:style w:type="character" w:customStyle="1" w:styleId="WW8Num3z1">
    <w:name w:val="WW8Num3z1"/>
    <w:rsid w:val="00797DC4"/>
    <w:rPr>
      <w:rFonts w:ascii="Courier New" w:hAnsi="Courier New"/>
      <w:sz w:val="20"/>
    </w:rPr>
  </w:style>
  <w:style w:type="character" w:customStyle="1" w:styleId="WW8Num3z2">
    <w:name w:val="WW8Num3z2"/>
    <w:rsid w:val="00797DC4"/>
    <w:rPr>
      <w:rFonts w:ascii="Wingdings" w:hAnsi="Wingdings"/>
      <w:sz w:val="20"/>
    </w:rPr>
  </w:style>
  <w:style w:type="character" w:customStyle="1" w:styleId="WW8Num6z0">
    <w:name w:val="WW8Num6z0"/>
    <w:rsid w:val="00797DC4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797DC4"/>
    <w:rPr>
      <w:color w:val="auto"/>
    </w:rPr>
  </w:style>
  <w:style w:type="character" w:customStyle="1" w:styleId="WW8Num8z0">
    <w:name w:val="WW8Num8z0"/>
    <w:rsid w:val="00797DC4"/>
    <w:rPr>
      <w:rFonts w:ascii="Symbol" w:hAnsi="Symbol"/>
      <w:color w:val="auto"/>
    </w:rPr>
  </w:style>
  <w:style w:type="character" w:customStyle="1" w:styleId="WW8Num8z1">
    <w:name w:val="WW8Num8z1"/>
    <w:rsid w:val="00797DC4"/>
    <w:rPr>
      <w:rFonts w:ascii="Courier New" w:hAnsi="Courier New" w:cs="Courier New"/>
    </w:rPr>
  </w:style>
  <w:style w:type="character" w:customStyle="1" w:styleId="WW8Num8z2">
    <w:name w:val="WW8Num8z2"/>
    <w:rsid w:val="00797DC4"/>
    <w:rPr>
      <w:rFonts w:ascii="Wingdings" w:hAnsi="Wingdings"/>
    </w:rPr>
  </w:style>
  <w:style w:type="character" w:customStyle="1" w:styleId="WW8Num8z3">
    <w:name w:val="WW8Num8z3"/>
    <w:rsid w:val="00797DC4"/>
    <w:rPr>
      <w:rFonts w:ascii="Symbol" w:hAnsi="Symbol"/>
    </w:rPr>
  </w:style>
  <w:style w:type="character" w:customStyle="1" w:styleId="WW8Num9z0">
    <w:name w:val="WW8Num9z0"/>
    <w:rsid w:val="00797DC4"/>
    <w:rPr>
      <w:rFonts w:ascii="Wingdings" w:hAnsi="Wingdings"/>
    </w:rPr>
  </w:style>
  <w:style w:type="character" w:customStyle="1" w:styleId="WW8Num9z1">
    <w:name w:val="WW8Num9z1"/>
    <w:rsid w:val="00797DC4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797DC4"/>
    <w:rPr>
      <w:rFonts w:ascii="Symbol" w:hAnsi="Symbol"/>
    </w:rPr>
  </w:style>
  <w:style w:type="character" w:customStyle="1" w:styleId="WW8Num9z4">
    <w:name w:val="WW8Num9z4"/>
    <w:rsid w:val="00797DC4"/>
    <w:rPr>
      <w:rFonts w:ascii="Courier New" w:hAnsi="Courier New" w:cs="Courier New"/>
    </w:rPr>
  </w:style>
  <w:style w:type="character" w:styleId="a3">
    <w:name w:val="page number"/>
    <w:basedOn w:val="a0"/>
    <w:semiHidden/>
    <w:rsid w:val="00797DC4"/>
  </w:style>
  <w:style w:type="character" w:styleId="a4">
    <w:name w:val="Hyperlink"/>
    <w:basedOn w:val="a0"/>
    <w:semiHidden/>
    <w:rsid w:val="00797DC4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797DC4"/>
    <w:rPr>
      <w:i/>
      <w:iCs/>
    </w:rPr>
  </w:style>
  <w:style w:type="character" w:customStyle="1" w:styleId="apple-style-span">
    <w:name w:val="apple-style-span"/>
    <w:basedOn w:val="a0"/>
    <w:rsid w:val="00797DC4"/>
  </w:style>
  <w:style w:type="character" w:customStyle="1" w:styleId="apple-converted-space">
    <w:name w:val="apple-converted-space"/>
    <w:basedOn w:val="a0"/>
    <w:rsid w:val="00797DC4"/>
  </w:style>
  <w:style w:type="paragraph" w:customStyle="1" w:styleId="a6">
    <w:name w:val="Заголовок"/>
    <w:basedOn w:val="a"/>
    <w:next w:val="a7"/>
    <w:rsid w:val="00797D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97DC4"/>
    <w:pPr>
      <w:jc w:val="both"/>
    </w:pPr>
    <w:rPr>
      <w:szCs w:val="28"/>
    </w:rPr>
  </w:style>
  <w:style w:type="paragraph" w:styleId="a8">
    <w:name w:val="List"/>
    <w:basedOn w:val="a7"/>
    <w:semiHidden/>
    <w:rsid w:val="00797DC4"/>
    <w:rPr>
      <w:rFonts w:ascii="Arial" w:hAnsi="Arial" w:cs="Tahoma"/>
    </w:rPr>
  </w:style>
  <w:style w:type="paragraph" w:styleId="a9">
    <w:name w:val="Title"/>
    <w:basedOn w:val="a"/>
    <w:qFormat/>
    <w:rsid w:val="00797DC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797DC4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797DC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797DC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797DC4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797DC4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797DC4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797DC4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797DC4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797DC4"/>
    <w:rPr>
      <w:b/>
      <w:bCs/>
      <w:sz w:val="20"/>
      <w:szCs w:val="20"/>
    </w:rPr>
  </w:style>
  <w:style w:type="paragraph" w:customStyle="1" w:styleId="10">
    <w:name w:val="1 Знак"/>
    <w:basedOn w:val="a"/>
    <w:rsid w:val="00797DC4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797DC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797DC4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797DC4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797DC4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797DC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797DC4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797DC4"/>
  </w:style>
  <w:style w:type="paragraph" w:styleId="31">
    <w:name w:val="Body Text 3"/>
    <w:basedOn w:val="a"/>
    <w:link w:val="32"/>
    <w:semiHidden/>
    <w:rsid w:val="00797DC4"/>
    <w:pPr>
      <w:jc w:val="both"/>
    </w:pPr>
    <w:rPr>
      <w:sz w:val="28"/>
    </w:rPr>
  </w:style>
  <w:style w:type="paragraph" w:styleId="af5">
    <w:name w:val="footnote text"/>
    <w:basedOn w:val="a"/>
    <w:semiHidden/>
    <w:rsid w:val="00797DC4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797DC4"/>
    <w:rPr>
      <w:vertAlign w:val="superscript"/>
    </w:rPr>
  </w:style>
  <w:style w:type="character" w:styleId="af7">
    <w:name w:val="Strong"/>
    <w:basedOn w:val="a0"/>
    <w:uiPriority w:val="22"/>
    <w:qFormat/>
    <w:rsid w:val="00797DC4"/>
    <w:rPr>
      <w:b/>
      <w:bCs/>
    </w:rPr>
  </w:style>
  <w:style w:type="character" w:customStyle="1" w:styleId="23">
    <w:name w:val="Источник и дата 2"/>
    <w:basedOn w:val="a0"/>
    <w:rsid w:val="00797DC4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797DC4"/>
    <w:rPr>
      <w:b/>
      <w:bCs/>
      <w:color w:val="FF0000"/>
    </w:rPr>
  </w:style>
  <w:style w:type="paragraph" w:styleId="af8">
    <w:name w:val="Block Text"/>
    <w:basedOn w:val="a"/>
    <w:semiHidden/>
    <w:rsid w:val="00797DC4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797DC4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797DC4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797DC4"/>
  </w:style>
  <w:style w:type="character" w:customStyle="1" w:styleId="a11">
    <w:name w:val="a11"/>
    <w:basedOn w:val="a0"/>
    <w:rsid w:val="00797DC4"/>
  </w:style>
  <w:style w:type="paragraph" w:styleId="afb">
    <w:name w:val="Normal Indent"/>
    <w:basedOn w:val="a"/>
    <w:semiHidden/>
    <w:rsid w:val="00797DC4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797DC4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41AA-D300-4C33-B1C6-D7377D33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8</cp:revision>
  <cp:lastPrinted>2018-02-26T07:15:00Z</cp:lastPrinted>
  <dcterms:created xsi:type="dcterms:W3CDTF">2018-01-22T07:56:00Z</dcterms:created>
  <dcterms:modified xsi:type="dcterms:W3CDTF">2018-02-26T07:42:00Z</dcterms:modified>
</cp:coreProperties>
</file>