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F93" w:rsidRDefault="00626F93">
      <w:pPr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3071E9" w:rsidRPr="00C16207" w:rsidRDefault="003071E9" w:rsidP="003071E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16207">
        <w:rPr>
          <w:sz w:val="28"/>
          <w:szCs w:val="28"/>
        </w:rPr>
        <w:t xml:space="preserve">Выплата пенсии за </w:t>
      </w:r>
      <w:r w:rsidR="00CF17AD" w:rsidRPr="00C16207">
        <w:rPr>
          <w:sz w:val="28"/>
          <w:szCs w:val="28"/>
        </w:rPr>
        <w:t xml:space="preserve">8 </w:t>
      </w:r>
      <w:r w:rsidRPr="00C16207">
        <w:rPr>
          <w:sz w:val="28"/>
          <w:szCs w:val="28"/>
        </w:rPr>
        <w:t xml:space="preserve"> </w:t>
      </w:r>
      <w:r w:rsidR="00CF17AD" w:rsidRPr="00C16207">
        <w:rPr>
          <w:sz w:val="28"/>
          <w:szCs w:val="28"/>
        </w:rPr>
        <w:t>М</w:t>
      </w:r>
      <w:r w:rsidRPr="00C16207">
        <w:rPr>
          <w:sz w:val="28"/>
          <w:szCs w:val="28"/>
        </w:rPr>
        <w:t>арта</w:t>
      </w:r>
    </w:p>
    <w:p w:rsidR="00626F93" w:rsidRPr="00C16207" w:rsidRDefault="003071E9" w:rsidP="003071E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16207">
        <w:rPr>
          <w:sz w:val="28"/>
          <w:szCs w:val="28"/>
        </w:rPr>
        <w:t>б</w:t>
      </w:r>
      <w:r w:rsidR="00C16207" w:rsidRPr="00C16207">
        <w:rPr>
          <w:sz w:val="28"/>
          <w:szCs w:val="28"/>
        </w:rPr>
        <w:t>ыла</w:t>
      </w:r>
      <w:r w:rsidRPr="00C16207">
        <w:rPr>
          <w:sz w:val="28"/>
          <w:szCs w:val="28"/>
        </w:rPr>
        <w:t xml:space="preserve"> произведена </w:t>
      </w:r>
      <w:r w:rsidR="00221108">
        <w:rPr>
          <w:sz w:val="28"/>
          <w:szCs w:val="28"/>
        </w:rPr>
        <w:t xml:space="preserve">на Брянщине </w:t>
      </w:r>
      <w:r w:rsidR="00C16207" w:rsidRPr="00C16207">
        <w:rPr>
          <w:sz w:val="28"/>
          <w:szCs w:val="28"/>
        </w:rPr>
        <w:t>без сбоев</w:t>
      </w:r>
    </w:p>
    <w:p w:rsidR="00C16207" w:rsidRDefault="00C16207" w:rsidP="00C16207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DC6506" w:rsidRDefault="00C16207" w:rsidP="00C16207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  <w:r w:rsidRPr="00C16207">
        <w:rPr>
          <w:b w:val="0"/>
          <w:sz w:val="28"/>
          <w:szCs w:val="28"/>
        </w:rPr>
        <w:t xml:space="preserve">Выплата пенсии за 8 Марта была произведена </w:t>
      </w:r>
      <w:r w:rsidR="00221108">
        <w:rPr>
          <w:b w:val="0"/>
          <w:sz w:val="28"/>
          <w:szCs w:val="28"/>
        </w:rPr>
        <w:t xml:space="preserve"> на Брянщине</w:t>
      </w:r>
      <w:r w:rsidR="00EE2EDB">
        <w:rPr>
          <w:b w:val="0"/>
          <w:sz w:val="28"/>
          <w:szCs w:val="28"/>
        </w:rPr>
        <w:t xml:space="preserve"> </w:t>
      </w:r>
      <w:r w:rsidRPr="00C16207">
        <w:rPr>
          <w:b w:val="0"/>
          <w:sz w:val="28"/>
          <w:szCs w:val="28"/>
        </w:rPr>
        <w:t xml:space="preserve"> без сбоев</w:t>
      </w:r>
      <w:r>
        <w:rPr>
          <w:b w:val="0"/>
          <w:sz w:val="28"/>
          <w:szCs w:val="28"/>
        </w:rPr>
        <w:t xml:space="preserve">, в соответствии с графиком доставки, согласованным </w:t>
      </w:r>
      <w:r w:rsidR="007B3EC8" w:rsidRPr="00C16207">
        <w:rPr>
          <w:b w:val="0"/>
          <w:sz w:val="28"/>
          <w:szCs w:val="28"/>
        </w:rPr>
        <w:t>Отделение</w:t>
      </w:r>
      <w:r w:rsidRPr="00C16207">
        <w:rPr>
          <w:b w:val="0"/>
          <w:sz w:val="28"/>
          <w:szCs w:val="28"/>
        </w:rPr>
        <w:t>м</w:t>
      </w:r>
      <w:r w:rsidR="007B3EC8" w:rsidRPr="00C16207">
        <w:rPr>
          <w:b w:val="0"/>
          <w:sz w:val="28"/>
          <w:szCs w:val="28"/>
        </w:rPr>
        <w:t>  Пенсионного фонда РФ по Брянской области  и  региональн</w:t>
      </w:r>
      <w:r w:rsidRPr="00C16207">
        <w:rPr>
          <w:b w:val="0"/>
          <w:sz w:val="28"/>
          <w:szCs w:val="28"/>
        </w:rPr>
        <w:t>ым</w:t>
      </w:r>
      <w:r w:rsidR="007B3EC8" w:rsidRPr="00C16207">
        <w:rPr>
          <w:b w:val="0"/>
          <w:sz w:val="28"/>
          <w:szCs w:val="28"/>
        </w:rPr>
        <w:t xml:space="preserve"> Управление</w:t>
      </w:r>
      <w:r w:rsidRPr="00C16207">
        <w:rPr>
          <w:b w:val="0"/>
          <w:sz w:val="28"/>
          <w:szCs w:val="28"/>
        </w:rPr>
        <w:t>м</w:t>
      </w:r>
      <w:r w:rsidR="007B3EC8" w:rsidRPr="00C16207">
        <w:rPr>
          <w:b w:val="0"/>
          <w:sz w:val="28"/>
          <w:szCs w:val="28"/>
        </w:rPr>
        <w:t xml:space="preserve"> Федеральной почтовой связи - филиал</w:t>
      </w:r>
      <w:r w:rsidR="00972F86">
        <w:rPr>
          <w:b w:val="0"/>
          <w:sz w:val="28"/>
          <w:szCs w:val="28"/>
        </w:rPr>
        <w:t>ом</w:t>
      </w:r>
      <w:r w:rsidR="007B3EC8" w:rsidRPr="00C16207">
        <w:rPr>
          <w:b w:val="0"/>
          <w:sz w:val="28"/>
          <w:szCs w:val="28"/>
        </w:rPr>
        <w:t xml:space="preserve"> ФГУП «Почта России»</w:t>
      </w:r>
      <w:r>
        <w:rPr>
          <w:b w:val="0"/>
          <w:sz w:val="28"/>
          <w:szCs w:val="28"/>
        </w:rPr>
        <w:t xml:space="preserve">. </w:t>
      </w:r>
      <w:r w:rsidR="00EE2EDB">
        <w:rPr>
          <w:b w:val="0"/>
          <w:sz w:val="28"/>
          <w:szCs w:val="28"/>
        </w:rPr>
        <w:t>При этом пенсионерам, которые обычно получают пенсию 8 числа, в марте  её доставили досрочно – 6 и 7</w:t>
      </w:r>
      <w:r w:rsidR="006031D7">
        <w:rPr>
          <w:b w:val="0"/>
          <w:sz w:val="28"/>
          <w:szCs w:val="28"/>
        </w:rPr>
        <w:t>-го</w:t>
      </w:r>
      <w:r w:rsidR="00EE2EDB">
        <w:rPr>
          <w:b w:val="0"/>
          <w:sz w:val="28"/>
          <w:szCs w:val="28"/>
        </w:rPr>
        <w:t xml:space="preserve">. </w:t>
      </w:r>
    </w:p>
    <w:p w:rsidR="00DC6506" w:rsidRDefault="00DC6506" w:rsidP="00C16207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</w:rPr>
      </w:pPr>
    </w:p>
    <w:p w:rsidR="007B3EC8" w:rsidRPr="005F2221" w:rsidRDefault="00554402" w:rsidP="00C16207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 xml:space="preserve">ейчас </w:t>
      </w:r>
      <w:r w:rsidR="00EE2EDB">
        <w:rPr>
          <w:b w:val="0"/>
          <w:sz w:val="28"/>
          <w:szCs w:val="28"/>
        </w:rPr>
        <w:t xml:space="preserve">выплата </w:t>
      </w:r>
      <w:r>
        <w:rPr>
          <w:b w:val="0"/>
          <w:sz w:val="28"/>
          <w:szCs w:val="28"/>
        </w:rPr>
        <w:t xml:space="preserve">пенсии </w:t>
      </w:r>
      <w:r w:rsidR="00EE2EDB">
        <w:rPr>
          <w:b w:val="0"/>
          <w:sz w:val="28"/>
          <w:szCs w:val="28"/>
        </w:rPr>
        <w:t>производи</w:t>
      </w:r>
      <w:r>
        <w:rPr>
          <w:b w:val="0"/>
          <w:sz w:val="28"/>
          <w:szCs w:val="28"/>
        </w:rPr>
        <w:t xml:space="preserve">тся </w:t>
      </w:r>
      <w:r w:rsidR="00EE2EDB">
        <w:rPr>
          <w:b w:val="0"/>
          <w:sz w:val="28"/>
          <w:szCs w:val="28"/>
        </w:rPr>
        <w:t xml:space="preserve"> по обычному графику.</w:t>
      </w:r>
    </w:p>
    <w:p w:rsidR="00F5653F" w:rsidRDefault="00F5653F" w:rsidP="0044458C">
      <w:pPr>
        <w:pStyle w:val="af8"/>
        <w:ind w:left="0" w:firstLine="0"/>
        <w:jc w:val="right"/>
        <w:rPr>
          <w:iCs/>
          <w:szCs w:val="22"/>
        </w:rPr>
      </w:pPr>
    </w:p>
    <w:p w:rsidR="00626F93" w:rsidRDefault="00626F93" w:rsidP="0044458C">
      <w:pPr>
        <w:pStyle w:val="af8"/>
        <w:ind w:left="0" w:firstLine="0"/>
        <w:jc w:val="right"/>
        <w:rPr>
          <w:color w:val="0000FF"/>
        </w:rPr>
      </w:pPr>
      <w:r>
        <w:rPr>
          <w:iCs/>
          <w:szCs w:val="22"/>
        </w:rPr>
        <w:t>Пресс-служба ОПФР по Брянской области</w:t>
      </w:r>
    </w:p>
    <w:p w:rsidR="00626F93" w:rsidRDefault="00626F93">
      <w:pPr>
        <w:pStyle w:val="1"/>
        <w:numPr>
          <w:ilvl w:val="0"/>
          <w:numId w:val="0"/>
        </w:numPr>
        <w:rPr>
          <w:b w:val="0"/>
          <w:bCs/>
          <w:sz w:val="28"/>
        </w:rPr>
      </w:pPr>
    </w:p>
    <w:sectPr w:rsidR="00626F93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0E" w:rsidRDefault="0032510E">
      <w:r>
        <w:separator/>
      </w:r>
    </w:p>
  </w:endnote>
  <w:endnote w:type="continuationSeparator" w:id="0">
    <w:p w:rsidR="0032510E" w:rsidRDefault="0032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0E" w:rsidRDefault="0032510E">
      <w:r>
        <w:separator/>
      </w:r>
    </w:p>
  </w:footnote>
  <w:footnote w:type="continuationSeparator" w:id="0">
    <w:p w:rsidR="0032510E" w:rsidRDefault="0032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93" w:rsidRDefault="00626F93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626F93" w:rsidRDefault="00626F93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626F93" w:rsidRDefault="00626F93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626F93" w:rsidRDefault="00626F93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626F93" w:rsidRDefault="00626F93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626F93" w:rsidRDefault="00626F93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626F93" w:rsidRDefault="00626F93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F2CC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93" w:rsidRDefault="00626F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B5182"/>
    <w:multiLevelType w:val="hybridMultilevel"/>
    <w:tmpl w:val="65DE6208"/>
    <w:lvl w:ilvl="0" w:tplc="460CA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6E0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40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AF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0F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63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FD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E7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6"/>
  </w:num>
  <w:num w:numId="15">
    <w:abstractNumId w:val="1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913D4"/>
    <w:rsid w:val="00047870"/>
    <w:rsid w:val="00060A03"/>
    <w:rsid w:val="00084BE4"/>
    <w:rsid w:val="000B7B4D"/>
    <w:rsid w:val="000C4624"/>
    <w:rsid w:val="000D2695"/>
    <w:rsid w:val="000E4BC8"/>
    <w:rsid w:val="001163F8"/>
    <w:rsid w:val="001477A5"/>
    <w:rsid w:val="00193768"/>
    <w:rsid w:val="001F2CCD"/>
    <w:rsid w:val="00200E17"/>
    <w:rsid w:val="00221108"/>
    <w:rsid w:val="0022470C"/>
    <w:rsid w:val="0025455C"/>
    <w:rsid w:val="0027439F"/>
    <w:rsid w:val="0027769B"/>
    <w:rsid w:val="002C15D2"/>
    <w:rsid w:val="002C7C7D"/>
    <w:rsid w:val="002F7023"/>
    <w:rsid w:val="003071E9"/>
    <w:rsid w:val="00310FE7"/>
    <w:rsid w:val="0032510E"/>
    <w:rsid w:val="00363CBE"/>
    <w:rsid w:val="00385FE8"/>
    <w:rsid w:val="003A532C"/>
    <w:rsid w:val="003E3FBE"/>
    <w:rsid w:val="00403384"/>
    <w:rsid w:val="00432D34"/>
    <w:rsid w:val="00436FAA"/>
    <w:rsid w:val="00437651"/>
    <w:rsid w:val="0044458C"/>
    <w:rsid w:val="004808A5"/>
    <w:rsid w:val="004D7F06"/>
    <w:rsid w:val="00500260"/>
    <w:rsid w:val="00515BA0"/>
    <w:rsid w:val="005439FE"/>
    <w:rsid w:val="00554402"/>
    <w:rsid w:val="005619B2"/>
    <w:rsid w:val="005700B6"/>
    <w:rsid w:val="005B2B14"/>
    <w:rsid w:val="005C5C89"/>
    <w:rsid w:val="005F2221"/>
    <w:rsid w:val="006031D7"/>
    <w:rsid w:val="00626F93"/>
    <w:rsid w:val="00635DF1"/>
    <w:rsid w:val="00642501"/>
    <w:rsid w:val="006710AF"/>
    <w:rsid w:val="006B5711"/>
    <w:rsid w:val="006D37D3"/>
    <w:rsid w:val="006F69AA"/>
    <w:rsid w:val="0071230B"/>
    <w:rsid w:val="00724D03"/>
    <w:rsid w:val="0073354D"/>
    <w:rsid w:val="00736A05"/>
    <w:rsid w:val="007371C3"/>
    <w:rsid w:val="00742757"/>
    <w:rsid w:val="00761F09"/>
    <w:rsid w:val="0078604C"/>
    <w:rsid w:val="007B3EC8"/>
    <w:rsid w:val="007E15D7"/>
    <w:rsid w:val="007E31A2"/>
    <w:rsid w:val="008161B5"/>
    <w:rsid w:val="00835836"/>
    <w:rsid w:val="00915B5B"/>
    <w:rsid w:val="00947CC5"/>
    <w:rsid w:val="00966D3E"/>
    <w:rsid w:val="0097016C"/>
    <w:rsid w:val="00972F86"/>
    <w:rsid w:val="00996217"/>
    <w:rsid w:val="00996333"/>
    <w:rsid w:val="009A5EB2"/>
    <w:rsid w:val="009C7F40"/>
    <w:rsid w:val="00A0069F"/>
    <w:rsid w:val="00A15296"/>
    <w:rsid w:val="00A20E68"/>
    <w:rsid w:val="00A22D99"/>
    <w:rsid w:val="00B4721E"/>
    <w:rsid w:val="00B739DB"/>
    <w:rsid w:val="00B907BE"/>
    <w:rsid w:val="00BE02B8"/>
    <w:rsid w:val="00BE0450"/>
    <w:rsid w:val="00BE0A25"/>
    <w:rsid w:val="00BE5241"/>
    <w:rsid w:val="00BE68BE"/>
    <w:rsid w:val="00C0711D"/>
    <w:rsid w:val="00C12741"/>
    <w:rsid w:val="00C16207"/>
    <w:rsid w:val="00C162CA"/>
    <w:rsid w:val="00C40677"/>
    <w:rsid w:val="00C816C4"/>
    <w:rsid w:val="00CA7E73"/>
    <w:rsid w:val="00CD1DC4"/>
    <w:rsid w:val="00CD29F3"/>
    <w:rsid w:val="00CF17AD"/>
    <w:rsid w:val="00CF66F4"/>
    <w:rsid w:val="00D672F0"/>
    <w:rsid w:val="00D879E1"/>
    <w:rsid w:val="00DA6A84"/>
    <w:rsid w:val="00DB5D64"/>
    <w:rsid w:val="00DC6506"/>
    <w:rsid w:val="00DE7C73"/>
    <w:rsid w:val="00E10CCB"/>
    <w:rsid w:val="00E20653"/>
    <w:rsid w:val="00E225E7"/>
    <w:rsid w:val="00E37548"/>
    <w:rsid w:val="00E3792F"/>
    <w:rsid w:val="00E45308"/>
    <w:rsid w:val="00E70B2D"/>
    <w:rsid w:val="00E71B11"/>
    <w:rsid w:val="00E913D4"/>
    <w:rsid w:val="00EE2EDB"/>
    <w:rsid w:val="00F5653F"/>
    <w:rsid w:val="00F82AB2"/>
    <w:rsid w:val="00F86DCF"/>
    <w:rsid w:val="00F9598D"/>
    <w:rsid w:val="00FB7724"/>
    <w:rsid w:val="00FC4819"/>
    <w:rsid w:val="00FE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autoRedefine/>
    <w:pPr>
      <w:suppressAutoHyphens w:val="0"/>
      <w:spacing w:before="100" w:beforeAutospacing="1" w:after="100" w:afterAutospacing="1"/>
      <w:jc w:val="both"/>
    </w:pPr>
    <w:rPr>
      <w:rFonts w:ascii="Times New Roman" w:eastAsia="Verdana" w:hAnsi="Times New Roman"/>
      <w:color w:val="000000"/>
      <w:sz w:val="28"/>
      <w:szCs w:val="24"/>
      <w:lang w:eastAsia="ru-RU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a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4A81-998D-4A38-B731-A4C54C7D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2009-12-22T10:19:00Z</cp:lastPrinted>
  <dcterms:created xsi:type="dcterms:W3CDTF">2018-03-12T05:17:00Z</dcterms:created>
  <dcterms:modified xsi:type="dcterms:W3CDTF">2018-03-12T05:17:00Z</dcterms:modified>
</cp:coreProperties>
</file>