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0CC0" w:rsidRPr="00366850" w:rsidRDefault="000416A5" w:rsidP="00E40CC0">
      <w:pPr>
        <w:pStyle w:val="1"/>
        <w:rPr>
          <w:sz w:val="28"/>
          <w:szCs w:val="28"/>
        </w:rPr>
      </w:pPr>
      <w:r w:rsidRPr="00366850">
        <w:rPr>
          <w:sz w:val="28"/>
          <w:szCs w:val="28"/>
        </w:rPr>
        <w:t xml:space="preserve">      </w:t>
      </w:r>
    </w:p>
    <w:p w:rsidR="00804E66" w:rsidRPr="00804E66" w:rsidRDefault="00804E66" w:rsidP="00804E66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804E66">
        <w:rPr>
          <w:sz w:val="28"/>
          <w:szCs w:val="28"/>
        </w:rPr>
        <w:t xml:space="preserve">В пятый раз на </w:t>
      </w:r>
      <w:proofErr w:type="spellStart"/>
      <w:r w:rsidRPr="00804E66">
        <w:rPr>
          <w:sz w:val="28"/>
          <w:szCs w:val="28"/>
        </w:rPr>
        <w:t>Брянщине</w:t>
      </w:r>
      <w:proofErr w:type="spellEnd"/>
      <w:r w:rsidRPr="00804E66">
        <w:rPr>
          <w:sz w:val="28"/>
          <w:szCs w:val="28"/>
        </w:rPr>
        <w:t xml:space="preserve"> пройдет Спартакиада пенсионеров</w:t>
      </w:r>
    </w:p>
    <w:p w:rsidR="00804E66" w:rsidRPr="00804E66" w:rsidRDefault="00804E66" w:rsidP="00804E66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июня (в 11</w:t>
      </w:r>
      <w:r w:rsidRPr="00804E66">
        <w:rPr>
          <w:rFonts w:ascii="Times New Roman" w:hAnsi="Times New Roman"/>
          <w:sz w:val="28"/>
          <w:szCs w:val="28"/>
        </w:rPr>
        <w:t xml:space="preserve"> часов)  на стадио</w:t>
      </w:r>
      <w:r>
        <w:rPr>
          <w:rFonts w:ascii="Times New Roman" w:hAnsi="Times New Roman"/>
          <w:sz w:val="28"/>
          <w:szCs w:val="28"/>
        </w:rPr>
        <w:t xml:space="preserve">не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Сельцо пройдет   финал пятой</w:t>
      </w:r>
      <w:r w:rsidRPr="00804E66">
        <w:rPr>
          <w:rFonts w:ascii="Times New Roman" w:hAnsi="Times New Roman"/>
          <w:sz w:val="28"/>
          <w:szCs w:val="28"/>
        </w:rPr>
        <w:t xml:space="preserve"> Спартакиады пенсионеров Брянской области</w:t>
      </w:r>
      <w:r>
        <w:rPr>
          <w:rFonts w:ascii="Times New Roman" w:hAnsi="Times New Roman"/>
          <w:sz w:val="28"/>
          <w:szCs w:val="28"/>
        </w:rPr>
        <w:t xml:space="preserve">. Командам </w:t>
      </w:r>
      <w:r w:rsidRPr="00804E66">
        <w:rPr>
          <w:rFonts w:ascii="Times New Roman" w:hAnsi="Times New Roman"/>
          <w:sz w:val="28"/>
          <w:szCs w:val="28"/>
        </w:rPr>
        <w:t xml:space="preserve"> предстоит состязаться в таких видах спорта, как  легкая атлетика,</w:t>
      </w:r>
      <w:r>
        <w:rPr>
          <w:rFonts w:ascii="Times New Roman" w:hAnsi="Times New Roman"/>
          <w:sz w:val="28"/>
          <w:szCs w:val="28"/>
        </w:rPr>
        <w:t xml:space="preserve"> плавание, </w:t>
      </w:r>
      <w:r w:rsidRPr="00804E66">
        <w:rPr>
          <w:rFonts w:ascii="Times New Roman" w:hAnsi="Times New Roman"/>
          <w:sz w:val="28"/>
          <w:szCs w:val="28"/>
        </w:rPr>
        <w:t xml:space="preserve">настольный теннис, пулевая стрельба, </w:t>
      </w:r>
      <w:r>
        <w:rPr>
          <w:rFonts w:ascii="Times New Roman" w:hAnsi="Times New Roman"/>
          <w:sz w:val="28"/>
          <w:szCs w:val="28"/>
        </w:rPr>
        <w:t>шахматы</w:t>
      </w:r>
      <w:r w:rsidRPr="00804E66">
        <w:rPr>
          <w:rFonts w:ascii="Times New Roman" w:hAnsi="Times New Roman"/>
          <w:sz w:val="28"/>
          <w:szCs w:val="28"/>
        </w:rPr>
        <w:t xml:space="preserve"> и комбинированная эстафета.</w:t>
      </w:r>
    </w:p>
    <w:p w:rsidR="00804E66" w:rsidRPr="00804E66" w:rsidRDefault="00E36003" w:rsidP="00804E66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Организатором  </w:t>
      </w:r>
      <w:r w:rsidR="00804E66" w:rsidRPr="00804E66">
        <w:rPr>
          <w:rFonts w:ascii="Times New Roman" w:hAnsi="Times New Roman"/>
          <w:sz w:val="28"/>
          <w:szCs w:val="28"/>
        </w:rPr>
        <w:t>областного этапа стало  Правление  Брянского регионального отделения СПР при поддержке   областного  Отделения Пенсионного фонда, департамент семьи, социальной и демографической политики Брянской области, а также администрации Сельцо при поддержке Брянского отделения ПАО Сбербанк.</w:t>
      </w:r>
    </w:p>
    <w:p w:rsidR="00804E66" w:rsidRPr="00804E66" w:rsidRDefault="00804E66" w:rsidP="00804E6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04E66">
        <w:rPr>
          <w:rFonts w:ascii="Times New Roman" w:hAnsi="Times New Roman"/>
          <w:sz w:val="28"/>
          <w:szCs w:val="28"/>
        </w:rPr>
        <w:t>Спортивные состязания  такого уровня   дают возможность  пожилым людям активно проводить время, способствуют их регулярному  занятию спортом и физической культурой, укреплению здоровья,  собирают  энтузиастов и  пропагандистов здорового образа жизни. А главное – они еще раз доказывают, что быть в хорошей форме и иметь высокие  результаты можно в любом возрасте!</w:t>
      </w:r>
    </w:p>
    <w:p w:rsidR="00804E66" w:rsidRPr="00804E66" w:rsidRDefault="00804E66" w:rsidP="00804E6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04E66">
        <w:rPr>
          <w:rFonts w:ascii="Times New Roman" w:hAnsi="Times New Roman"/>
          <w:sz w:val="28"/>
          <w:szCs w:val="28"/>
        </w:rPr>
        <w:t>В лично-командных соревнованиях по легкой атлетик</w:t>
      </w:r>
      <w:r>
        <w:rPr>
          <w:rFonts w:ascii="Times New Roman" w:hAnsi="Times New Roman"/>
          <w:sz w:val="28"/>
          <w:szCs w:val="28"/>
        </w:rPr>
        <w:t>е женщинам предстоит пробежать 10</w:t>
      </w:r>
      <w:r w:rsidRPr="00804E66">
        <w:rPr>
          <w:rFonts w:ascii="Times New Roman" w:hAnsi="Times New Roman"/>
          <w:sz w:val="28"/>
          <w:szCs w:val="28"/>
        </w:rPr>
        <w:t>00 метров, мужчинам – 1500</w:t>
      </w:r>
      <w:r>
        <w:rPr>
          <w:rFonts w:ascii="Times New Roman" w:hAnsi="Times New Roman"/>
          <w:sz w:val="28"/>
          <w:szCs w:val="28"/>
        </w:rPr>
        <w:t>м</w:t>
      </w:r>
      <w:r w:rsidRPr="00804E66">
        <w:rPr>
          <w:rFonts w:ascii="Times New Roman" w:hAnsi="Times New Roman"/>
          <w:sz w:val="28"/>
          <w:szCs w:val="28"/>
        </w:rPr>
        <w:t>. В комбинированной эстафете, где примет участие вся команд</w:t>
      </w:r>
      <w:r w:rsidR="00FC249B">
        <w:rPr>
          <w:rFonts w:ascii="Times New Roman" w:hAnsi="Times New Roman"/>
          <w:sz w:val="28"/>
          <w:szCs w:val="28"/>
        </w:rPr>
        <w:t>а, предусмотрены бег, стрельба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04E66">
        <w:rPr>
          <w:rFonts w:ascii="Times New Roman" w:hAnsi="Times New Roman"/>
          <w:color w:val="000000"/>
          <w:spacing w:val="-6"/>
          <w:sz w:val="28"/>
          <w:szCs w:val="28"/>
        </w:rPr>
        <w:t>бег с теннисной ракеткой и мячом, езда на самокате и др.</w:t>
      </w:r>
      <w:r w:rsidR="00E36003">
        <w:rPr>
          <w:rFonts w:ascii="Times New Roman" w:hAnsi="Times New Roman"/>
          <w:sz w:val="28"/>
          <w:szCs w:val="28"/>
        </w:rPr>
        <w:t xml:space="preserve"> </w:t>
      </w:r>
      <w:r w:rsidRPr="00804E66">
        <w:rPr>
          <w:rFonts w:ascii="Times New Roman" w:hAnsi="Times New Roman"/>
          <w:sz w:val="28"/>
          <w:szCs w:val="28"/>
        </w:rPr>
        <w:t>При этом, по условиям конкурса,  участвовать в нем могут только люди, достигшие общеустановленного  в России пенсионного возраста: женщины 55 лет и  старше, мужчины 60 лет и старше.</w:t>
      </w:r>
    </w:p>
    <w:p w:rsidR="00804E66" w:rsidRPr="00804E66" w:rsidRDefault="00804E66" w:rsidP="00804E6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04E66">
        <w:rPr>
          <w:rFonts w:ascii="Times New Roman" w:hAnsi="Times New Roman"/>
          <w:sz w:val="28"/>
          <w:szCs w:val="28"/>
        </w:rPr>
        <w:t>Команд</w:t>
      </w:r>
      <w:r>
        <w:rPr>
          <w:rFonts w:ascii="Times New Roman" w:hAnsi="Times New Roman"/>
          <w:sz w:val="28"/>
          <w:szCs w:val="28"/>
        </w:rPr>
        <w:t xml:space="preserve">а победителей по видам спорта </w:t>
      </w:r>
      <w:r w:rsidRPr="00804E66">
        <w:rPr>
          <w:rFonts w:ascii="Times New Roman" w:hAnsi="Times New Roman"/>
          <w:sz w:val="28"/>
          <w:szCs w:val="28"/>
        </w:rPr>
        <w:t xml:space="preserve">примет участие </w:t>
      </w:r>
      <w:r w:rsidR="00FC249B">
        <w:rPr>
          <w:rFonts w:ascii="Times New Roman" w:hAnsi="Times New Roman"/>
          <w:sz w:val="28"/>
          <w:szCs w:val="28"/>
        </w:rPr>
        <w:t>во</w:t>
      </w:r>
      <w:r w:rsidRPr="00804E66">
        <w:rPr>
          <w:rFonts w:ascii="Times New Roman" w:hAnsi="Times New Roman"/>
          <w:sz w:val="28"/>
          <w:szCs w:val="28"/>
        </w:rPr>
        <w:t xml:space="preserve">  Всероссийской спартакиаде пенсионеров, которая пройдет </w:t>
      </w:r>
      <w:r>
        <w:rPr>
          <w:rFonts w:ascii="Times New Roman" w:hAnsi="Times New Roman"/>
          <w:sz w:val="28"/>
          <w:szCs w:val="28"/>
        </w:rPr>
        <w:t>в Новосибирске</w:t>
      </w:r>
      <w:r w:rsidRPr="00804E66">
        <w:rPr>
          <w:rFonts w:ascii="Times New Roman" w:hAnsi="Times New Roman"/>
          <w:sz w:val="28"/>
          <w:szCs w:val="28"/>
        </w:rPr>
        <w:t>.</w:t>
      </w:r>
    </w:p>
    <w:p w:rsidR="00E40CC0" w:rsidRPr="00E40CC0" w:rsidRDefault="00E40CC0" w:rsidP="00366850">
      <w:pPr>
        <w:pStyle w:val="1"/>
        <w:numPr>
          <w:ilvl w:val="0"/>
          <w:numId w:val="0"/>
        </w:numPr>
        <w:tabs>
          <w:tab w:val="center" w:pos="4769"/>
          <w:tab w:val="left" w:pos="7455"/>
        </w:tabs>
        <w:jc w:val="both"/>
        <w:rPr>
          <w:bCs/>
          <w:color w:val="000000"/>
          <w:spacing w:val="3"/>
          <w:sz w:val="28"/>
          <w:szCs w:val="28"/>
        </w:rPr>
      </w:pPr>
    </w:p>
    <w:p w:rsidR="00E40CC0" w:rsidRPr="00E40CC0" w:rsidRDefault="00E40CC0" w:rsidP="00E40CC0"/>
    <w:p w:rsidR="00775D7B" w:rsidRDefault="000C6DBC" w:rsidP="000A54AB">
      <w:pPr>
        <w:keepLines/>
        <w:spacing w:after="240"/>
        <w:jc w:val="right"/>
        <w:rPr>
          <w:color w:val="000000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sectPr w:rsidR="00775D7B" w:rsidSect="00797DC4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0E2" w:rsidRDefault="00B030E2">
      <w:r>
        <w:separator/>
      </w:r>
    </w:p>
  </w:endnote>
  <w:endnote w:type="continuationSeparator" w:id="0">
    <w:p w:rsidR="00B030E2" w:rsidRDefault="00B03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0E2" w:rsidRDefault="00B030E2">
      <w:r>
        <w:separator/>
      </w:r>
    </w:p>
  </w:footnote>
  <w:footnote w:type="continuationSeparator" w:id="0">
    <w:p w:rsidR="00B030E2" w:rsidRDefault="00B03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95" w:rsidRDefault="003B476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1B6896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FE7CA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000B83"/>
    <w:multiLevelType w:val="multilevel"/>
    <w:tmpl w:val="AAB67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7"/>
  </w:num>
  <w:num w:numId="4">
    <w:abstractNumId w:val="37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4"/>
  </w:num>
  <w:num w:numId="9">
    <w:abstractNumId w:val="6"/>
  </w:num>
  <w:num w:numId="10">
    <w:abstractNumId w:val="1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0"/>
  </w:num>
  <w:num w:numId="14">
    <w:abstractNumId w:val="18"/>
  </w:num>
  <w:num w:numId="15">
    <w:abstractNumId w:val="41"/>
  </w:num>
  <w:num w:numId="1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10"/>
  </w:num>
  <w:num w:numId="23">
    <w:abstractNumId w:val="13"/>
  </w:num>
  <w:num w:numId="24">
    <w:abstractNumId w:val="25"/>
  </w:num>
  <w:num w:numId="25">
    <w:abstractNumId w:val="7"/>
  </w:num>
  <w:num w:numId="26">
    <w:abstractNumId w:val="21"/>
  </w:num>
  <w:num w:numId="27">
    <w:abstractNumId w:val="11"/>
  </w:num>
  <w:num w:numId="28">
    <w:abstractNumId w:val="9"/>
  </w:num>
  <w:num w:numId="29">
    <w:abstractNumId w:val="26"/>
  </w:num>
  <w:num w:numId="30">
    <w:abstractNumId w:val="42"/>
  </w:num>
  <w:num w:numId="31">
    <w:abstractNumId w:val="23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8"/>
  </w:num>
  <w:num w:numId="37">
    <w:abstractNumId w:val="20"/>
  </w:num>
  <w:num w:numId="38">
    <w:abstractNumId w:val="32"/>
  </w:num>
  <w:num w:numId="39">
    <w:abstractNumId w:val="35"/>
  </w:num>
  <w:num w:numId="40">
    <w:abstractNumId w:val="12"/>
  </w:num>
  <w:num w:numId="41">
    <w:abstractNumId w:val="45"/>
  </w:num>
  <w:num w:numId="42">
    <w:abstractNumId w:val="34"/>
  </w:num>
  <w:num w:numId="43">
    <w:abstractNumId w:val="31"/>
  </w:num>
  <w:num w:numId="44">
    <w:abstractNumId w:val="39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378D"/>
    <w:rsid w:val="00015214"/>
    <w:rsid w:val="0001561B"/>
    <w:rsid w:val="00015625"/>
    <w:rsid w:val="00015950"/>
    <w:rsid w:val="0002403E"/>
    <w:rsid w:val="000240A9"/>
    <w:rsid w:val="00027224"/>
    <w:rsid w:val="000321D7"/>
    <w:rsid w:val="00033FD7"/>
    <w:rsid w:val="00034C0F"/>
    <w:rsid w:val="00036642"/>
    <w:rsid w:val="000401B4"/>
    <w:rsid w:val="000404D2"/>
    <w:rsid w:val="0004061A"/>
    <w:rsid w:val="000416A5"/>
    <w:rsid w:val="00041B2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707"/>
    <w:rsid w:val="00060EF8"/>
    <w:rsid w:val="00062330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0F71"/>
    <w:rsid w:val="00094779"/>
    <w:rsid w:val="00096FFA"/>
    <w:rsid w:val="00097F49"/>
    <w:rsid w:val="000A11AB"/>
    <w:rsid w:val="000A1850"/>
    <w:rsid w:val="000A3EC0"/>
    <w:rsid w:val="000A54AB"/>
    <w:rsid w:val="000A54CE"/>
    <w:rsid w:val="000A54FC"/>
    <w:rsid w:val="000A5EA8"/>
    <w:rsid w:val="000A6C97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6BA9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6F61"/>
    <w:rsid w:val="001205B3"/>
    <w:rsid w:val="00121BAB"/>
    <w:rsid w:val="001227DC"/>
    <w:rsid w:val="00124273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5CB2"/>
    <w:rsid w:val="00156A73"/>
    <w:rsid w:val="0016047D"/>
    <w:rsid w:val="00160791"/>
    <w:rsid w:val="00164938"/>
    <w:rsid w:val="00166A6B"/>
    <w:rsid w:val="00170DDC"/>
    <w:rsid w:val="00173536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D2"/>
    <w:rsid w:val="001B6896"/>
    <w:rsid w:val="001B68FE"/>
    <w:rsid w:val="001C32A3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0E90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5E62"/>
    <w:rsid w:val="00256905"/>
    <w:rsid w:val="00260429"/>
    <w:rsid w:val="002624B8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6842"/>
    <w:rsid w:val="002C71DC"/>
    <w:rsid w:val="002C74F4"/>
    <w:rsid w:val="002C7A6B"/>
    <w:rsid w:val="002D7451"/>
    <w:rsid w:val="002D7B07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6850"/>
    <w:rsid w:val="003674AC"/>
    <w:rsid w:val="0037102A"/>
    <w:rsid w:val="00372DEB"/>
    <w:rsid w:val="00373650"/>
    <w:rsid w:val="00376364"/>
    <w:rsid w:val="00377397"/>
    <w:rsid w:val="003774E0"/>
    <w:rsid w:val="00380399"/>
    <w:rsid w:val="0038069F"/>
    <w:rsid w:val="003806FA"/>
    <w:rsid w:val="003812C7"/>
    <w:rsid w:val="003816A9"/>
    <w:rsid w:val="00384452"/>
    <w:rsid w:val="003844E7"/>
    <w:rsid w:val="00385E9E"/>
    <w:rsid w:val="00385ED0"/>
    <w:rsid w:val="00390455"/>
    <w:rsid w:val="003914F1"/>
    <w:rsid w:val="00391541"/>
    <w:rsid w:val="00392668"/>
    <w:rsid w:val="00394471"/>
    <w:rsid w:val="0039463F"/>
    <w:rsid w:val="00397E9E"/>
    <w:rsid w:val="003A05AA"/>
    <w:rsid w:val="003A195F"/>
    <w:rsid w:val="003A32FC"/>
    <w:rsid w:val="003A333F"/>
    <w:rsid w:val="003A3B71"/>
    <w:rsid w:val="003A3C73"/>
    <w:rsid w:val="003A4601"/>
    <w:rsid w:val="003A4E7A"/>
    <w:rsid w:val="003A5930"/>
    <w:rsid w:val="003A7BEF"/>
    <w:rsid w:val="003A7E9B"/>
    <w:rsid w:val="003B4768"/>
    <w:rsid w:val="003B7F9D"/>
    <w:rsid w:val="003C0945"/>
    <w:rsid w:val="003C37A2"/>
    <w:rsid w:val="003C551D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4EA6"/>
    <w:rsid w:val="003F4F0F"/>
    <w:rsid w:val="003F5FB7"/>
    <w:rsid w:val="00400D84"/>
    <w:rsid w:val="00401235"/>
    <w:rsid w:val="004019EB"/>
    <w:rsid w:val="00401C92"/>
    <w:rsid w:val="00401F89"/>
    <w:rsid w:val="00402C23"/>
    <w:rsid w:val="00406B38"/>
    <w:rsid w:val="004102CA"/>
    <w:rsid w:val="00414F6F"/>
    <w:rsid w:val="00415F34"/>
    <w:rsid w:val="00417A3D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2F35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74F4"/>
    <w:rsid w:val="004A0635"/>
    <w:rsid w:val="004A0C20"/>
    <w:rsid w:val="004A33EB"/>
    <w:rsid w:val="004A6FED"/>
    <w:rsid w:val="004B0A51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3CEB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005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EE6"/>
    <w:rsid w:val="005372DF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46D4"/>
    <w:rsid w:val="00595C22"/>
    <w:rsid w:val="0059656A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0A7C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047C"/>
    <w:rsid w:val="006006F8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403E"/>
    <w:rsid w:val="00615539"/>
    <w:rsid w:val="00615641"/>
    <w:rsid w:val="00615C3E"/>
    <w:rsid w:val="00615F63"/>
    <w:rsid w:val="006162DA"/>
    <w:rsid w:val="006163CE"/>
    <w:rsid w:val="006172AD"/>
    <w:rsid w:val="006178D7"/>
    <w:rsid w:val="00620253"/>
    <w:rsid w:val="00621F91"/>
    <w:rsid w:val="00622255"/>
    <w:rsid w:val="00622286"/>
    <w:rsid w:val="00622E0E"/>
    <w:rsid w:val="0062399A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07EA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46BE"/>
    <w:rsid w:val="006C6325"/>
    <w:rsid w:val="006C75F4"/>
    <w:rsid w:val="006D1EDA"/>
    <w:rsid w:val="006D5392"/>
    <w:rsid w:val="006D5398"/>
    <w:rsid w:val="006D555C"/>
    <w:rsid w:val="006D5B91"/>
    <w:rsid w:val="006D7AF2"/>
    <w:rsid w:val="006E0626"/>
    <w:rsid w:val="006E5099"/>
    <w:rsid w:val="006E7886"/>
    <w:rsid w:val="006F019D"/>
    <w:rsid w:val="006F11BB"/>
    <w:rsid w:val="006F1F1B"/>
    <w:rsid w:val="006F2307"/>
    <w:rsid w:val="006F4CC4"/>
    <w:rsid w:val="006F6D51"/>
    <w:rsid w:val="006F75A4"/>
    <w:rsid w:val="007051A1"/>
    <w:rsid w:val="00705A8E"/>
    <w:rsid w:val="007063C6"/>
    <w:rsid w:val="00706512"/>
    <w:rsid w:val="00707E6D"/>
    <w:rsid w:val="0071026D"/>
    <w:rsid w:val="00712F82"/>
    <w:rsid w:val="007139CD"/>
    <w:rsid w:val="007140F0"/>
    <w:rsid w:val="00716098"/>
    <w:rsid w:val="007218B7"/>
    <w:rsid w:val="007238BC"/>
    <w:rsid w:val="00730239"/>
    <w:rsid w:val="00730729"/>
    <w:rsid w:val="00731916"/>
    <w:rsid w:val="00731AC0"/>
    <w:rsid w:val="00731DB0"/>
    <w:rsid w:val="00732CFE"/>
    <w:rsid w:val="007335B7"/>
    <w:rsid w:val="00733F94"/>
    <w:rsid w:val="00734056"/>
    <w:rsid w:val="007408C9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0BA0"/>
    <w:rsid w:val="0076345C"/>
    <w:rsid w:val="007635D5"/>
    <w:rsid w:val="0076539F"/>
    <w:rsid w:val="00765B17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71A6"/>
    <w:rsid w:val="0079241E"/>
    <w:rsid w:val="00792D98"/>
    <w:rsid w:val="00796B99"/>
    <w:rsid w:val="00797DC4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158"/>
    <w:rsid w:val="007D16F4"/>
    <w:rsid w:val="007D1F28"/>
    <w:rsid w:val="007D27C1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E5531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E66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6197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872FB"/>
    <w:rsid w:val="008915C0"/>
    <w:rsid w:val="008922FC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1C7"/>
    <w:rsid w:val="008F3BDC"/>
    <w:rsid w:val="008F5891"/>
    <w:rsid w:val="008F5D2E"/>
    <w:rsid w:val="008F64EB"/>
    <w:rsid w:val="009027CA"/>
    <w:rsid w:val="009029BE"/>
    <w:rsid w:val="00904261"/>
    <w:rsid w:val="0090524F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5FC5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1FB6"/>
    <w:rsid w:val="009439AA"/>
    <w:rsid w:val="00944704"/>
    <w:rsid w:val="00947FAD"/>
    <w:rsid w:val="0095167E"/>
    <w:rsid w:val="00951BAF"/>
    <w:rsid w:val="00951FA8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8EE"/>
    <w:rsid w:val="00972E5A"/>
    <w:rsid w:val="00982D78"/>
    <w:rsid w:val="0098624C"/>
    <w:rsid w:val="00986BB9"/>
    <w:rsid w:val="0098714D"/>
    <w:rsid w:val="00987A56"/>
    <w:rsid w:val="00990C5C"/>
    <w:rsid w:val="00993B67"/>
    <w:rsid w:val="00994242"/>
    <w:rsid w:val="0099433B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E56B7"/>
    <w:rsid w:val="009F1AF6"/>
    <w:rsid w:val="009F2804"/>
    <w:rsid w:val="009F7AE3"/>
    <w:rsid w:val="00A01798"/>
    <w:rsid w:val="00A02F16"/>
    <w:rsid w:val="00A03C85"/>
    <w:rsid w:val="00A05405"/>
    <w:rsid w:val="00A06C4A"/>
    <w:rsid w:val="00A06D3D"/>
    <w:rsid w:val="00A072BC"/>
    <w:rsid w:val="00A07820"/>
    <w:rsid w:val="00A10248"/>
    <w:rsid w:val="00A10A46"/>
    <w:rsid w:val="00A16155"/>
    <w:rsid w:val="00A16807"/>
    <w:rsid w:val="00A1783C"/>
    <w:rsid w:val="00A17B56"/>
    <w:rsid w:val="00A203F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4CC2"/>
    <w:rsid w:val="00A37689"/>
    <w:rsid w:val="00A449DF"/>
    <w:rsid w:val="00A476AB"/>
    <w:rsid w:val="00A506F3"/>
    <w:rsid w:val="00A52DA0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684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1D32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545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AB0"/>
    <w:rsid w:val="00AF2CA7"/>
    <w:rsid w:val="00AF4750"/>
    <w:rsid w:val="00B018E3"/>
    <w:rsid w:val="00B0245B"/>
    <w:rsid w:val="00B030E2"/>
    <w:rsid w:val="00B0367B"/>
    <w:rsid w:val="00B03A8A"/>
    <w:rsid w:val="00B03AE7"/>
    <w:rsid w:val="00B07E82"/>
    <w:rsid w:val="00B1199B"/>
    <w:rsid w:val="00B11A8A"/>
    <w:rsid w:val="00B11BF6"/>
    <w:rsid w:val="00B1398A"/>
    <w:rsid w:val="00B171E6"/>
    <w:rsid w:val="00B1784E"/>
    <w:rsid w:val="00B178B8"/>
    <w:rsid w:val="00B17E13"/>
    <w:rsid w:val="00B211C7"/>
    <w:rsid w:val="00B218DD"/>
    <w:rsid w:val="00B235AD"/>
    <w:rsid w:val="00B245D5"/>
    <w:rsid w:val="00B24844"/>
    <w:rsid w:val="00B25F96"/>
    <w:rsid w:val="00B26EB8"/>
    <w:rsid w:val="00B32108"/>
    <w:rsid w:val="00B340A1"/>
    <w:rsid w:val="00B358FB"/>
    <w:rsid w:val="00B3670D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0595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5FB1"/>
    <w:rsid w:val="00BA79F9"/>
    <w:rsid w:val="00BB05AD"/>
    <w:rsid w:val="00BB0AAF"/>
    <w:rsid w:val="00BB17F6"/>
    <w:rsid w:val="00BB2388"/>
    <w:rsid w:val="00BB2BDB"/>
    <w:rsid w:val="00BB3C65"/>
    <w:rsid w:val="00BB5C08"/>
    <w:rsid w:val="00BB5C0F"/>
    <w:rsid w:val="00BB73FC"/>
    <w:rsid w:val="00BB79A0"/>
    <w:rsid w:val="00BC1D11"/>
    <w:rsid w:val="00BC1D78"/>
    <w:rsid w:val="00BC3EA4"/>
    <w:rsid w:val="00BC5298"/>
    <w:rsid w:val="00BD154C"/>
    <w:rsid w:val="00BD3C25"/>
    <w:rsid w:val="00BD5825"/>
    <w:rsid w:val="00BD61BD"/>
    <w:rsid w:val="00BD6AD5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306A"/>
    <w:rsid w:val="00BF55BB"/>
    <w:rsid w:val="00BF570B"/>
    <w:rsid w:val="00BF7536"/>
    <w:rsid w:val="00BF781A"/>
    <w:rsid w:val="00C00A5D"/>
    <w:rsid w:val="00C013D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1DCF"/>
    <w:rsid w:val="00C120BA"/>
    <w:rsid w:val="00C13915"/>
    <w:rsid w:val="00C14545"/>
    <w:rsid w:val="00C14574"/>
    <w:rsid w:val="00C14A0B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3D9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1F9A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B2D18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37D0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0AD3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69AE"/>
    <w:rsid w:val="00D2725E"/>
    <w:rsid w:val="00D27F7B"/>
    <w:rsid w:val="00D30275"/>
    <w:rsid w:val="00D30A41"/>
    <w:rsid w:val="00D31EE5"/>
    <w:rsid w:val="00D330D2"/>
    <w:rsid w:val="00D35A60"/>
    <w:rsid w:val="00D35B48"/>
    <w:rsid w:val="00D35D25"/>
    <w:rsid w:val="00D43DD0"/>
    <w:rsid w:val="00D44E1E"/>
    <w:rsid w:val="00D4517C"/>
    <w:rsid w:val="00D45E7C"/>
    <w:rsid w:val="00D46658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0457"/>
    <w:rsid w:val="00D724E1"/>
    <w:rsid w:val="00D76097"/>
    <w:rsid w:val="00D76DB5"/>
    <w:rsid w:val="00D775DE"/>
    <w:rsid w:val="00D77E22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1E55"/>
    <w:rsid w:val="00DA3D57"/>
    <w:rsid w:val="00DA4757"/>
    <w:rsid w:val="00DA47D8"/>
    <w:rsid w:val="00DA4ADE"/>
    <w:rsid w:val="00DA6EFC"/>
    <w:rsid w:val="00DA7DD0"/>
    <w:rsid w:val="00DB0191"/>
    <w:rsid w:val="00DB0FED"/>
    <w:rsid w:val="00DB1F9E"/>
    <w:rsid w:val="00DB2726"/>
    <w:rsid w:val="00DB284A"/>
    <w:rsid w:val="00DB4A46"/>
    <w:rsid w:val="00DB5BA3"/>
    <w:rsid w:val="00DB792C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E0"/>
    <w:rsid w:val="00E14253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49CA"/>
    <w:rsid w:val="00E271CA"/>
    <w:rsid w:val="00E3009B"/>
    <w:rsid w:val="00E301A0"/>
    <w:rsid w:val="00E30438"/>
    <w:rsid w:val="00E33416"/>
    <w:rsid w:val="00E3393A"/>
    <w:rsid w:val="00E34D65"/>
    <w:rsid w:val="00E35127"/>
    <w:rsid w:val="00E36003"/>
    <w:rsid w:val="00E360B0"/>
    <w:rsid w:val="00E37B50"/>
    <w:rsid w:val="00E40362"/>
    <w:rsid w:val="00E40CC0"/>
    <w:rsid w:val="00E4153A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57B33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35F4"/>
    <w:rsid w:val="00EA7348"/>
    <w:rsid w:val="00EA781E"/>
    <w:rsid w:val="00EB0BFE"/>
    <w:rsid w:val="00EB11E6"/>
    <w:rsid w:val="00EB2A31"/>
    <w:rsid w:val="00EB3022"/>
    <w:rsid w:val="00EB44FE"/>
    <w:rsid w:val="00EB4EA7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66D7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78E"/>
    <w:rsid w:val="00F32B67"/>
    <w:rsid w:val="00F32D3D"/>
    <w:rsid w:val="00F33824"/>
    <w:rsid w:val="00F35CD6"/>
    <w:rsid w:val="00F360C7"/>
    <w:rsid w:val="00F37CB2"/>
    <w:rsid w:val="00F41DA8"/>
    <w:rsid w:val="00F44F0D"/>
    <w:rsid w:val="00F45F29"/>
    <w:rsid w:val="00F46BC1"/>
    <w:rsid w:val="00F47F31"/>
    <w:rsid w:val="00F50091"/>
    <w:rsid w:val="00F50B3A"/>
    <w:rsid w:val="00F53FFA"/>
    <w:rsid w:val="00F54890"/>
    <w:rsid w:val="00F55405"/>
    <w:rsid w:val="00F57B66"/>
    <w:rsid w:val="00F61EFE"/>
    <w:rsid w:val="00F6356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4EC4"/>
    <w:rsid w:val="00F96E5E"/>
    <w:rsid w:val="00F97D00"/>
    <w:rsid w:val="00FA01C0"/>
    <w:rsid w:val="00FA0716"/>
    <w:rsid w:val="00FA14B5"/>
    <w:rsid w:val="00FA2061"/>
    <w:rsid w:val="00FA5155"/>
    <w:rsid w:val="00FA5E5A"/>
    <w:rsid w:val="00FA6FFE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249B"/>
    <w:rsid w:val="00FC37E1"/>
    <w:rsid w:val="00FC469C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E7CA8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C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97DC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797DC4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97DC4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797DC4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97DC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97DC4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797DC4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797DC4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797DC4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97DC4"/>
  </w:style>
  <w:style w:type="character" w:customStyle="1" w:styleId="WW-Absatz-Standardschriftart">
    <w:name w:val="WW-Absatz-Standardschriftart"/>
    <w:rsid w:val="00797DC4"/>
  </w:style>
  <w:style w:type="character" w:customStyle="1" w:styleId="WW-Absatz-Standardschriftart1">
    <w:name w:val="WW-Absatz-Standardschriftart1"/>
    <w:rsid w:val="00797DC4"/>
  </w:style>
  <w:style w:type="character" w:customStyle="1" w:styleId="WW-Absatz-Standardschriftart11">
    <w:name w:val="WW-Absatz-Standardschriftart11"/>
    <w:rsid w:val="00797DC4"/>
  </w:style>
  <w:style w:type="character" w:customStyle="1" w:styleId="WW-Absatz-Standardschriftart111">
    <w:name w:val="WW-Absatz-Standardschriftart111"/>
    <w:rsid w:val="00797DC4"/>
  </w:style>
  <w:style w:type="character" w:customStyle="1" w:styleId="WW-Absatz-Standardschriftart1111">
    <w:name w:val="WW-Absatz-Standardschriftart1111"/>
    <w:rsid w:val="00797DC4"/>
  </w:style>
  <w:style w:type="character" w:customStyle="1" w:styleId="WW-Absatz-Standardschriftart11111">
    <w:name w:val="WW-Absatz-Standardschriftart11111"/>
    <w:rsid w:val="00797DC4"/>
  </w:style>
  <w:style w:type="character" w:customStyle="1" w:styleId="WW-Absatz-Standardschriftart111111">
    <w:name w:val="WW-Absatz-Standardschriftart111111"/>
    <w:rsid w:val="00797DC4"/>
  </w:style>
  <w:style w:type="character" w:customStyle="1" w:styleId="WW-Absatz-Standardschriftart1111111">
    <w:name w:val="WW-Absatz-Standardschriftart1111111"/>
    <w:rsid w:val="00797DC4"/>
  </w:style>
  <w:style w:type="character" w:customStyle="1" w:styleId="WW-Absatz-Standardschriftart11111111">
    <w:name w:val="WW-Absatz-Standardschriftart11111111"/>
    <w:rsid w:val="00797DC4"/>
  </w:style>
  <w:style w:type="character" w:customStyle="1" w:styleId="WW8Num2z0">
    <w:name w:val="WW8Num2z0"/>
    <w:rsid w:val="00797DC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97DC4"/>
    <w:rPr>
      <w:rFonts w:ascii="Symbol" w:hAnsi="Symbol"/>
    </w:rPr>
  </w:style>
  <w:style w:type="character" w:customStyle="1" w:styleId="WW8Num3z0">
    <w:name w:val="WW8Num3z0"/>
    <w:rsid w:val="00797DC4"/>
    <w:rPr>
      <w:rFonts w:ascii="Symbol" w:hAnsi="Symbol"/>
      <w:sz w:val="20"/>
    </w:rPr>
  </w:style>
  <w:style w:type="character" w:customStyle="1" w:styleId="WW8Num3z1">
    <w:name w:val="WW8Num3z1"/>
    <w:rsid w:val="00797DC4"/>
    <w:rPr>
      <w:rFonts w:ascii="Courier New" w:hAnsi="Courier New"/>
      <w:sz w:val="20"/>
    </w:rPr>
  </w:style>
  <w:style w:type="character" w:customStyle="1" w:styleId="WW8Num3z2">
    <w:name w:val="WW8Num3z2"/>
    <w:rsid w:val="00797DC4"/>
    <w:rPr>
      <w:rFonts w:ascii="Wingdings" w:hAnsi="Wingdings"/>
      <w:sz w:val="20"/>
    </w:rPr>
  </w:style>
  <w:style w:type="character" w:customStyle="1" w:styleId="WW8Num6z0">
    <w:name w:val="WW8Num6z0"/>
    <w:rsid w:val="00797DC4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797DC4"/>
    <w:rPr>
      <w:color w:val="auto"/>
    </w:rPr>
  </w:style>
  <w:style w:type="character" w:customStyle="1" w:styleId="WW8Num8z0">
    <w:name w:val="WW8Num8z0"/>
    <w:rsid w:val="00797DC4"/>
    <w:rPr>
      <w:rFonts w:ascii="Symbol" w:hAnsi="Symbol"/>
      <w:color w:val="auto"/>
    </w:rPr>
  </w:style>
  <w:style w:type="character" w:customStyle="1" w:styleId="WW8Num8z1">
    <w:name w:val="WW8Num8z1"/>
    <w:rsid w:val="00797DC4"/>
    <w:rPr>
      <w:rFonts w:ascii="Courier New" w:hAnsi="Courier New" w:cs="Courier New"/>
    </w:rPr>
  </w:style>
  <w:style w:type="character" w:customStyle="1" w:styleId="WW8Num8z2">
    <w:name w:val="WW8Num8z2"/>
    <w:rsid w:val="00797DC4"/>
    <w:rPr>
      <w:rFonts w:ascii="Wingdings" w:hAnsi="Wingdings"/>
    </w:rPr>
  </w:style>
  <w:style w:type="character" w:customStyle="1" w:styleId="WW8Num8z3">
    <w:name w:val="WW8Num8z3"/>
    <w:rsid w:val="00797DC4"/>
    <w:rPr>
      <w:rFonts w:ascii="Symbol" w:hAnsi="Symbol"/>
    </w:rPr>
  </w:style>
  <w:style w:type="character" w:customStyle="1" w:styleId="WW8Num9z0">
    <w:name w:val="WW8Num9z0"/>
    <w:rsid w:val="00797DC4"/>
    <w:rPr>
      <w:rFonts w:ascii="Wingdings" w:hAnsi="Wingdings"/>
    </w:rPr>
  </w:style>
  <w:style w:type="character" w:customStyle="1" w:styleId="WW8Num9z1">
    <w:name w:val="WW8Num9z1"/>
    <w:rsid w:val="00797DC4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797DC4"/>
    <w:rPr>
      <w:rFonts w:ascii="Symbol" w:hAnsi="Symbol"/>
    </w:rPr>
  </w:style>
  <w:style w:type="character" w:customStyle="1" w:styleId="WW8Num9z4">
    <w:name w:val="WW8Num9z4"/>
    <w:rsid w:val="00797DC4"/>
    <w:rPr>
      <w:rFonts w:ascii="Courier New" w:hAnsi="Courier New" w:cs="Courier New"/>
    </w:rPr>
  </w:style>
  <w:style w:type="character" w:styleId="a3">
    <w:name w:val="page number"/>
    <w:basedOn w:val="a0"/>
    <w:semiHidden/>
    <w:rsid w:val="00797DC4"/>
  </w:style>
  <w:style w:type="character" w:styleId="a4">
    <w:name w:val="Hyperlink"/>
    <w:basedOn w:val="a0"/>
    <w:semiHidden/>
    <w:rsid w:val="00797DC4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797DC4"/>
    <w:rPr>
      <w:i/>
      <w:iCs/>
    </w:rPr>
  </w:style>
  <w:style w:type="character" w:customStyle="1" w:styleId="apple-style-span">
    <w:name w:val="apple-style-span"/>
    <w:basedOn w:val="a0"/>
    <w:rsid w:val="00797DC4"/>
  </w:style>
  <w:style w:type="character" w:customStyle="1" w:styleId="apple-converted-space">
    <w:name w:val="apple-converted-space"/>
    <w:basedOn w:val="a0"/>
    <w:rsid w:val="00797DC4"/>
  </w:style>
  <w:style w:type="paragraph" w:customStyle="1" w:styleId="a6">
    <w:name w:val="Заголовок"/>
    <w:basedOn w:val="a"/>
    <w:next w:val="a7"/>
    <w:rsid w:val="00797D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97DC4"/>
    <w:pPr>
      <w:jc w:val="both"/>
    </w:pPr>
    <w:rPr>
      <w:szCs w:val="28"/>
    </w:rPr>
  </w:style>
  <w:style w:type="paragraph" w:styleId="a8">
    <w:name w:val="List"/>
    <w:basedOn w:val="a7"/>
    <w:semiHidden/>
    <w:rsid w:val="00797DC4"/>
    <w:rPr>
      <w:rFonts w:ascii="Arial" w:hAnsi="Arial" w:cs="Tahoma"/>
    </w:rPr>
  </w:style>
  <w:style w:type="paragraph" w:styleId="a9">
    <w:name w:val="Title"/>
    <w:basedOn w:val="a"/>
    <w:qFormat/>
    <w:rsid w:val="00797DC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797DC4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797DC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797DC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797DC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797DC4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797DC4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797DC4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797DC4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797DC4"/>
    <w:rPr>
      <w:b/>
      <w:bCs/>
      <w:sz w:val="20"/>
      <w:szCs w:val="20"/>
    </w:rPr>
  </w:style>
  <w:style w:type="paragraph" w:customStyle="1" w:styleId="10">
    <w:name w:val="1 Знак"/>
    <w:basedOn w:val="a"/>
    <w:rsid w:val="00797DC4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797DC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797DC4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797DC4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797DC4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797DC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797DC4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797DC4"/>
  </w:style>
  <w:style w:type="paragraph" w:styleId="31">
    <w:name w:val="Body Text 3"/>
    <w:basedOn w:val="a"/>
    <w:link w:val="32"/>
    <w:semiHidden/>
    <w:rsid w:val="00797DC4"/>
    <w:pPr>
      <w:jc w:val="both"/>
    </w:pPr>
    <w:rPr>
      <w:sz w:val="28"/>
    </w:rPr>
  </w:style>
  <w:style w:type="paragraph" w:styleId="af5">
    <w:name w:val="footnote text"/>
    <w:basedOn w:val="a"/>
    <w:semiHidden/>
    <w:rsid w:val="00797DC4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797DC4"/>
    <w:rPr>
      <w:vertAlign w:val="superscript"/>
    </w:rPr>
  </w:style>
  <w:style w:type="character" w:styleId="af7">
    <w:name w:val="Strong"/>
    <w:basedOn w:val="a0"/>
    <w:uiPriority w:val="22"/>
    <w:qFormat/>
    <w:rsid w:val="00797DC4"/>
    <w:rPr>
      <w:b/>
      <w:bCs/>
    </w:rPr>
  </w:style>
  <w:style w:type="character" w:customStyle="1" w:styleId="23">
    <w:name w:val="Источник и дата 2"/>
    <w:basedOn w:val="a0"/>
    <w:rsid w:val="00797DC4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797DC4"/>
    <w:rPr>
      <w:b/>
      <w:bCs/>
      <w:color w:val="FF0000"/>
    </w:rPr>
  </w:style>
  <w:style w:type="paragraph" w:styleId="af8">
    <w:name w:val="Block Text"/>
    <w:basedOn w:val="a"/>
    <w:semiHidden/>
    <w:rsid w:val="00797DC4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797DC4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797DC4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797DC4"/>
  </w:style>
  <w:style w:type="character" w:customStyle="1" w:styleId="a11">
    <w:name w:val="a11"/>
    <w:basedOn w:val="a0"/>
    <w:rsid w:val="00797DC4"/>
  </w:style>
  <w:style w:type="paragraph" w:styleId="afb">
    <w:name w:val="Normal Indent"/>
    <w:basedOn w:val="a"/>
    <w:semiHidden/>
    <w:rsid w:val="00797DC4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797DC4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9B23-2C15-40B1-8581-53C20F6D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11</cp:revision>
  <cp:lastPrinted>2018-05-29T07:23:00Z</cp:lastPrinted>
  <dcterms:created xsi:type="dcterms:W3CDTF">2018-01-22T07:56:00Z</dcterms:created>
  <dcterms:modified xsi:type="dcterms:W3CDTF">2018-05-29T07:58:00Z</dcterms:modified>
</cp:coreProperties>
</file>