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33F3" w:rsidRPr="00911C2B" w:rsidRDefault="00E333F3" w:rsidP="009A6E0C">
      <w:pPr>
        <w:rPr>
          <w:sz w:val="28"/>
          <w:szCs w:val="28"/>
        </w:rPr>
      </w:pPr>
    </w:p>
    <w:p w:rsidR="00747A7E" w:rsidRPr="00747A7E" w:rsidRDefault="00747A7E" w:rsidP="00747A7E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r w:rsidRPr="00747A7E">
        <w:rPr>
          <w:sz w:val="24"/>
          <w:szCs w:val="24"/>
        </w:rPr>
        <w:t>Материнский капитал - на оплату обучения в вузе и проживания в общежитии</w:t>
      </w:r>
    </w:p>
    <w:p w:rsidR="00747A7E" w:rsidRPr="00747A7E" w:rsidRDefault="00747A7E" w:rsidP="00747A7E">
      <w:pPr>
        <w:pStyle w:val="3"/>
        <w:jc w:val="both"/>
        <w:rPr>
          <w:sz w:val="24"/>
          <w:szCs w:val="24"/>
        </w:rPr>
      </w:pPr>
    </w:p>
    <w:p w:rsidR="00747A7E" w:rsidRPr="00747A7E" w:rsidRDefault="00747A7E" w:rsidP="00747A7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7A7E">
        <w:rPr>
          <w:rFonts w:ascii="Times New Roman" w:hAnsi="Times New Roman"/>
          <w:sz w:val="24"/>
          <w:szCs w:val="24"/>
        </w:rPr>
        <w:t>В связи с началом нового учебного года Отделение Пенсионного фонда России по Брянской области напоминает родителям о том, что средства материнского капитала (МСК) можно направить на оплату обучения  ребенка в вузе, проживания его в студенческом общежитии. При этом не имеет значения, этот ли  ребенок дал семье право на получение сертификата на материнский капитал.</w:t>
      </w:r>
    </w:p>
    <w:p w:rsidR="00747A7E" w:rsidRPr="00747A7E" w:rsidRDefault="00747A7E" w:rsidP="00747A7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7A7E">
        <w:rPr>
          <w:rFonts w:ascii="Times New Roman" w:hAnsi="Times New Roman"/>
          <w:sz w:val="24"/>
          <w:szCs w:val="24"/>
        </w:rPr>
        <w:t>Средства МСК направляются на получение образования ребенком (детьми) в любом образовательном учреждении, имеющем право на оказание платных образовательных услуг, по всей территории России.</w:t>
      </w:r>
    </w:p>
    <w:p w:rsidR="00747A7E" w:rsidRPr="00747A7E" w:rsidRDefault="00747A7E" w:rsidP="00747A7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7A7E">
        <w:rPr>
          <w:rFonts w:ascii="Times New Roman" w:hAnsi="Times New Roman"/>
          <w:sz w:val="24"/>
          <w:szCs w:val="24"/>
        </w:rPr>
        <w:t>Для информации: на оплату обучения  ребёнка в вузе материнский капитал можно использовать полностью  или частично. Главное, чтобы были соблюдены следующие условия: вуз должен находиться на территории России,  иметь государственную аккредитацию и право оказывать соответствующие образовательные услуги, а ребёнку-студенту на момент начала обучения в вузе не должно быть более 25 лет.</w:t>
      </w:r>
    </w:p>
    <w:p w:rsidR="00747A7E" w:rsidRPr="00747A7E" w:rsidRDefault="00747A7E" w:rsidP="00747A7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7A7E">
        <w:rPr>
          <w:rFonts w:ascii="Times New Roman" w:hAnsi="Times New Roman"/>
          <w:sz w:val="24"/>
          <w:szCs w:val="24"/>
        </w:rPr>
        <w:t>Средствами материнского капитала можно оплатить не только учёбу, но и проживание ребенка в общежитии вуза. Для этого нужно предоставить в Пенсионный фонд справку из вуза, подтверждающую, что ребёнок проживает в общежитии, договор найма жилого помещения с обязательным указанием сроков и сумм внесения платежей.</w:t>
      </w:r>
    </w:p>
    <w:p w:rsidR="00747A7E" w:rsidRPr="00747A7E" w:rsidRDefault="00747A7E" w:rsidP="00747A7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7A7E">
        <w:rPr>
          <w:rFonts w:ascii="Times New Roman" w:hAnsi="Times New Roman"/>
          <w:sz w:val="24"/>
          <w:szCs w:val="24"/>
        </w:rPr>
        <w:t xml:space="preserve">При этом обратите особое внимание: если </w:t>
      </w:r>
      <w:proofErr w:type="gramStart"/>
      <w:r w:rsidRPr="00747A7E">
        <w:rPr>
          <w:rFonts w:ascii="Times New Roman" w:hAnsi="Times New Roman"/>
          <w:sz w:val="24"/>
          <w:szCs w:val="24"/>
        </w:rPr>
        <w:t>ребёнок</w:t>
      </w:r>
      <w:proofErr w:type="gramEnd"/>
      <w:r w:rsidRPr="00747A7E">
        <w:rPr>
          <w:rFonts w:ascii="Times New Roman" w:hAnsi="Times New Roman"/>
          <w:sz w:val="24"/>
          <w:szCs w:val="24"/>
        </w:rPr>
        <w:t xml:space="preserve"> по каким - то причинам будет отчислен из вуза, нужно немедленно сообщить об этом в Пенсионный фонд, чтобы отозвать средства материнского капитала. То же касается и проживания в общежитии.</w:t>
      </w:r>
    </w:p>
    <w:p w:rsidR="00747A7E" w:rsidRPr="00747A7E" w:rsidRDefault="00747A7E" w:rsidP="00747A7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7A7E">
        <w:rPr>
          <w:rFonts w:ascii="Times New Roman" w:hAnsi="Times New Roman"/>
          <w:sz w:val="24"/>
          <w:szCs w:val="24"/>
        </w:rPr>
        <w:t>Материнский капитал также можно использовать  на оплату услуг по содержанию ребенка в детском саду. Для этого необходимо представить в ПФР договор между дошкольным  образовательным учреждением и владельцем сертификата на получение материнского капитала, включающий в себя обязательства учреждения по содержанию ребенка, а также расчет размера оплаты услуг.</w:t>
      </w:r>
    </w:p>
    <w:p w:rsidR="00747A7E" w:rsidRPr="00747A7E" w:rsidRDefault="00747A7E" w:rsidP="00747A7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7A7E">
        <w:rPr>
          <w:rFonts w:ascii="Times New Roman" w:hAnsi="Times New Roman"/>
          <w:sz w:val="24"/>
          <w:szCs w:val="24"/>
        </w:rPr>
        <w:t xml:space="preserve">Для справки: на </w:t>
      </w:r>
      <w:proofErr w:type="spellStart"/>
      <w:r w:rsidRPr="00747A7E">
        <w:rPr>
          <w:rFonts w:ascii="Times New Roman" w:hAnsi="Times New Roman"/>
          <w:sz w:val="24"/>
          <w:szCs w:val="24"/>
        </w:rPr>
        <w:t>Брянщине</w:t>
      </w:r>
      <w:proofErr w:type="spellEnd"/>
      <w:r w:rsidRPr="00747A7E">
        <w:rPr>
          <w:rFonts w:ascii="Times New Roman" w:hAnsi="Times New Roman"/>
          <w:sz w:val="24"/>
          <w:szCs w:val="24"/>
        </w:rPr>
        <w:t xml:space="preserve">  с 2010 года было принято </w:t>
      </w:r>
      <w:r w:rsidRPr="0094452B">
        <w:rPr>
          <w:rFonts w:ascii="Times New Roman" w:hAnsi="Times New Roman"/>
          <w:sz w:val="24"/>
          <w:szCs w:val="24"/>
        </w:rPr>
        <w:t>более 2</w:t>
      </w:r>
      <w:r w:rsidR="00EC7C43">
        <w:rPr>
          <w:rFonts w:ascii="Times New Roman" w:hAnsi="Times New Roman"/>
          <w:sz w:val="24"/>
          <w:szCs w:val="24"/>
        </w:rPr>
        <w:t>,5</w:t>
      </w:r>
      <w:r w:rsidRPr="0094452B">
        <w:rPr>
          <w:rFonts w:ascii="Times New Roman" w:hAnsi="Times New Roman"/>
          <w:sz w:val="24"/>
          <w:szCs w:val="24"/>
        </w:rPr>
        <w:t xml:space="preserve"> тысяч</w:t>
      </w:r>
      <w:r w:rsidRPr="00747A7E">
        <w:rPr>
          <w:rFonts w:ascii="Times New Roman" w:hAnsi="Times New Roman"/>
          <w:sz w:val="24"/>
          <w:szCs w:val="24"/>
        </w:rPr>
        <w:t xml:space="preserve">  заявлений о распоряжении средствами материнского семейного капитала на получение  образования ребенком. Пенсионный фонд перечислил для этого почти </w:t>
      </w:r>
      <w:r w:rsidR="0094452B" w:rsidRPr="0094452B">
        <w:rPr>
          <w:rFonts w:ascii="Times New Roman" w:hAnsi="Times New Roman"/>
          <w:sz w:val="24"/>
          <w:szCs w:val="24"/>
        </w:rPr>
        <w:t>103</w:t>
      </w:r>
      <w:r w:rsidRPr="0094452B">
        <w:rPr>
          <w:rFonts w:ascii="Times New Roman" w:hAnsi="Times New Roman"/>
          <w:sz w:val="24"/>
          <w:szCs w:val="24"/>
        </w:rPr>
        <w:t xml:space="preserve"> млн. рублей.</w:t>
      </w:r>
      <w:r w:rsidRPr="00747A7E">
        <w:rPr>
          <w:rFonts w:ascii="Times New Roman" w:hAnsi="Times New Roman"/>
          <w:sz w:val="24"/>
          <w:szCs w:val="24"/>
        </w:rPr>
        <w:t xml:space="preserve"> </w:t>
      </w:r>
    </w:p>
    <w:p w:rsidR="00775D7B" w:rsidRPr="001352FF" w:rsidRDefault="00443ECE" w:rsidP="00F57C41">
      <w:pPr>
        <w:pStyle w:val="af"/>
        <w:rPr>
          <w:color w:val="000000"/>
          <w:sz w:val="28"/>
          <w:szCs w:val="28"/>
          <w:lang w:eastAsia="ru-RU"/>
        </w:rPr>
      </w:pPr>
      <w:r w:rsidRPr="001352F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352FF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0C6DBC" w:rsidRPr="001352FF">
        <w:rPr>
          <w:rFonts w:ascii="Times New Roman" w:hAnsi="Times New Roman"/>
          <w:sz w:val="28"/>
          <w:szCs w:val="28"/>
          <w:lang w:eastAsia="ru-RU"/>
        </w:rPr>
        <w:t>Пресс-служба ОПФР по Брянской области</w:t>
      </w:r>
    </w:p>
    <w:sectPr w:rsidR="00775D7B" w:rsidRPr="001352FF" w:rsidSect="00EC3A4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F1" w:rsidRDefault="00311BF1">
      <w:r>
        <w:separator/>
      </w:r>
    </w:p>
  </w:endnote>
  <w:endnote w:type="continuationSeparator" w:id="0">
    <w:p w:rsidR="00311BF1" w:rsidRDefault="0031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F1" w:rsidRDefault="00311BF1">
      <w:r>
        <w:separator/>
      </w:r>
    </w:p>
  </w:footnote>
  <w:footnote w:type="continuationSeparator" w:id="0">
    <w:p w:rsidR="00311BF1" w:rsidRDefault="00311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A9" w:rsidRDefault="0055325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2D3E8F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C258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982A8C"/>
    <w:multiLevelType w:val="hybridMultilevel"/>
    <w:tmpl w:val="F2986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1C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2FF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B7DF5"/>
    <w:rsid w:val="001C0257"/>
    <w:rsid w:val="001C32A3"/>
    <w:rsid w:val="001C3C2D"/>
    <w:rsid w:val="001C7727"/>
    <w:rsid w:val="001D024E"/>
    <w:rsid w:val="001D173D"/>
    <w:rsid w:val="001D2192"/>
    <w:rsid w:val="001D275C"/>
    <w:rsid w:val="001D2C09"/>
    <w:rsid w:val="001D4018"/>
    <w:rsid w:val="001D4951"/>
    <w:rsid w:val="001D5C7F"/>
    <w:rsid w:val="001D60C9"/>
    <w:rsid w:val="001D6282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45D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045B"/>
    <w:rsid w:val="00270D34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3F6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3E8F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1BF1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D88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1C6B"/>
    <w:rsid w:val="00382A74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29D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435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267CA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3ECE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42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366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0B92"/>
    <w:rsid w:val="005412D1"/>
    <w:rsid w:val="00541C1A"/>
    <w:rsid w:val="00545C92"/>
    <w:rsid w:val="00546270"/>
    <w:rsid w:val="005475B4"/>
    <w:rsid w:val="0055074A"/>
    <w:rsid w:val="00551771"/>
    <w:rsid w:val="00552585"/>
    <w:rsid w:val="00553257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4CFA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065B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568A"/>
    <w:rsid w:val="007412C9"/>
    <w:rsid w:val="00745044"/>
    <w:rsid w:val="00746BF9"/>
    <w:rsid w:val="00746C3D"/>
    <w:rsid w:val="00747A7E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9D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1C2B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452B"/>
    <w:rsid w:val="00945CC3"/>
    <w:rsid w:val="0095167E"/>
    <w:rsid w:val="00951BAF"/>
    <w:rsid w:val="00952B03"/>
    <w:rsid w:val="009536DC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4FBE"/>
    <w:rsid w:val="00995711"/>
    <w:rsid w:val="009969D5"/>
    <w:rsid w:val="009A1F3F"/>
    <w:rsid w:val="009A1F7F"/>
    <w:rsid w:val="009A408A"/>
    <w:rsid w:val="009A58A7"/>
    <w:rsid w:val="009A6E0C"/>
    <w:rsid w:val="009B014F"/>
    <w:rsid w:val="009B1616"/>
    <w:rsid w:val="009B27EF"/>
    <w:rsid w:val="009B2B8D"/>
    <w:rsid w:val="009B3AFB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00CC"/>
    <w:rsid w:val="00A31C83"/>
    <w:rsid w:val="00A349AA"/>
    <w:rsid w:val="00A37689"/>
    <w:rsid w:val="00A409E1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6643A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70A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0A9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014"/>
    <w:rsid w:val="00DD3EA0"/>
    <w:rsid w:val="00DD4B7B"/>
    <w:rsid w:val="00DD540D"/>
    <w:rsid w:val="00DD5B96"/>
    <w:rsid w:val="00DD642E"/>
    <w:rsid w:val="00DE14CB"/>
    <w:rsid w:val="00DE3798"/>
    <w:rsid w:val="00DE498C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3F3"/>
    <w:rsid w:val="00E33416"/>
    <w:rsid w:val="00E3393A"/>
    <w:rsid w:val="00E34D65"/>
    <w:rsid w:val="00E35127"/>
    <w:rsid w:val="00E357C8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6EB4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3A43"/>
    <w:rsid w:val="00EC522F"/>
    <w:rsid w:val="00EC5FA7"/>
    <w:rsid w:val="00EC7C43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6EC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57C41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258D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C3A4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C3A43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3A43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EC3A43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C3A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3A43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EC3A43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EC3A43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EC3A4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3A43"/>
  </w:style>
  <w:style w:type="character" w:customStyle="1" w:styleId="WW-Absatz-Standardschriftart">
    <w:name w:val="WW-Absatz-Standardschriftart"/>
    <w:rsid w:val="00EC3A43"/>
  </w:style>
  <w:style w:type="character" w:customStyle="1" w:styleId="WW-Absatz-Standardschriftart1">
    <w:name w:val="WW-Absatz-Standardschriftart1"/>
    <w:rsid w:val="00EC3A43"/>
  </w:style>
  <w:style w:type="character" w:customStyle="1" w:styleId="WW-Absatz-Standardschriftart11">
    <w:name w:val="WW-Absatz-Standardschriftart11"/>
    <w:rsid w:val="00EC3A43"/>
  </w:style>
  <w:style w:type="character" w:customStyle="1" w:styleId="WW-Absatz-Standardschriftart111">
    <w:name w:val="WW-Absatz-Standardschriftart111"/>
    <w:rsid w:val="00EC3A43"/>
  </w:style>
  <w:style w:type="character" w:customStyle="1" w:styleId="WW-Absatz-Standardschriftart1111">
    <w:name w:val="WW-Absatz-Standardschriftart1111"/>
    <w:rsid w:val="00EC3A43"/>
  </w:style>
  <w:style w:type="character" w:customStyle="1" w:styleId="WW-Absatz-Standardschriftart11111">
    <w:name w:val="WW-Absatz-Standardschriftart11111"/>
    <w:rsid w:val="00EC3A43"/>
  </w:style>
  <w:style w:type="character" w:customStyle="1" w:styleId="WW-Absatz-Standardschriftart111111">
    <w:name w:val="WW-Absatz-Standardschriftart111111"/>
    <w:rsid w:val="00EC3A43"/>
  </w:style>
  <w:style w:type="character" w:customStyle="1" w:styleId="WW-Absatz-Standardschriftart1111111">
    <w:name w:val="WW-Absatz-Standardschriftart1111111"/>
    <w:rsid w:val="00EC3A43"/>
  </w:style>
  <w:style w:type="character" w:customStyle="1" w:styleId="WW-Absatz-Standardschriftart11111111">
    <w:name w:val="WW-Absatz-Standardschriftart11111111"/>
    <w:rsid w:val="00EC3A43"/>
  </w:style>
  <w:style w:type="character" w:customStyle="1" w:styleId="WW8Num2z0">
    <w:name w:val="WW8Num2z0"/>
    <w:rsid w:val="00EC3A4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C3A43"/>
    <w:rPr>
      <w:rFonts w:ascii="Symbol" w:hAnsi="Symbol"/>
    </w:rPr>
  </w:style>
  <w:style w:type="character" w:customStyle="1" w:styleId="WW8Num3z0">
    <w:name w:val="WW8Num3z0"/>
    <w:rsid w:val="00EC3A43"/>
    <w:rPr>
      <w:rFonts w:ascii="Symbol" w:hAnsi="Symbol"/>
      <w:sz w:val="20"/>
    </w:rPr>
  </w:style>
  <w:style w:type="character" w:customStyle="1" w:styleId="WW8Num3z1">
    <w:name w:val="WW8Num3z1"/>
    <w:rsid w:val="00EC3A43"/>
    <w:rPr>
      <w:rFonts w:ascii="Courier New" w:hAnsi="Courier New"/>
      <w:sz w:val="20"/>
    </w:rPr>
  </w:style>
  <w:style w:type="character" w:customStyle="1" w:styleId="WW8Num3z2">
    <w:name w:val="WW8Num3z2"/>
    <w:rsid w:val="00EC3A43"/>
    <w:rPr>
      <w:rFonts w:ascii="Wingdings" w:hAnsi="Wingdings"/>
      <w:sz w:val="20"/>
    </w:rPr>
  </w:style>
  <w:style w:type="character" w:customStyle="1" w:styleId="WW8Num6z0">
    <w:name w:val="WW8Num6z0"/>
    <w:rsid w:val="00EC3A4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C3A43"/>
    <w:rPr>
      <w:color w:val="auto"/>
    </w:rPr>
  </w:style>
  <w:style w:type="character" w:customStyle="1" w:styleId="WW8Num8z0">
    <w:name w:val="WW8Num8z0"/>
    <w:rsid w:val="00EC3A43"/>
    <w:rPr>
      <w:rFonts w:ascii="Symbol" w:hAnsi="Symbol"/>
      <w:color w:val="auto"/>
    </w:rPr>
  </w:style>
  <w:style w:type="character" w:customStyle="1" w:styleId="WW8Num8z1">
    <w:name w:val="WW8Num8z1"/>
    <w:rsid w:val="00EC3A43"/>
    <w:rPr>
      <w:rFonts w:ascii="Courier New" w:hAnsi="Courier New" w:cs="Courier New"/>
    </w:rPr>
  </w:style>
  <w:style w:type="character" w:customStyle="1" w:styleId="WW8Num8z2">
    <w:name w:val="WW8Num8z2"/>
    <w:rsid w:val="00EC3A43"/>
    <w:rPr>
      <w:rFonts w:ascii="Wingdings" w:hAnsi="Wingdings"/>
    </w:rPr>
  </w:style>
  <w:style w:type="character" w:customStyle="1" w:styleId="WW8Num8z3">
    <w:name w:val="WW8Num8z3"/>
    <w:rsid w:val="00EC3A43"/>
    <w:rPr>
      <w:rFonts w:ascii="Symbol" w:hAnsi="Symbol"/>
    </w:rPr>
  </w:style>
  <w:style w:type="character" w:customStyle="1" w:styleId="WW8Num9z0">
    <w:name w:val="WW8Num9z0"/>
    <w:rsid w:val="00EC3A43"/>
    <w:rPr>
      <w:rFonts w:ascii="Wingdings" w:hAnsi="Wingdings"/>
    </w:rPr>
  </w:style>
  <w:style w:type="character" w:customStyle="1" w:styleId="WW8Num9z1">
    <w:name w:val="WW8Num9z1"/>
    <w:rsid w:val="00EC3A43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EC3A43"/>
    <w:rPr>
      <w:rFonts w:ascii="Symbol" w:hAnsi="Symbol"/>
    </w:rPr>
  </w:style>
  <w:style w:type="character" w:customStyle="1" w:styleId="WW8Num9z4">
    <w:name w:val="WW8Num9z4"/>
    <w:rsid w:val="00EC3A43"/>
    <w:rPr>
      <w:rFonts w:ascii="Courier New" w:hAnsi="Courier New" w:cs="Courier New"/>
    </w:rPr>
  </w:style>
  <w:style w:type="character" w:styleId="a3">
    <w:name w:val="page number"/>
    <w:basedOn w:val="a0"/>
    <w:semiHidden/>
    <w:rsid w:val="00EC3A43"/>
  </w:style>
  <w:style w:type="character" w:styleId="a4">
    <w:name w:val="Hyperlink"/>
    <w:basedOn w:val="a0"/>
    <w:semiHidden/>
    <w:rsid w:val="00EC3A43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EC3A43"/>
    <w:rPr>
      <w:i/>
      <w:iCs/>
    </w:rPr>
  </w:style>
  <w:style w:type="character" w:customStyle="1" w:styleId="apple-style-span">
    <w:name w:val="apple-style-span"/>
    <w:basedOn w:val="a0"/>
    <w:rsid w:val="00EC3A43"/>
  </w:style>
  <w:style w:type="character" w:customStyle="1" w:styleId="apple-converted-space">
    <w:name w:val="apple-converted-space"/>
    <w:basedOn w:val="a0"/>
    <w:rsid w:val="00EC3A43"/>
  </w:style>
  <w:style w:type="paragraph" w:customStyle="1" w:styleId="a6">
    <w:name w:val="Заголовок"/>
    <w:basedOn w:val="a"/>
    <w:next w:val="a7"/>
    <w:rsid w:val="00EC3A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EC3A43"/>
    <w:pPr>
      <w:jc w:val="both"/>
    </w:pPr>
    <w:rPr>
      <w:szCs w:val="28"/>
    </w:rPr>
  </w:style>
  <w:style w:type="paragraph" w:styleId="a8">
    <w:name w:val="List"/>
    <w:basedOn w:val="a7"/>
    <w:semiHidden/>
    <w:rsid w:val="00EC3A43"/>
    <w:rPr>
      <w:rFonts w:ascii="Arial" w:hAnsi="Arial" w:cs="Tahoma"/>
    </w:rPr>
  </w:style>
  <w:style w:type="paragraph" w:styleId="a9">
    <w:name w:val="Title"/>
    <w:basedOn w:val="a"/>
    <w:qFormat/>
    <w:rsid w:val="00EC3A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EC3A4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EC3A43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EC3A43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EC3A43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EC3A43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EC3A43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EC3A43"/>
    <w:rPr>
      <w:b/>
      <w:bCs/>
      <w:sz w:val="20"/>
      <w:szCs w:val="20"/>
    </w:rPr>
  </w:style>
  <w:style w:type="paragraph" w:customStyle="1" w:styleId="10">
    <w:name w:val="1 Знак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EC3A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EC3A43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EC3A43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EC3A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EC3A43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EC3A43"/>
  </w:style>
  <w:style w:type="paragraph" w:styleId="31">
    <w:name w:val="Body Text 3"/>
    <w:basedOn w:val="a"/>
    <w:link w:val="32"/>
    <w:semiHidden/>
    <w:rsid w:val="00EC3A43"/>
    <w:pPr>
      <w:jc w:val="both"/>
    </w:pPr>
    <w:rPr>
      <w:sz w:val="28"/>
    </w:rPr>
  </w:style>
  <w:style w:type="paragraph" w:styleId="af5">
    <w:name w:val="footnote text"/>
    <w:basedOn w:val="a"/>
    <w:semiHidden/>
    <w:rsid w:val="00EC3A43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EC3A43"/>
    <w:rPr>
      <w:vertAlign w:val="superscript"/>
    </w:rPr>
  </w:style>
  <w:style w:type="character" w:styleId="af7">
    <w:name w:val="Strong"/>
    <w:basedOn w:val="a0"/>
    <w:uiPriority w:val="22"/>
    <w:qFormat/>
    <w:rsid w:val="00EC3A43"/>
    <w:rPr>
      <w:b/>
      <w:bCs/>
    </w:rPr>
  </w:style>
  <w:style w:type="character" w:customStyle="1" w:styleId="23">
    <w:name w:val="Источник и дата 2"/>
    <w:basedOn w:val="a0"/>
    <w:rsid w:val="00EC3A43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EC3A43"/>
    <w:rPr>
      <w:b/>
      <w:bCs/>
      <w:color w:val="FF0000"/>
    </w:rPr>
  </w:style>
  <w:style w:type="paragraph" w:styleId="af8">
    <w:name w:val="Block Text"/>
    <w:basedOn w:val="a"/>
    <w:semiHidden/>
    <w:rsid w:val="00EC3A43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EC3A43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EC3A43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EC3A43"/>
  </w:style>
  <w:style w:type="character" w:customStyle="1" w:styleId="a11">
    <w:name w:val="a11"/>
    <w:basedOn w:val="a0"/>
    <w:rsid w:val="00EC3A43"/>
  </w:style>
  <w:style w:type="paragraph" w:styleId="afb">
    <w:name w:val="Normal Indent"/>
    <w:basedOn w:val="a"/>
    <w:semiHidden/>
    <w:rsid w:val="00EC3A4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EC3A43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9F04-7A83-4BF1-BB03-AD643843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3</cp:revision>
  <cp:lastPrinted>2018-08-20T13:19:00Z</cp:lastPrinted>
  <dcterms:created xsi:type="dcterms:W3CDTF">2018-09-04T13:43:00Z</dcterms:created>
  <dcterms:modified xsi:type="dcterms:W3CDTF">2018-09-04T13:45:00Z</dcterms:modified>
</cp:coreProperties>
</file>