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6E4D" w:rsidRDefault="006C6E4D" w:rsidP="006C6E4D">
      <w:pPr>
        <w:jc w:val="center"/>
        <w:rPr>
          <w:sz w:val="28"/>
          <w:szCs w:val="28"/>
        </w:rPr>
      </w:pPr>
    </w:p>
    <w:p w:rsidR="006C6E4D" w:rsidRDefault="006C6E4D" w:rsidP="006C6E4D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C6E4D">
        <w:rPr>
          <w:sz w:val="28"/>
          <w:szCs w:val="28"/>
        </w:rPr>
        <w:t xml:space="preserve">Число пользователей личного кабинета на сайте ПФР </w:t>
      </w:r>
    </w:p>
    <w:p w:rsidR="006C6E4D" w:rsidRPr="006C6E4D" w:rsidRDefault="006C6E4D" w:rsidP="006C6E4D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C6E4D">
        <w:rPr>
          <w:sz w:val="28"/>
          <w:szCs w:val="28"/>
        </w:rPr>
        <w:t>превысило миллион человек в месяц</w:t>
      </w:r>
    </w:p>
    <w:p w:rsidR="006C6E4D" w:rsidRPr="006C6E4D" w:rsidRDefault="006C6E4D" w:rsidP="006C6E4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C6E4D">
        <w:rPr>
          <w:rFonts w:ascii="Times New Roman" w:hAnsi="Times New Roman"/>
          <w:sz w:val="24"/>
          <w:szCs w:val="24"/>
        </w:rPr>
        <w:t>Более миллиона человек воспользовались электронными сервисами личного кабинета на сайте Пенсионного фонда России в августе. Такой показатель посещаемости зафиксирован впервые с момента запуска кабинета. По сравнению с августом 2017 года месячная аудитория его пользователей увеличилась в 1,5 раза и стала больше на 326 тыс. человек.</w:t>
      </w:r>
    </w:p>
    <w:p w:rsidR="006C6E4D" w:rsidRPr="006C6E4D" w:rsidRDefault="006C6E4D" w:rsidP="006C6E4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C6E4D">
        <w:rPr>
          <w:rFonts w:ascii="Times New Roman" w:hAnsi="Times New Roman"/>
          <w:sz w:val="24"/>
          <w:szCs w:val="24"/>
        </w:rPr>
        <w:t>В настоящее время личный кабинет гражданина включает в себя 60 сервисов, которые охватывают практически все направления деятельности Фонда и предоставляемые гражданам выплаты, включая пенсии, соцвыплаты, пенсионные накопления и материнский капитал.</w:t>
      </w:r>
    </w:p>
    <w:p w:rsidR="006C6E4D" w:rsidRPr="006C6E4D" w:rsidRDefault="006C6E4D" w:rsidP="006C6E4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C6E4D">
        <w:rPr>
          <w:rFonts w:ascii="Times New Roman" w:hAnsi="Times New Roman"/>
          <w:sz w:val="24"/>
          <w:szCs w:val="24"/>
        </w:rPr>
        <w:t>Возможности кабинета ПФР расширяются каждый год. В 2018-м в нем были открыты два новых сервиса, с помощью которых можно оформить профессиональные доплаты к пенсии (для работников гражданской авиации и угольной промышленности) и выплаты дополнительного материального обеспечения за выдающиеся достижения и заслуги.</w:t>
      </w:r>
    </w:p>
    <w:p w:rsidR="006C6E4D" w:rsidRPr="006C6E4D" w:rsidRDefault="006C6E4D" w:rsidP="006C6E4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C6E4D">
        <w:rPr>
          <w:rFonts w:ascii="Times New Roman" w:hAnsi="Times New Roman"/>
          <w:sz w:val="24"/>
          <w:szCs w:val="24"/>
        </w:rPr>
        <w:t>Чаще всего электронный кабинет используется для получения информации и сведений о пенсии, размере и перечне назначенных человеку выплат или остатке средств материнского капитала. Такой характер носит каждое второе обращение к сервисам кабинета.</w:t>
      </w:r>
    </w:p>
    <w:p w:rsidR="006C6E4D" w:rsidRPr="006C6E4D" w:rsidRDefault="006C6E4D" w:rsidP="006C6E4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C6E4D">
        <w:rPr>
          <w:rFonts w:ascii="Times New Roman" w:hAnsi="Times New Roman"/>
          <w:sz w:val="24"/>
          <w:szCs w:val="24"/>
        </w:rPr>
        <w:t>Для получения большинства электронных услуг ПФР необходима подтвержденная учетная запись на сайте Госуслуг (</w:t>
      </w:r>
      <w:hyperlink r:id="rId8" w:history="1">
        <w:r w:rsidRPr="006C6E4D">
          <w:rPr>
            <w:rStyle w:val="a5"/>
            <w:rFonts w:ascii="Times New Roman" w:hAnsi="Times New Roman"/>
            <w:color w:val="auto"/>
            <w:sz w:val="24"/>
            <w:szCs w:val="24"/>
          </w:rPr>
          <w:t>esia.gosuslugi.ru</w:t>
        </w:r>
      </w:hyperlink>
      <w:r w:rsidRPr="006C6E4D">
        <w:rPr>
          <w:rFonts w:ascii="Times New Roman" w:hAnsi="Times New Roman"/>
          <w:sz w:val="24"/>
          <w:szCs w:val="24"/>
        </w:rPr>
        <w:t>). Те, у кого нет такой учетной записи, могут обратиться в клиентскую службу Пенсионного фонда и пройти соответствующую регистрацию.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45" w:rsidRDefault="003E6A45">
      <w:r>
        <w:separator/>
      </w:r>
    </w:p>
  </w:endnote>
  <w:endnote w:type="continuationSeparator" w:id="0">
    <w:p w:rsidR="003E6A45" w:rsidRDefault="003E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45" w:rsidRDefault="003E6A45">
      <w:r>
        <w:separator/>
      </w:r>
    </w:p>
  </w:footnote>
  <w:footnote w:type="continuationSeparator" w:id="0">
    <w:p w:rsidR="003E6A45" w:rsidRDefault="003E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896B1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3DC5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A45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6E4D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6B1A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77F36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DF00-6275-4D1F-AE63-ECF12381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1611</CharactersWithSpaces>
  <SharedDoc>false</SharedDoc>
  <HLinks>
    <vt:vector size="6" baseType="variant"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https://esia.gosuslugi.ru/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2018-09-19T12:14:00Z</dcterms:created>
  <dcterms:modified xsi:type="dcterms:W3CDTF">2018-09-19T12:14:00Z</dcterms:modified>
</cp:coreProperties>
</file>